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BA" w:rsidRDefault="00F40EBA" w:rsidP="005E0484">
      <w:pPr>
        <w:jc w:val="center"/>
        <w:rPr>
          <w:rFonts w:ascii="Arial" w:hAnsi="Arial" w:cs="Arial"/>
          <w:b/>
          <w:color w:val="000000" w:themeColor="text1"/>
          <w:sz w:val="28"/>
          <w:szCs w:val="28"/>
          <w:u w:val="single"/>
        </w:rPr>
      </w:pPr>
      <w:r>
        <w:rPr>
          <w:noProof/>
        </w:rPr>
        <w:drawing>
          <wp:inline distT="0" distB="0" distL="0" distR="0" wp14:anchorId="61FF7111" wp14:editId="1FA19389">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rsidR="00F40EBA" w:rsidRDefault="00F40EBA" w:rsidP="005E0484">
      <w:pPr>
        <w:jc w:val="center"/>
        <w:rPr>
          <w:rFonts w:ascii="Arial" w:hAnsi="Arial" w:cs="Arial"/>
          <w:b/>
          <w:color w:val="000000" w:themeColor="text1"/>
          <w:sz w:val="28"/>
          <w:szCs w:val="28"/>
          <w:u w:val="single"/>
        </w:rPr>
      </w:pPr>
    </w:p>
    <w:p w:rsidR="005E0484" w:rsidRPr="002D639C" w:rsidRDefault="00480CA0" w:rsidP="005E0484">
      <w:pPr>
        <w:jc w:val="center"/>
        <w:rPr>
          <w:rFonts w:ascii="Arial" w:hAnsi="Arial" w:cs="Arial"/>
          <w:b/>
          <w:color w:val="000000" w:themeColor="text1"/>
          <w:sz w:val="28"/>
          <w:szCs w:val="28"/>
          <w:u w:val="single"/>
        </w:rPr>
      </w:pPr>
      <w:r w:rsidRPr="002D639C">
        <w:rPr>
          <w:rFonts w:ascii="Arial" w:hAnsi="Arial" w:cs="Arial"/>
          <w:noProof/>
          <w:color w:val="000000" w:themeColor="text1"/>
          <w:sz w:val="28"/>
          <w:szCs w:val="28"/>
        </w:rPr>
        <mc:AlternateContent>
          <mc:Choice Requires="wps">
            <w:drawing>
              <wp:anchor distT="0" distB="0" distL="114300" distR="114300" simplePos="0" relativeHeight="251659264" behindDoc="0" locked="0" layoutInCell="1" allowOverlap="1" wp14:anchorId="676AB846" wp14:editId="042C5363">
                <wp:simplePos x="0" y="0"/>
                <wp:positionH relativeFrom="column">
                  <wp:posOffset>-676276</wp:posOffset>
                </wp:positionH>
                <wp:positionV relativeFrom="page">
                  <wp:posOffset>133350</wp:posOffset>
                </wp:positionV>
                <wp:extent cx="4124325" cy="6191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24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DDC" w:rsidRDefault="00814DDC" w:rsidP="00480C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AB846" id="_x0000_t202" coordsize="21600,21600" o:spt="202" path="m,l,21600r21600,l21600,xe">
                <v:stroke joinstyle="miter"/>
                <v:path gradientshapeok="t" o:connecttype="rect"/>
              </v:shapetype>
              <v:shape id="Text Box 4" o:spid="_x0000_s1026" type="#_x0000_t202" style="position:absolute;left:0;text-align:left;margin-left:-53.25pt;margin-top:10.5pt;width:324.75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" stroked="f">
                <v:textbox>
                  <w:txbxContent>
                    <w:p w:rsidR="00814DDC" w:rsidRDefault="00814DDC" w:rsidP="00480CA0"/>
                  </w:txbxContent>
                </v:textbox>
                <w10:wrap anchory="page"/>
              </v:shape>
            </w:pict>
          </mc:Fallback>
        </mc:AlternateContent>
      </w:r>
      <w:r w:rsidRPr="002D639C">
        <w:rPr>
          <w:rFonts w:ascii="Arial" w:hAnsi="Arial" w:cs="Arial"/>
          <w:b/>
          <w:color w:val="000000" w:themeColor="text1"/>
          <w:sz w:val="28"/>
          <w:szCs w:val="28"/>
          <w:u w:val="single"/>
        </w:rPr>
        <w:t>CURRICULUM VITAE</w:t>
      </w:r>
    </w:p>
    <w:p w:rsidR="006B3628" w:rsidRDefault="006B3628" w:rsidP="005E0484">
      <w:pPr>
        <w:jc w:val="center"/>
        <w:rPr>
          <w:rFonts w:ascii="Arial" w:hAnsi="Arial" w:cs="Arial"/>
          <w:b/>
          <w:color w:val="000000" w:themeColor="text1"/>
          <w:sz w:val="32"/>
          <w:szCs w:val="32"/>
        </w:rPr>
      </w:pPr>
    </w:p>
    <w:p w:rsidR="00480CA0" w:rsidRPr="006B3628" w:rsidRDefault="00480CA0" w:rsidP="005E0484">
      <w:pPr>
        <w:jc w:val="center"/>
        <w:rPr>
          <w:rFonts w:ascii="Arial" w:hAnsi="Arial" w:cs="Arial"/>
          <w:b/>
          <w:color w:val="000000" w:themeColor="text1"/>
          <w:sz w:val="32"/>
          <w:szCs w:val="32"/>
          <w:u w:val="single"/>
        </w:rPr>
      </w:pPr>
      <w:r w:rsidRPr="006B3628">
        <w:rPr>
          <w:rFonts w:ascii="Arial" w:hAnsi="Arial" w:cs="Arial"/>
          <w:b/>
          <w:color w:val="000000" w:themeColor="text1"/>
          <w:sz w:val="32"/>
          <w:szCs w:val="32"/>
        </w:rPr>
        <w:t>Alison A</w:t>
      </w:r>
      <w:r w:rsidR="005E0484" w:rsidRPr="006B3628">
        <w:rPr>
          <w:rFonts w:ascii="Arial" w:hAnsi="Arial" w:cs="Arial"/>
          <w:b/>
          <w:color w:val="000000" w:themeColor="text1"/>
          <w:sz w:val="32"/>
          <w:szCs w:val="32"/>
        </w:rPr>
        <w:t>.</w:t>
      </w:r>
      <w:r w:rsidRPr="006B3628">
        <w:rPr>
          <w:rFonts w:ascii="Arial" w:hAnsi="Arial" w:cs="Arial"/>
          <w:b/>
          <w:color w:val="000000" w:themeColor="text1"/>
          <w:sz w:val="32"/>
          <w:szCs w:val="32"/>
        </w:rPr>
        <w:t xml:space="preserve"> Smith</w:t>
      </w:r>
      <w:r w:rsidR="005E0484" w:rsidRPr="006B3628">
        <w:rPr>
          <w:rFonts w:ascii="Arial" w:hAnsi="Arial" w:cs="Arial"/>
          <w:b/>
          <w:color w:val="000000" w:themeColor="text1"/>
          <w:sz w:val="32"/>
          <w:szCs w:val="32"/>
        </w:rPr>
        <w:t>, MD, PhD</w:t>
      </w:r>
    </w:p>
    <w:p w:rsidR="00480CA0" w:rsidRPr="002D639C" w:rsidRDefault="00480CA0" w:rsidP="00480CA0">
      <w:pPr>
        <w:rPr>
          <w:rFonts w:ascii="Arial" w:hAnsi="Arial" w:cs="Arial"/>
          <w:b/>
          <w:color w:val="000000" w:themeColor="text1"/>
          <w:sz w:val="22"/>
          <w:szCs w:val="22"/>
        </w:rPr>
      </w:pPr>
    </w:p>
    <w:p w:rsidR="00480CA0" w:rsidRPr="002D639C" w:rsidRDefault="00480CA0" w:rsidP="00480CA0">
      <w:pPr>
        <w:rPr>
          <w:rFonts w:ascii="Arial" w:hAnsi="Arial" w:cs="Arial"/>
          <w:color w:val="000000" w:themeColor="text1"/>
          <w:sz w:val="22"/>
          <w:szCs w:val="22"/>
        </w:rPr>
      </w:pPr>
      <w:r w:rsidRPr="002D639C">
        <w:rPr>
          <w:rFonts w:ascii="Arial" w:hAnsi="Arial" w:cs="Arial"/>
          <w:b/>
          <w:color w:val="000000" w:themeColor="text1"/>
          <w:sz w:val="22"/>
          <w:szCs w:val="22"/>
        </w:rPr>
        <w:t xml:space="preserve">Current Title: </w:t>
      </w:r>
      <w:r w:rsidR="006B3628">
        <w:rPr>
          <w:rFonts w:ascii="Arial" w:hAnsi="Arial" w:cs="Arial"/>
          <w:b/>
          <w:color w:val="000000" w:themeColor="text1"/>
          <w:sz w:val="22"/>
          <w:szCs w:val="22"/>
        </w:rPr>
        <w:tab/>
      </w:r>
      <w:r w:rsidR="006B3628">
        <w:rPr>
          <w:rFonts w:ascii="Arial" w:hAnsi="Arial" w:cs="Arial"/>
          <w:b/>
          <w:color w:val="000000" w:themeColor="text1"/>
          <w:sz w:val="22"/>
          <w:szCs w:val="22"/>
        </w:rPr>
        <w:tab/>
      </w:r>
      <w:r w:rsidR="003D42C4">
        <w:rPr>
          <w:rFonts w:ascii="Arial" w:hAnsi="Arial" w:cs="Arial"/>
          <w:color w:val="000000" w:themeColor="text1"/>
          <w:sz w:val="22"/>
          <w:szCs w:val="22"/>
        </w:rPr>
        <w:t>Assistant Clinical Professor of Surgery</w:t>
      </w:r>
    </w:p>
    <w:p w:rsidR="005E0484" w:rsidRPr="002D639C" w:rsidRDefault="005E0484" w:rsidP="00480CA0">
      <w:pPr>
        <w:rPr>
          <w:rFonts w:ascii="Arial" w:hAnsi="Arial" w:cs="Arial"/>
          <w:b/>
          <w:color w:val="000000" w:themeColor="text1"/>
          <w:sz w:val="22"/>
          <w:szCs w:val="22"/>
        </w:rPr>
      </w:pPr>
    </w:p>
    <w:p w:rsidR="00480CA0" w:rsidRPr="003D42C4" w:rsidRDefault="00480CA0" w:rsidP="003D42C4">
      <w:pPr>
        <w:rPr>
          <w:rFonts w:ascii="Arial" w:hAnsi="Arial" w:cs="Arial"/>
          <w:sz w:val="22"/>
          <w:szCs w:val="22"/>
        </w:rPr>
      </w:pPr>
      <w:r w:rsidRPr="002D639C">
        <w:rPr>
          <w:rFonts w:ascii="Arial" w:hAnsi="Arial" w:cs="Arial"/>
          <w:b/>
          <w:color w:val="000000" w:themeColor="text1"/>
          <w:sz w:val="22"/>
          <w:szCs w:val="22"/>
        </w:rPr>
        <w:t xml:space="preserve">Business Address: </w:t>
      </w:r>
      <w:r w:rsidR="005E0484" w:rsidRPr="002D639C">
        <w:rPr>
          <w:rFonts w:ascii="Arial" w:hAnsi="Arial" w:cs="Arial"/>
          <w:b/>
          <w:color w:val="000000" w:themeColor="text1"/>
          <w:sz w:val="22"/>
          <w:szCs w:val="22"/>
        </w:rPr>
        <w:t xml:space="preserve"> </w:t>
      </w:r>
      <w:r w:rsidR="003D42C4">
        <w:rPr>
          <w:rFonts w:ascii="Arial" w:hAnsi="Arial" w:cs="Arial"/>
          <w:color w:val="000000" w:themeColor="text1"/>
          <w:sz w:val="22"/>
          <w:szCs w:val="22"/>
        </w:rPr>
        <w:tab/>
      </w:r>
      <w:r w:rsidR="006B3628">
        <w:rPr>
          <w:rFonts w:ascii="Arial" w:hAnsi="Arial" w:cs="Arial"/>
          <w:color w:val="000000" w:themeColor="text1"/>
          <w:sz w:val="22"/>
          <w:szCs w:val="22"/>
        </w:rPr>
        <w:tab/>
      </w:r>
      <w:r w:rsidR="003D42C4" w:rsidRPr="003D42C4">
        <w:rPr>
          <w:rFonts w:ascii="Arial" w:hAnsi="Arial" w:cs="Arial"/>
          <w:sz w:val="22"/>
          <w:szCs w:val="22"/>
        </w:rPr>
        <w:t>Louisiana State University Health</w:t>
      </w:r>
      <w:r w:rsidR="006B3628">
        <w:rPr>
          <w:rFonts w:ascii="Arial" w:hAnsi="Arial" w:cs="Arial"/>
          <w:sz w:val="22"/>
          <w:szCs w:val="22"/>
        </w:rPr>
        <w:t xml:space="preserve"> New Orleans</w:t>
      </w:r>
    </w:p>
    <w:p w:rsidR="003D42C4" w:rsidRPr="003D42C4" w:rsidRDefault="003D42C4" w:rsidP="003D42C4">
      <w:pPr>
        <w:rPr>
          <w:rFonts w:ascii="Arial" w:hAnsi="Arial" w:cs="Arial"/>
          <w:sz w:val="22"/>
          <w:szCs w:val="22"/>
        </w:rPr>
      </w:pPr>
      <w:r w:rsidRPr="003D42C4">
        <w:rPr>
          <w:rFonts w:ascii="Arial" w:hAnsi="Arial" w:cs="Arial"/>
          <w:sz w:val="22"/>
          <w:szCs w:val="22"/>
        </w:rPr>
        <w:t xml:space="preserve">                                   </w:t>
      </w:r>
      <w:r w:rsidR="006B3628">
        <w:rPr>
          <w:rFonts w:ascii="Arial" w:hAnsi="Arial" w:cs="Arial"/>
          <w:sz w:val="22"/>
          <w:szCs w:val="22"/>
        </w:rPr>
        <w:tab/>
      </w:r>
      <w:r w:rsidR="006B3628">
        <w:rPr>
          <w:rFonts w:ascii="Arial" w:hAnsi="Arial" w:cs="Arial"/>
          <w:sz w:val="22"/>
          <w:szCs w:val="22"/>
        </w:rPr>
        <w:tab/>
      </w:r>
      <w:r w:rsidRPr="003D42C4">
        <w:rPr>
          <w:rFonts w:ascii="Arial" w:hAnsi="Arial" w:cs="Arial"/>
          <w:sz w:val="22"/>
          <w:szCs w:val="22"/>
        </w:rPr>
        <w:t>Department of Surgery</w:t>
      </w:r>
    </w:p>
    <w:p w:rsidR="003D42C4" w:rsidRPr="003D42C4" w:rsidRDefault="003D42C4" w:rsidP="003D42C4">
      <w:pPr>
        <w:rPr>
          <w:rFonts w:ascii="Arial" w:hAnsi="Arial" w:cs="Arial"/>
          <w:bCs/>
          <w:bdr w:val="none" w:sz="0" w:space="0" w:color="auto" w:frame="1"/>
          <w:shd w:val="clear" w:color="auto" w:fill="FFFFFF"/>
        </w:rPr>
      </w:pPr>
      <w:r w:rsidRPr="003D42C4">
        <w:rPr>
          <w:rFonts w:ascii="Arial" w:hAnsi="Arial" w:cs="Arial"/>
          <w:sz w:val="22"/>
          <w:szCs w:val="22"/>
        </w:rPr>
        <w:t xml:space="preserve">                                   </w:t>
      </w:r>
      <w:r w:rsidR="006B3628">
        <w:rPr>
          <w:rFonts w:ascii="Arial" w:hAnsi="Arial" w:cs="Arial"/>
          <w:sz w:val="22"/>
          <w:szCs w:val="22"/>
        </w:rPr>
        <w:tab/>
      </w:r>
      <w:r w:rsidR="006B3628">
        <w:rPr>
          <w:rFonts w:ascii="Arial" w:hAnsi="Arial" w:cs="Arial"/>
          <w:sz w:val="22"/>
          <w:szCs w:val="22"/>
        </w:rPr>
        <w:tab/>
      </w:r>
      <w:r w:rsidRPr="003D42C4">
        <w:rPr>
          <w:rFonts w:ascii="Arial" w:hAnsi="Arial" w:cs="Arial"/>
          <w:bCs/>
          <w:bdr w:val="none" w:sz="0" w:space="0" w:color="auto" w:frame="1"/>
          <w:shd w:val="clear" w:color="auto" w:fill="FFFFFF"/>
        </w:rPr>
        <w:t>1542 Tulane Ave</w:t>
      </w:r>
      <w:r w:rsidR="006B3628">
        <w:rPr>
          <w:rFonts w:ascii="Arial" w:hAnsi="Arial" w:cs="Arial"/>
          <w:bCs/>
          <w:bdr w:val="none" w:sz="0" w:space="0" w:color="auto" w:frame="1"/>
          <w:shd w:val="clear" w:color="auto" w:fill="FFFFFF"/>
        </w:rPr>
        <w:t xml:space="preserve">nue, </w:t>
      </w:r>
      <w:r w:rsidRPr="003D42C4">
        <w:rPr>
          <w:rFonts w:ascii="Arial" w:hAnsi="Arial" w:cs="Arial"/>
          <w:bCs/>
          <w:bdr w:val="none" w:sz="0" w:space="0" w:color="auto" w:frame="1"/>
          <w:shd w:val="clear" w:color="auto" w:fill="FFFFFF"/>
        </w:rPr>
        <w:t>Room 734</w:t>
      </w:r>
    </w:p>
    <w:p w:rsidR="003D42C4" w:rsidRPr="003D42C4" w:rsidRDefault="003D42C4" w:rsidP="003D42C4">
      <w:pPr>
        <w:rPr>
          <w:rFonts w:ascii="Arial" w:hAnsi="Arial" w:cs="Arial"/>
        </w:rPr>
      </w:pPr>
      <w:r w:rsidRPr="003D42C4">
        <w:rPr>
          <w:rFonts w:ascii="Arial" w:hAnsi="Arial" w:cs="Arial"/>
          <w:bCs/>
          <w:bdr w:val="none" w:sz="0" w:space="0" w:color="auto" w:frame="1"/>
          <w:shd w:val="clear" w:color="auto" w:fill="FFFFFF"/>
        </w:rPr>
        <w:t xml:space="preserve">                                 </w:t>
      </w:r>
      <w:r w:rsidR="006B3628">
        <w:rPr>
          <w:rFonts w:ascii="Arial" w:hAnsi="Arial" w:cs="Arial"/>
          <w:bCs/>
          <w:bdr w:val="none" w:sz="0" w:space="0" w:color="auto" w:frame="1"/>
          <w:shd w:val="clear" w:color="auto" w:fill="FFFFFF"/>
        </w:rPr>
        <w:tab/>
      </w:r>
      <w:r w:rsidRPr="003D42C4">
        <w:rPr>
          <w:rFonts w:ascii="Arial" w:hAnsi="Arial" w:cs="Arial"/>
          <w:bCs/>
          <w:bdr w:val="none" w:sz="0" w:space="0" w:color="auto" w:frame="1"/>
          <w:shd w:val="clear" w:color="auto" w:fill="FFFFFF"/>
        </w:rPr>
        <w:t>New Orleans, LA 70112 </w:t>
      </w:r>
    </w:p>
    <w:p w:rsidR="005E0484" w:rsidRPr="002D639C" w:rsidRDefault="005E0484" w:rsidP="00480CA0">
      <w:pPr>
        <w:rPr>
          <w:rFonts w:ascii="Arial" w:hAnsi="Arial" w:cs="Arial"/>
          <w:b/>
          <w:color w:val="000000" w:themeColor="text1"/>
          <w:sz w:val="22"/>
          <w:szCs w:val="22"/>
        </w:rPr>
      </w:pPr>
    </w:p>
    <w:p w:rsidR="00480CA0" w:rsidRPr="003D42C4" w:rsidRDefault="00480CA0" w:rsidP="00480CA0">
      <w:pPr>
        <w:rPr>
          <w:rFonts w:ascii="Arial" w:hAnsi="Arial" w:cs="Arial"/>
          <w:color w:val="000000" w:themeColor="text1"/>
          <w:sz w:val="22"/>
          <w:szCs w:val="22"/>
        </w:rPr>
      </w:pPr>
      <w:r w:rsidRPr="002D639C">
        <w:rPr>
          <w:rFonts w:ascii="Arial" w:hAnsi="Arial" w:cs="Arial"/>
          <w:b/>
          <w:color w:val="000000" w:themeColor="text1"/>
          <w:sz w:val="22"/>
          <w:szCs w:val="22"/>
        </w:rPr>
        <w:t xml:space="preserve">Business Telephone: </w:t>
      </w:r>
      <w:r w:rsidR="006B3628">
        <w:rPr>
          <w:rFonts w:ascii="Arial" w:hAnsi="Arial" w:cs="Arial"/>
          <w:b/>
          <w:color w:val="000000" w:themeColor="text1"/>
          <w:sz w:val="22"/>
          <w:szCs w:val="22"/>
        </w:rPr>
        <w:tab/>
      </w:r>
      <w:r w:rsidR="003D42C4">
        <w:rPr>
          <w:rFonts w:ascii="Arial" w:hAnsi="Arial" w:cs="Arial"/>
          <w:color w:val="000000" w:themeColor="text1"/>
          <w:sz w:val="22"/>
          <w:szCs w:val="22"/>
        </w:rPr>
        <w:t>504-</w:t>
      </w:r>
      <w:r w:rsidR="006E5669">
        <w:rPr>
          <w:rFonts w:ascii="Arial" w:hAnsi="Arial" w:cs="Arial"/>
          <w:color w:val="000000" w:themeColor="text1"/>
          <w:sz w:val="22"/>
          <w:szCs w:val="22"/>
        </w:rPr>
        <w:t>568-4750</w:t>
      </w:r>
    </w:p>
    <w:p w:rsidR="005E0484" w:rsidRPr="002D639C" w:rsidRDefault="005E0484" w:rsidP="00480CA0">
      <w:pPr>
        <w:rPr>
          <w:rFonts w:ascii="Arial" w:hAnsi="Arial" w:cs="Arial"/>
          <w:b/>
          <w:color w:val="000000" w:themeColor="text1"/>
          <w:sz w:val="22"/>
          <w:szCs w:val="22"/>
        </w:rPr>
      </w:pPr>
    </w:p>
    <w:p w:rsidR="00C17160" w:rsidRDefault="00480CA0" w:rsidP="00480CA0">
      <w:pPr>
        <w:rPr>
          <w:rFonts w:ascii="Arial" w:hAnsi="Arial" w:cs="Arial"/>
          <w:color w:val="000000" w:themeColor="text1"/>
          <w:sz w:val="22"/>
          <w:szCs w:val="22"/>
        </w:rPr>
      </w:pPr>
      <w:r w:rsidRPr="002D639C">
        <w:rPr>
          <w:rFonts w:ascii="Arial" w:hAnsi="Arial" w:cs="Arial"/>
          <w:b/>
          <w:color w:val="000000" w:themeColor="text1"/>
          <w:sz w:val="22"/>
          <w:szCs w:val="22"/>
        </w:rPr>
        <w:t xml:space="preserve">Business </w:t>
      </w:r>
      <w:r w:rsidR="005E0484" w:rsidRPr="002D639C">
        <w:rPr>
          <w:rFonts w:ascii="Arial" w:hAnsi="Arial" w:cs="Arial"/>
          <w:b/>
          <w:color w:val="000000" w:themeColor="text1"/>
          <w:sz w:val="22"/>
          <w:szCs w:val="22"/>
        </w:rPr>
        <w:t>E</w:t>
      </w:r>
      <w:r w:rsidRPr="002D639C">
        <w:rPr>
          <w:rFonts w:ascii="Arial" w:hAnsi="Arial" w:cs="Arial"/>
          <w:b/>
          <w:color w:val="000000" w:themeColor="text1"/>
          <w:sz w:val="22"/>
          <w:szCs w:val="22"/>
        </w:rPr>
        <w:t xml:space="preserve">mail Address: </w:t>
      </w:r>
      <w:r w:rsidR="006B3628">
        <w:rPr>
          <w:rFonts w:ascii="Arial" w:hAnsi="Arial" w:cs="Arial"/>
          <w:b/>
          <w:color w:val="000000" w:themeColor="text1"/>
          <w:sz w:val="22"/>
          <w:szCs w:val="22"/>
        </w:rPr>
        <w:tab/>
      </w:r>
      <w:hyperlink r:id="rId8" w:history="1">
        <w:r w:rsidR="006B3628" w:rsidRPr="006B3628">
          <w:rPr>
            <w:rStyle w:val="Hyperlink"/>
            <w:rFonts w:ascii="Arial" w:hAnsi="Arial" w:cs="Arial"/>
            <w:sz w:val="22"/>
            <w:szCs w:val="22"/>
          </w:rPr>
          <w:t>asmi60@lsuhsc.edu</w:t>
        </w:r>
      </w:hyperlink>
      <w:r w:rsidR="006B3628">
        <w:rPr>
          <w:rFonts w:ascii="Arial" w:hAnsi="Arial" w:cs="Arial"/>
          <w:b/>
          <w:color w:val="000000" w:themeColor="text1"/>
          <w:sz w:val="22"/>
          <w:szCs w:val="22"/>
        </w:rPr>
        <w:t xml:space="preserve"> </w:t>
      </w:r>
    </w:p>
    <w:p w:rsidR="00FF6BBC" w:rsidRDefault="00FF6BBC" w:rsidP="00480CA0">
      <w:pPr>
        <w:rPr>
          <w:rFonts w:ascii="Arial" w:hAnsi="Arial" w:cs="Arial"/>
          <w:color w:val="000000" w:themeColor="text1"/>
          <w:sz w:val="22"/>
          <w:szCs w:val="22"/>
        </w:rPr>
      </w:pPr>
    </w:p>
    <w:p w:rsidR="00480CA0"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Citizenship: </w:t>
      </w:r>
      <w:r w:rsidR="006B3628">
        <w:rPr>
          <w:rFonts w:ascii="Arial" w:hAnsi="Arial" w:cs="Arial"/>
          <w:b/>
          <w:color w:val="000000" w:themeColor="text1"/>
          <w:sz w:val="22"/>
          <w:szCs w:val="22"/>
        </w:rPr>
        <w:tab/>
      </w:r>
      <w:r w:rsidR="006B3628">
        <w:rPr>
          <w:rFonts w:ascii="Arial" w:hAnsi="Arial" w:cs="Arial"/>
          <w:b/>
          <w:color w:val="000000" w:themeColor="text1"/>
          <w:sz w:val="22"/>
          <w:szCs w:val="22"/>
        </w:rPr>
        <w:tab/>
      </w:r>
      <w:r w:rsidR="006B3628">
        <w:rPr>
          <w:rFonts w:ascii="Arial" w:hAnsi="Arial" w:cs="Arial"/>
          <w:b/>
          <w:color w:val="000000" w:themeColor="text1"/>
          <w:sz w:val="22"/>
          <w:szCs w:val="22"/>
        </w:rPr>
        <w:tab/>
      </w:r>
      <w:r w:rsidRPr="002D639C">
        <w:rPr>
          <w:rFonts w:ascii="Arial" w:hAnsi="Arial" w:cs="Arial"/>
          <w:color w:val="000000" w:themeColor="text1"/>
          <w:sz w:val="22"/>
          <w:szCs w:val="22"/>
        </w:rPr>
        <w:t>USA</w:t>
      </w:r>
    </w:p>
    <w:p w:rsidR="00480CA0" w:rsidRPr="002D639C" w:rsidRDefault="00480CA0" w:rsidP="00480CA0">
      <w:pPr>
        <w:rPr>
          <w:rFonts w:ascii="Arial" w:hAnsi="Arial" w:cs="Arial"/>
          <w:b/>
          <w:color w:val="000000" w:themeColor="text1"/>
          <w:sz w:val="22"/>
          <w:szCs w:val="22"/>
        </w:rPr>
      </w:pPr>
    </w:p>
    <w:p w:rsidR="00726885" w:rsidRDefault="006B3628" w:rsidP="00480CA0">
      <w:pPr>
        <w:rPr>
          <w:rFonts w:ascii="Arial" w:hAnsi="Arial" w:cs="Arial"/>
          <w:b/>
          <w:color w:val="000000" w:themeColor="text1"/>
          <w:sz w:val="22"/>
          <w:szCs w:val="22"/>
        </w:rPr>
      </w:pPr>
      <w:r>
        <w:rPr>
          <w:rFonts w:ascii="Arial" w:hAnsi="Arial" w:cs="Arial"/>
          <w:b/>
          <w:color w:val="000000" w:themeColor="text1"/>
          <w:sz w:val="22"/>
          <w:szCs w:val="22"/>
        </w:rPr>
        <w:t>Education</w:t>
      </w:r>
    </w:p>
    <w:p w:rsidR="006B3628" w:rsidRPr="002D639C" w:rsidRDefault="006B3628" w:rsidP="00480CA0">
      <w:pPr>
        <w:rPr>
          <w:rFonts w:ascii="Arial" w:hAnsi="Arial" w:cs="Arial"/>
          <w:b/>
          <w:color w:val="000000" w:themeColor="text1"/>
          <w:sz w:val="22"/>
          <w:szCs w:val="22"/>
        </w:rPr>
      </w:pPr>
    </w:p>
    <w:p w:rsidR="005E0484"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Undergraduate</w:t>
      </w:r>
      <w:r w:rsidR="00260BE9" w:rsidRPr="002D639C">
        <w:rPr>
          <w:rFonts w:ascii="Arial" w:hAnsi="Arial" w:cs="Arial"/>
          <w:b/>
          <w:color w:val="000000" w:themeColor="text1"/>
          <w:sz w:val="22"/>
          <w:szCs w:val="22"/>
        </w:rPr>
        <w:t xml:space="preserve">: </w:t>
      </w:r>
    </w:p>
    <w:p w:rsidR="00480CA0" w:rsidRPr="002D639C" w:rsidRDefault="00E074C5" w:rsidP="0074464B">
      <w:pPr>
        <w:rPr>
          <w:rFonts w:ascii="Arial" w:hAnsi="Arial" w:cs="Arial"/>
          <w:color w:val="000000" w:themeColor="text1"/>
          <w:sz w:val="22"/>
          <w:szCs w:val="22"/>
        </w:rPr>
      </w:pPr>
      <w:r w:rsidRPr="002D639C">
        <w:rPr>
          <w:rFonts w:ascii="Arial" w:hAnsi="Arial" w:cs="Arial"/>
          <w:color w:val="000000" w:themeColor="text1"/>
          <w:sz w:val="22"/>
          <w:szCs w:val="22"/>
        </w:rPr>
        <w:t>Bachelor of Science (B.S.) in Biological Sciences</w:t>
      </w:r>
      <w:r w:rsidR="00040157" w:rsidRPr="002D639C">
        <w:rPr>
          <w:rFonts w:ascii="Arial" w:hAnsi="Arial" w:cs="Arial"/>
          <w:color w:val="000000" w:themeColor="text1"/>
          <w:sz w:val="22"/>
          <w:szCs w:val="22"/>
        </w:rPr>
        <w:t xml:space="preserve">, Honors Baccalaureate, </w:t>
      </w:r>
      <w:r w:rsidR="00040157" w:rsidRPr="002D639C">
        <w:rPr>
          <w:rFonts w:ascii="Arial" w:hAnsi="Arial" w:cs="Arial"/>
          <w:i/>
          <w:color w:val="000000" w:themeColor="text1"/>
          <w:sz w:val="22"/>
          <w:szCs w:val="22"/>
        </w:rPr>
        <w:t>Summa cum laude</w:t>
      </w:r>
      <w:r w:rsidRPr="002D639C">
        <w:rPr>
          <w:rFonts w:ascii="Arial" w:hAnsi="Arial" w:cs="Arial"/>
          <w:color w:val="000000" w:themeColor="text1"/>
          <w:sz w:val="22"/>
          <w:szCs w:val="22"/>
        </w:rPr>
        <w:t xml:space="preserve">- </w:t>
      </w:r>
      <w:r w:rsidR="00260BE9" w:rsidRPr="002D639C">
        <w:rPr>
          <w:rFonts w:ascii="Arial" w:hAnsi="Arial" w:cs="Arial"/>
          <w:color w:val="000000" w:themeColor="text1"/>
          <w:sz w:val="22"/>
          <w:szCs w:val="22"/>
        </w:rPr>
        <w:t>Virginia Tech,</w:t>
      </w:r>
      <w:r w:rsidRPr="002D639C">
        <w:rPr>
          <w:rFonts w:ascii="Arial" w:hAnsi="Arial" w:cs="Arial"/>
          <w:color w:val="000000" w:themeColor="text1"/>
          <w:sz w:val="22"/>
          <w:szCs w:val="22"/>
        </w:rPr>
        <w:t xml:space="preserve"> Blacksburg, VA, </w:t>
      </w:r>
      <w:r w:rsidR="00260BE9" w:rsidRPr="002D639C">
        <w:rPr>
          <w:rFonts w:ascii="Arial" w:hAnsi="Arial" w:cs="Arial"/>
          <w:color w:val="000000" w:themeColor="text1"/>
          <w:sz w:val="22"/>
          <w:szCs w:val="22"/>
        </w:rPr>
        <w:t>8/2003-5/2007</w:t>
      </w:r>
      <w:r w:rsidRPr="002D639C">
        <w:rPr>
          <w:rFonts w:ascii="Arial" w:hAnsi="Arial" w:cs="Arial"/>
          <w:color w:val="000000" w:themeColor="text1"/>
          <w:sz w:val="22"/>
          <w:szCs w:val="22"/>
        </w:rPr>
        <w:t>.</w:t>
      </w:r>
    </w:p>
    <w:p w:rsidR="00E074C5" w:rsidRPr="002D639C" w:rsidRDefault="00E074C5" w:rsidP="00486A7E">
      <w:pPr>
        <w:ind w:left="360" w:hanging="360"/>
        <w:rPr>
          <w:rFonts w:ascii="Arial" w:hAnsi="Arial" w:cs="Arial"/>
          <w:color w:val="000000" w:themeColor="text1"/>
          <w:sz w:val="22"/>
          <w:szCs w:val="22"/>
        </w:rPr>
      </w:pPr>
    </w:p>
    <w:p w:rsidR="00E074C5" w:rsidRPr="002D639C" w:rsidRDefault="00E074C5" w:rsidP="0074464B">
      <w:pPr>
        <w:rPr>
          <w:rFonts w:ascii="Arial" w:hAnsi="Arial" w:cs="Arial"/>
          <w:color w:val="000000" w:themeColor="text1"/>
          <w:sz w:val="22"/>
          <w:szCs w:val="22"/>
        </w:rPr>
      </w:pPr>
      <w:r w:rsidRPr="002D639C">
        <w:rPr>
          <w:rFonts w:ascii="Arial" w:hAnsi="Arial" w:cs="Arial"/>
          <w:color w:val="000000" w:themeColor="text1"/>
          <w:sz w:val="22"/>
          <w:szCs w:val="22"/>
        </w:rPr>
        <w:t>Bachelor of Science (B.S.)</w:t>
      </w:r>
      <w:r w:rsidR="0004015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in Chemistry</w:t>
      </w:r>
      <w:r w:rsidR="00040157" w:rsidRPr="002D639C">
        <w:rPr>
          <w:rFonts w:ascii="Arial" w:hAnsi="Arial" w:cs="Arial"/>
          <w:color w:val="000000" w:themeColor="text1"/>
          <w:sz w:val="22"/>
          <w:szCs w:val="22"/>
        </w:rPr>
        <w:t xml:space="preserve">, Honors Baccalaureate, </w:t>
      </w:r>
      <w:r w:rsidR="00040157" w:rsidRPr="002D639C">
        <w:rPr>
          <w:rFonts w:ascii="Arial" w:hAnsi="Arial" w:cs="Arial"/>
          <w:i/>
          <w:color w:val="000000" w:themeColor="text1"/>
          <w:sz w:val="22"/>
          <w:szCs w:val="22"/>
        </w:rPr>
        <w:t>Summa cum laude</w:t>
      </w:r>
      <w:r w:rsidRPr="002D639C">
        <w:rPr>
          <w:rFonts w:ascii="Arial" w:hAnsi="Arial" w:cs="Arial"/>
          <w:color w:val="000000" w:themeColor="text1"/>
          <w:sz w:val="22"/>
          <w:szCs w:val="22"/>
        </w:rPr>
        <w:t xml:space="preserve">- Virginia Tech, Blacksburg, VA, 8/2003-5/2007. </w:t>
      </w:r>
      <w:r w:rsidR="006F01A2" w:rsidRPr="002D639C">
        <w:rPr>
          <w:rFonts w:ascii="Arial" w:hAnsi="Arial" w:cs="Arial"/>
          <w:color w:val="000000" w:themeColor="text1"/>
          <w:sz w:val="22"/>
          <w:szCs w:val="22"/>
        </w:rPr>
        <w:t>D</w:t>
      </w:r>
      <w:r w:rsidRPr="002D639C">
        <w:rPr>
          <w:rFonts w:ascii="Arial" w:hAnsi="Arial" w:cs="Arial"/>
          <w:color w:val="000000" w:themeColor="text1"/>
          <w:sz w:val="22"/>
          <w:szCs w:val="22"/>
        </w:rPr>
        <w:t xml:space="preserve">egree </w:t>
      </w:r>
      <w:r w:rsidR="006F01A2" w:rsidRPr="002D639C">
        <w:rPr>
          <w:rFonts w:ascii="Arial" w:hAnsi="Arial" w:cs="Arial"/>
          <w:color w:val="000000" w:themeColor="text1"/>
          <w:sz w:val="22"/>
          <w:szCs w:val="22"/>
        </w:rPr>
        <w:t xml:space="preserve">accredited </w:t>
      </w:r>
      <w:r w:rsidRPr="002D639C">
        <w:rPr>
          <w:rFonts w:ascii="Arial" w:hAnsi="Arial" w:cs="Arial"/>
          <w:color w:val="000000" w:themeColor="text1"/>
          <w:sz w:val="22"/>
          <w:szCs w:val="22"/>
        </w:rPr>
        <w:t>by the American Chemical Society.</w:t>
      </w:r>
    </w:p>
    <w:p w:rsidR="00E074C5" w:rsidRPr="002D639C" w:rsidRDefault="00E074C5" w:rsidP="00486A7E">
      <w:pPr>
        <w:ind w:left="360" w:hanging="360"/>
        <w:rPr>
          <w:rFonts w:ascii="Arial" w:hAnsi="Arial" w:cs="Arial"/>
          <w:color w:val="000000" w:themeColor="text1"/>
          <w:sz w:val="22"/>
          <w:szCs w:val="22"/>
        </w:rPr>
      </w:pPr>
    </w:p>
    <w:p w:rsidR="00E074C5"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Medical</w:t>
      </w:r>
      <w:r w:rsidR="006B3628">
        <w:rPr>
          <w:rFonts w:ascii="Arial" w:hAnsi="Arial" w:cs="Arial"/>
          <w:b/>
          <w:color w:val="000000" w:themeColor="text1"/>
          <w:sz w:val="22"/>
          <w:szCs w:val="22"/>
        </w:rPr>
        <w:t>:</w:t>
      </w:r>
      <w:r w:rsidR="00260BE9" w:rsidRPr="002D639C">
        <w:rPr>
          <w:rFonts w:ascii="Arial" w:hAnsi="Arial" w:cs="Arial"/>
          <w:b/>
          <w:color w:val="000000" w:themeColor="text1"/>
          <w:sz w:val="22"/>
          <w:szCs w:val="22"/>
        </w:rPr>
        <w:t xml:space="preserve"> </w:t>
      </w:r>
    </w:p>
    <w:p w:rsidR="00E074C5" w:rsidRPr="002D639C" w:rsidRDefault="00E074C5"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Medical degree (M.D.) </w:t>
      </w:r>
      <w:r w:rsidR="00260BE9" w:rsidRPr="002D639C">
        <w:rPr>
          <w:rFonts w:ascii="Arial" w:hAnsi="Arial" w:cs="Arial"/>
          <w:color w:val="000000" w:themeColor="text1"/>
          <w:sz w:val="22"/>
          <w:szCs w:val="22"/>
        </w:rPr>
        <w:t>Tulane University</w:t>
      </w:r>
      <w:r w:rsidRPr="002D639C">
        <w:rPr>
          <w:rFonts w:ascii="Arial" w:hAnsi="Arial" w:cs="Arial"/>
          <w:color w:val="000000" w:themeColor="text1"/>
          <w:sz w:val="22"/>
          <w:szCs w:val="22"/>
        </w:rPr>
        <w:t xml:space="preserve"> School of Medicine</w:t>
      </w:r>
      <w:r w:rsidR="00260BE9"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New Orleans, LA, </w:t>
      </w:r>
      <w:r w:rsidR="00260BE9" w:rsidRPr="002D639C">
        <w:rPr>
          <w:rFonts w:ascii="Arial" w:hAnsi="Arial" w:cs="Arial"/>
          <w:color w:val="000000" w:themeColor="text1"/>
          <w:sz w:val="22"/>
          <w:szCs w:val="22"/>
        </w:rPr>
        <w:t>8/2007-5/2014</w:t>
      </w:r>
      <w:r w:rsidR="00EA0B9A" w:rsidRPr="002D639C">
        <w:rPr>
          <w:rFonts w:ascii="Arial" w:hAnsi="Arial" w:cs="Arial"/>
          <w:color w:val="000000" w:themeColor="text1"/>
          <w:sz w:val="22"/>
          <w:szCs w:val="22"/>
        </w:rPr>
        <w:t xml:space="preserve">. </w:t>
      </w:r>
    </w:p>
    <w:p w:rsidR="00C17160" w:rsidRPr="002D639C" w:rsidRDefault="00C17160" w:rsidP="00486A7E">
      <w:pPr>
        <w:ind w:left="360" w:hanging="360"/>
        <w:rPr>
          <w:rFonts w:ascii="Arial" w:hAnsi="Arial" w:cs="Arial"/>
          <w:color w:val="000000" w:themeColor="text1"/>
          <w:sz w:val="22"/>
          <w:szCs w:val="22"/>
        </w:rPr>
      </w:pPr>
    </w:p>
    <w:p w:rsidR="00E074C5" w:rsidRPr="002D639C" w:rsidRDefault="00C17160" w:rsidP="00486A7E">
      <w:pPr>
        <w:ind w:left="360" w:hanging="360"/>
        <w:rPr>
          <w:rFonts w:ascii="Arial" w:hAnsi="Arial" w:cs="Arial"/>
          <w:color w:val="000000" w:themeColor="text1"/>
          <w:sz w:val="22"/>
          <w:szCs w:val="22"/>
        </w:rPr>
      </w:pPr>
      <w:r w:rsidRPr="002D639C">
        <w:rPr>
          <w:rFonts w:ascii="Arial" w:hAnsi="Arial" w:cs="Arial"/>
          <w:b/>
          <w:color w:val="000000" w:themeColor="text1"/>
          <w:sz w:val="22"/>
          <w:szCs w:val="22"/>
        </w:rPr>
        <w:t>Graduate:</w:t>
      </w:r>
    </w:p>
    <w:p w:rsidR="00E074C5" w:rsidRPr="002D639C" w:rsidRDefault="00E074C5" w:rsidP="00486A7E">
      <w:pPr>
        <w:rPr>
          <w:rFonts w:ascii="Arial" w:hAnsi="Arial" w:cs="Arial"/>
          <w:color w:val="000000" w:themeColor="text1"/>
          <w:sz w:val="22"/>
          <w:szCs w:val="22"/>
        </w:rPr>
      </w:pPr>
      <w:r w:rsidRPr="002D639C">
        <w:rPr>
          <w:rFonts w:ascii="Arial" w:hAnsi="Arial" w:cs="Arial"/>
          <w:color w:val="000000" w:themeColor="text1"/>
          <w:sz w:val="22"/>
          <w:szCs w:val="22"/>
        </w:rPr>
        <w:t xml:space="preserve">Doctor of Philosophy (Ph.D.) in Biomedical Sciences, </w:t>
      </w:r>
      <w:r w:rsidR="00260BE9" w:rsidRPr="002D639C">
        <w:rPr>
          <w:rFonts w:ascii="Arial" w:hAnsi="Arial" w:cs="Arial"/>
          <w:color w:val="000000" w:themeColor="text1"/>
          <w:sz w:val="22"/>
          <w:szCs w:val="22"/>
        </w:rPr>
        <w:t>Tulane University</w:t>
      </w:r>
      <w:r w:rsidRPr="002D639C">
        <w:rPr>
          <w:rFonts w:ascii="Arial" w:hAnsi="Arial" w:cs="Arial"/>
          <w:color w:val="000000" w:themeColor="text1"/>
          <w:sz w:val="22"/>
          <w:szCs w:val="22"/>
        </w:rPr>
        <w:t xml:space="preserve"> School of Medicine</w:t>
      </w:r>
      <w:r w:rsidR="00260BE9" w:rsidRPr="002D639C">
        <w:rPr>
          <w:rFonts w:ascii="Arial" w:hAnsi="Arial" w:cs="Arial"/>
          <w:color w:val="000000" w:themeColor="text1"/>
          <w:sz w:val="22"/>
          <w:szCs w:val="22"/>
        </w:rPr>
        <w:t>,</w:t>
      </w:r>
      <w:r w:rsidR="00486A7E">
        <w:rPr>
          <w:rFonts w:ascii="Arial" w:hAnsi="Arial" w:cs="Arial"/>
          <w:color w:val="000000" w:themeColor="text1"/>
          <w:sz w:val="22"/>
          <w:szCs w:val="22"/>
        </w:rPr>
        <w:t xml:space="preserve"> </w:t>
      </w:r>
      <w:r w:rsidR="00260BE9" w:rsidRPr="002D639C">
        <w:rPr>
          <w:rFonts w:ascii="Arial" w:hAnsi="Arial" w:cs="Arial"/>
          <w:color w:val="000000" w:themeColor="text1"/>
          <w:sz w:val="22"/>
          <w:szCs w:val="22"/>
        </w:rPr>
        <w:t>8/2007-5/2014</w:t>
      </w:r>
      <w:r w:rsidRPr="002D639C">
        <w:rPr>
          <w:rFonts w:ascii="Arial" w:hAnsi="Arial" w:cs="Arial"/>
          <w:color w:val="000000" w:themeColor="text1"/>
          <w:sz w:val="22"/>
          <w:szCs w:val="22"/>
        </w:rPr>
        <w:t xml:space="preserve">. </w:t>
      </w:r>
      <w:r w:rsidR="006F01A2" w:rsidRPr="002D639C">
        <w:rPr>
          <w:rFonts w:ascii="Arial" w:hAnsi="Arial" w:cs="Arial"/>
          <w:color w:val="000000" w:themeColor="text1"/>
          <w:sz w:val="22"/>
          <w:szCs w:val="22"/>
        </w:rPr>
        <w:t xml:space="preserve">7-year </w:t>
      </w:r>
      <w:r w:rsidRPr="002D639C">
        <w:rPr>
          <w:rFonts w:ascii="Arial" w:hAnsi="Arial" w:cs="Arial"/>
          <w:color w:val="000000" w:themeColor="text1"/>
          <w:sz w:val="22"/>
          <w:szCs w:val="22"/>
        </w:rPr>
        <w:t>Physician</w:t>
      </w:r>
      <w:r w:rsidR="006F01A2"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Scientist Program. </w:t>
      </w:r>
    </w:p>
    <w:p w:rsidR="00E16572" w:rsidRPr="002D639C" w:rsidRDefault="00260BE9"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 </w:t>
      </w:r>
    </w:p>
    <w:p w:rsidR="00E16572"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Internship</w:t>
      </w:r>
      <w:r w:rsidR="005C59B6" w:rsidRPr="002D639C">
        <w:rPr>
          <w:rFonts w:ascii="Arial" w:hAnsi="Arial" w:cs="Arial"/>
          <w:b/>
          <w:color w:val="000000" w:themeColor="text1"/>
          <w:sz w:val="22"/>
          <w:szCs w:val="22"/>
        </w:rPr>
        <w:t xml:space="preserve">: </w:t>
      </w:r>
    </w:p>
    <w:p w:rsidR="006F01A2" w:rsidRPr="002D639C" w:rsidRDefault="00E16572"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General Surgery, </w:t>
      </w:r>
      <w:r w:rsidR="005C59B6" w:rsidRPr="002D639C">
        <w:rPr>
          <w:rFonts w:ascii="Arial" w:hAnsi="Arial" w:cs="Arial"/>
          <w:color w:val="000000" w:themeColor="text1"/>
          <w:sz w:val="22"/>
          <w:szCs w:val="22"/>
        </w:rPr>
        <w:t xml:space="preserve">Tulane University, </w:t>
      </w:r>
      <w:r w:rsidRPr="002D639C">
        <w:rPr>
          <w:rFonts w:ascii="Arial" w:hAnsi="Arial" w:cs="Arial"/>
          <w:color w:val="000000" w:themeColor="text1"/>
          <w:sz w:val="22"/>
          <w:szCs w:val="22"/>
        </w:rPr>
        <w:t xml:space="preserve">New Orleans, LA </w:t>
      </w:r>
      <w:r w:rsidR="005C59B6" w:rsidRPr="002D639C">
        <w:rPr>
          <w:rFonts w:ascii="Arial" w:hAnsi="Arial" w:cs="Arial"/>
          <w:color w:val="000000" w:themeColor="text1"/>
          <w:sz w:val="22"/>
          <w:szCs w:val="22"/>
        </w:rPr>
        <w:t>7/2014-6/2015</w:t>
      </w:r>
      <w:r w:rsidRPr="002D639C">
        <w:rPr>
          <w:rFonts w:ascii="Arial" w:hAnsi="Arial" w:cs="Arial"/>
          <w:color w:val="000000" w:themeColor="text1"/>
          <w:sz w:val="22"/>
          <w:szCs w:val="22"/>
        </w:rPr>
        <w:t>.</w:t>
      </w:r>
    </w:p>
    <w:p w:rsidR="006F01A2" w:rsidRPr="002D639C" w:rsidRDefault="006F01A2" w:rsidP="00486A7E">
      <w:pPr>
        <w:ind w:left="360" w:hanging="360"/>
        <w:rPr>
          <w:rFonts w:ascii="Arial" w:hAnsi="Arial" w:cs="Arial"/>
          <w:b/>
          <w:color w:val="000000" w:themeColor="text1"/>
          <w:sz w:val="22"/>
          <w:szCs w:val="22"/>
        </w:rPr>
      </w:pPr>
    </w:p>
    <w:p w:rsidR="006F01A2"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Residenc</w:t>
      </w:r>
      <w:r w:rsidR="005C59B6" w:rsidRPr="002D639C">
        <w:rPr>
          <w:rFonts w:ascii="Arial" w:hAnsi="Arial" w:cs="Arial"/>
          <w:b/>
          <w:color w:val="000000" w:themeColor="text1"/>
          <w:sz w:val="22"/>
          <w:szCs w:val="22"/>
        </w:rPr>
        <w:t xml:space="preserve">y: </w:t>
      </w:r>
    </w:p>
    <w:p w:rsidR="006F01A2" w:rsidRPr="002D639C" w:rsidRDefault="006F01A2"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General Surgery, Tulane University, New Orleans, LA 7/2015-6/2019.</w:t>
      </w:r>
    </w:p>
    <w:p w:rsidR="006F01A2" w:rsidRPr="002D639C" w:rsidRDefault="006F01A2" w:rsidP="00486A7E">
      <w:pPr>
        <w:ind w:left="360" w:hanging="360"/>
        <w:rPr>
          <w:rFonts w:ascii="Arial" w:hAnsi="Arial" w:cs="Arial"/>
          <w:color w:val="000000" w:themeColor="text1"/>
          <w:sz w:val="22"/>
          <w:szCs w:val="22"/>
        </w:rPr>
      </w:pPr>
    </w:p>
    <w:p w:rsidR="006F01A2"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Clinical Fellowship</w:t>
      </w:r>
      <w:r w:rsidR="005C59B6" w:rsidRPr="002D639C">
        <w:rPr>
          <w:rFonts w:ascii="Arial" w:hAnsi="Arial" w:cs="Arial"/>
          <w:b/>
          <w:color w:val="000000" w:themeColor="text1"/>
          <w:sz w:val="22"/>
          <w:szCs w:val="22"/>
        </w:rPr>
        <w:t>:</w:t>
      </w:r>
      <w:r w:rsidR="005E0484" w:rsidRPr="002D639C">
        <w:rPr>
          <w:rFonts w:ascii="Arial" w:hAnsi="Arial" w:cs="Arial"/>
          <w:b/>
          <w:color w:val="000000" w:themeColor="text1"/>
          <w:sz w:val="22"/>
          <w:szCs w:val="22"/>
        </w:rPr>
        <w:t xml:space="preserve"> </w:t>
      </w:r>
    </w:p>
    <w:p w:rsidR="00480CA0" w:rsidRPr="002D639C" w:rsidRDefault="006F01A2"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Surgical Critical Care, </w:t>
      </w:r>
      <w:r w:rsidR="005E0484" w:rsidRPr="002D639C">
        <w:rPr>
          <w:rFonts w:ascii="Arial" w:hAnsi="Arial" w:cs="Arial"/>
          <w:color w:val="000000" w:themeColor="text1"/>
          <w:sz w:val="22"/>
          <w:szCs w:val="22"/>
        </w:rPr>
        <w:t>University of Texas</w:t>
      </w:r>
      <w:r w:rsidRPr="002D639C">
        <w:rPr>
          <w:rFonts w:ascii="Arial" w:hAnsi="Arial" w:cs="Arial"/>
          <w:color w:val="000000" w:themeColor="text1"/>
          <w:sz w:val="22"/>
          <w:szCs w:val="22"/>
        </w:rPr>
        <w:t xml:space="preserve"> Health</w:t>
      </w:r>
      <w:r w:rsidR="005E0484" w:rsidRPr="002D639C">
        <w:rPr>
          <w:rFonts w:ascii="Arial" w:hAnsi="Arial" w:cs="Arial"/>
          <w:color w:val="000000" w:themeColor="text1"/>
          <w:sz w:val="22"/>
          <w:szCs w:val="22"/>
        </w:rPr>
        <w:t xml:space="preserve"> San Antonio, 8/2019-7/2020</w:t>
      </w:r>
      <w:r w:rsidRPr="002D639C">
        <w:rPr>
          <w:rFonts w:ascii="Arial" w:hAnsi="Arial" w:cs="Arial"/>
          <w:color w:val="000000" w:themeColor="text1"/>
          <w:sz w:val="22"/>
          <w:szCs w:val="22"/>
        </w:rPr>
        <w:t>.</w:t>
      </w:r>
    </w:p>
    <w:p w:rsidR="00480CA0" w:rsidRPr="002D639C" w:rsidRDefault="00480CA0" w:rsidP="00480CA0">
      <w:pPr>
        <w:rPr>
          <w:rFonts w:ascii="Arial" w:hAnsi="Arial" w:cs="Arial"/>
          <w:b/>
          <w:color w:val="000000" w:themeColor="text1"/>
          <w:sz w:val="22"/>
          <w:szCs w:val="22"/>
        </w:rPr>
      </w:pPr>
    </w:p>
    <w:p w:rsidR="00726885"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Certification</w:t>
      </w:r>
      <w:r w:rsidR="00701BAB" w:rsidRPr="002D639C">
        <w:rPr>
          <w:rFonts w:ascii="Arial" w:hAnsi="Arial" w:cs="Arial"/>
          <w:b/>
          <w:color w:val="000000" w:themeColor="text1"/>
          <w:sz w:val="22"/>
          <w:szCs w:val="22"/>
        </w:rPr>
        <w:t>s</w:t>
      </w:r>
      <w:r w:rsidRPr="002D639C">
        <w:rPr>
          <w:rFonts w:ascii="Arial" w:hAnsi="Arial" w:cs="Arial"/>
          <w:b/>
          <w:color w:val="000000" w:themeColor="text1"/>
          <w:sz w:val="22"/>
          <w:szCs w:val="22"/>
        </w:rPr>
        <w:t xml:space="preserve">: </w:t>
      </w:r>
    </w:p>
    <w:p w:rsidR="0006135A" w:rsidRPr="002D639C" w:rsidRDefault="006F01A2" w:rsidP="00486A7E">
      <w:pPr>
        <w:rPr>
          <w:rFonts w:ascii="Arial" w:eastAsia="Arial" w:hAnsi="Arial" w:cs="Arial"/>
          <w:color w:val="000000" w:themeColor="text1"/>
          <w:sz w:val="22"/>
          <w:szCs w:val="22"/>
        </w:rPr>
      </w:pPr>
      <w:proofErr w:type="spellStart"/>
      <w:r w:rsidRPr="002D639C">
        <w:rPr>
          <w:rFonts w:ascii="Arial" w:hAnsi="Arial" w:cs="Arial"/>
          <w:color w:val="000000" w:themeColor="text1"/>
          <w:sz w:val="22"/>
          <w:szCs w:val="22"/>
        </w:rPr>
        <w:t>Diplomate</w:t>
      </w:r>
      <w:proofErr w:type="spellEnd"/>
      <w:r w:rsidRPr="002D639C">
        <w:rPr>
          <w:rFonts w:ascii="Arial" w:hAnsi="Arial" w:cs="Arial"/>
          <w:color w:val="000000" w:themeColor="text1"/>
          <w:sz w:val="22"/>
          <w:szCs w:val="22"/>
        </w:rPr>
        <w:t xml:space="preserve"> of the American Board of Surgery, General Surgery, </w:t>
      </w:r>
      <w:r w:rsidR="00EA0B9A" w:rsidRPr="002D639C">
        <w:rPr>
          <w:rFonts w:ascii="Arial" w:hAnsi="Arial" w:cs="Arial"/>
          <w:color w:val="000000" w:themeColor="text1"/>
          <w:sz w:val="22"/>
          <w:szCs w:val="22"/>
        </w:rPr>
        <w:t>12/10/19</w:t>
      </w:r>
      <w:r w:rsidRPr="002D639C">
        <w:rPr>
          <w:rFonts w:ascii="Arial" w:hAnsi="Arial" w:cs="Arial"/>
          <w:color w:val="000000" w:themeColor="text1"/>
          <w:sz w:val="22"/>
          <w:szCs w:val="22"/>
        </w:rPr>
        <w:t>, Certificate #0</w:t>
      </w:r>
      <w:r w:rsidR="0076459E" w:rsidRPr="002D639C">
        <w:rPr>
          <w:rFonts w:ascii="Arial" w:hAnsi="Arial" w:cs="Arial"/>
          <w:color w:val="000000" w:themeColor="text1"/>
          <w:sz w:val="22"/>
          <w:szCs w:val="22"/>
        </w:rPr>
        <w:t>65657</w:t>
      </w:r>
      <w:r w:rsidR="0076459E" w:rsidRPr="002D639C">
        <w:rPr>
          <w:rFonts w:ascii="Arial" w:hAnsi="Arial" w:cs="Arial"/>
          <w:color w:val="000000" w:themeColor="text1"/>
          <w:sz w:val="22"/>
          <w:szCs w:val="22"/>
          <w:shd w:val="clear" w:color="auto" w:fill="F5F5F5"/>
        </w:rPr>
        <w:t xml:space="preserve">. </w:t>
      </w:r>
      <w:r w:rsidRPr="002D639C">
        <w:rPr>
          <w:rFonts w:ascii="Arial" w:hAnsi="Arial" w:cs="Arial"/>
          <w:color w:val="000000" w:themeColor="text1"/>
          <w:sz w:val="22"/>
          <w:szCs w:val="22"/>
        </w:rPr>
        <w:t xml:space="preserve">Expiration </w:t>
      </w:r>
      <w:r w:rsidR="00F1143D" w:rsidRPr="002D639C">
        <w:rPr>
          <w:rFonts w:ascii="Arial" w:hAnsi="Arial" w:cs="Arial"/>
          <w:color w:val="000000" w:themeColor="text1"/>
          <w:sz w:val="22"/>
          <w:szCs w:val="22"/>
        </w:rPr>
        <w:t>12/31/20</w:t>
      </w:r>
      <w:r w:rsidRPr="002D639C">
        <w:rPr>
          <w:rFonts w:ascii="Arial" w:hAnsi="Arial" w:cs="Arial"/>
          <w:color w:val="000000" w:themeColor="text1"/>
          <w:sz w:val="22"/>
          <w:szCs w:val="22"/>
        </w:rPr>
        <w:t>.</w:t>
      </w:r>
    </w:p>
    <w:p w:rsidR="00A42378" w:rsidRPr="002D639C" w:rsidRDefault="00A42378" w:rsidP="00486A7E">
      <w:pPr>
        <w:ind w:left="360" w:hanging="360"/>
        <w:rPr>
          <w:rFonts w:ascii="Arial" w:hAnsi="Arial" w:cs="Arial"/>
          <w:color w:val="000000" w:themeColor="text1"/>
          <w:sz w:val="22"/>
          <w:szCs w:val="22"/>
        </w:rPr>
      </w:pPr>
    </w:p>
    <w:p w:rsidR="00A42378" w:rsidRPr="002D639C" w:rsidRDefault="00A42378"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Basic Cardiac Life Support</w:t>
      </w:r>
      <w:r w:rsidR="00F856FB" w:rsidRPr="002D639C">
        <w:rPr>
          <w:rFonts w:ascii="Arial" w:hAnsi="Arial" w:cs="Arial"/>
          <w:color w:val="000000" w:themeColor="text1"/>
          <w:sz w:val="22"/>
          <w:szCs w:val="22"/>
        </w:rPr>
        <w:t>, American Heart Association, 8/2018. Expiration 8/31/2020.</w:t>
      </w:r>
    </w:p>
    <w:p w:rsidR="00A42378" w:rsidRPr="002D639C" w:rsidRDefault="00A42378" w:rsidP="00486A7E">
      <w:pPr>
        <w:ind w:left="360" w:hanging="360"/>
        <w:rPr>
          <w:rFonts w:ascii="Arial" w:hAnsi="Arial" w:cs="Arial"/>
          <w:color w:val="000000" w:themeColor="text1"/>
          <w:sz w:val="22"/>
          <w:szCs w:val="22"/>
        </w:rPr>
      </w:pPr>
    </w:p>
    <w:p w:rsidR="00A42378" w:rsidRPr="002D639C" w:rsidRDefault="00A42378"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Advanced Cardiac Life Support</w:t>
      </w:r>
      <w:r w:rsidR="000322F1" w:rsidRPr="002D639C">
        <w:rPr>
          <w:rFonts w:ascii="Arial" w:hAnsi="Arial" w:cs="Arial"/>
          <w:color w:val="000000" w:themeColor="text1"/>
          <w:sz w:val="22"/>
          <w:szCs w:val="22"/>
        </w:rPr>
        <w:t>, American Heart Association, 8/20</w:t>
      </w:r>
      <w:r w:rsidR="00B01095">
        <w:rPr>
          <w:rFonts w:ascii="Arial" w:hAnsi="Arial" w:cs="Arial"/>
          <w:color w:val="000000" w:themeColor="text1"/>
          <w:sz w:val="22"/>
          <w:szCs w:val="22"/>
        </w:rPr>
        <w:t>20</w:t>
      </w:r>
      <w:r w:rsidR="000322F1" w:rsidRPr="002D639C">
        <w:rPr>
          <w:rFonts w:ascii="Arial" w:hAnsi="Arial" w:cs="Arial"/>
          <w:color w:val="000000" w:themeColor="text1"/>
          <w:sz w:val="22"/>
          <w:szCs w:val="22"/>
        </w:rPr>
        <w:t>. Expiration 8/31/202</w:t>
      </w:r>
      <w:r w:rsidR="00B01095">
        <w:rPr>
          <w:rFonts w:ascii="Arial" w:hAnsi="Arial" w:cs="Arial"/>
          <w:color w:val="000000" w:themeColor="text1"/>
          <w:sz w:val="22"/>
          <w:szCs w:val="22"/>
        </w:rPr>
        <w:t>2</w:t>
      </w:r>
    </w:p>
    <w:p w:rsidR="00A42378" w:rsidRPr="002D639C" w:rsidRDefault="00A42378" w:rsidP="00486A7E">
      <w:pPr>
        <w:ind w:left="360" w:hanging="360"/>
        <w:rPr>
          <w:rFonts w:ascii="Arial" w:hAnsi="Arial" w:cs="Arial"/>
          <w:color w:val="000000" w:themeColor="text1"/>
          <w:sz w:val="22"/>
          <w:szCs w:val="22"/>
        </w:rPr>
      </w:pPr>
    </w:p>
    <w:p w:rsidR="00A42378" w:rsidRPr="002D639C" w:rsidRDefault="00A42378"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Pediatric Cardiac Life Support</w:t>
      </w:r>
      <w:r w:rsidR="000322F1" w:rsidRPr="002D639C">
        <w:rPr>
          <w:rFonts w:ascii="Arial" w:hAnsi="Arial" w:cs="Arial"/>
          <w:color w:val="000000" w:themeColor="text1"/>
          <w:sz w:val="22"/>
          <w:szCs w:val="22"/>
        </w:rPr>
        <w:t>, American Heart Association, 8/2018. Expiration 8/31/2020</w:t>
      </w:r>
    </w:p>
    <w:p w:rsidR="00A42378" w:rsidRPr="002D639C" w:rsidRDefault="00A42378" w:rsidP="00486A7E">
      <w:pPr>
        <w:ind w:left="360" w:hanging="360"/>
        <w:rPr>
          <w:rFonts w:ascii="Arial" w:hAnsi="Arial" w:cs="Arial"/>
          <w:color w:val="000000" w:themeColor="text1"/>
          <w:sz w:val="22"/>
          <w:szCs w:val="22"/>
        </w:rPr>
      </w:pPr>
    </w:p>
    <w:p w:rsidR="00701BAB" w:rsidRPr="002D639C" w:rsidRDefault="00A42378"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Advanced Trauma Life Support, 4/13/14, Certificate #</w:t>
      </w:r>
      <w:r w:rsidRPr="002D639C">
        <w:rPr>
          <w:rFonts w:ascii="Arial" w:eastAsiaTheme="minorHAnsi" w:hAnsi="Arial" w:cs="Arial"/>
          <w:color w:val="000000" w:themeColor="text1"/>
          <w:sz w:val="22"/>
          <w:szCs w:val="22"/>
        </w:rPr>
        <w:t xml:space="preserve">547578, </w:t>
      </w:r>
      <w:r w:rsidRPr="002D639C">
        <w:rPr>
          <w:rFonts w:ascii="Arial" w:hAnsi="Arial" w:cs="Arial"/>
          <w:color w:val="000000" w:themeColor="text1"/>
          <w:sz w:val="22"/>
          <w:szCs w:val="22"/>
        </w:rPr>
        <w:t>Expir</w:t>
      </w:r>
      <w:r w:rsidR="00F856FB" w:rsidRPr="002D639C">
        <w:rPr>
          <w:rFonts w:ascii="Arial" w:hAnsi="Arial" w:cs="Arial"/>
          <w:color w:val="000000" w:themeColor="text1"/>
          <w:sz w:val="22"/>
          <w:szCs w:val="22"/>
        </w:rPr>
        <w:t>ation</w:t>
      </w:r>
      <w:r w:rsidRPr="002D639C">
        <w:rPr>
          <w:rFonts w:ascii="Arial" w:hAnsi="Arial" w:cs="Arial"/>
          <w:color w:val="000000" w:themeColor="text1"/>
          <w:sz w:val="22"/>
          <w:szCs w:val="22"/>
        </w:rPr>
        <w:t xml:space="preserve"> 5/17/22.</w:t>
      </w:r>
    </w:p>
    <w:p w:rsidR="00701BAB" w:rsidRPr="002D639C" w:rsidRDefault="00701BAB" w:rsidP="00486A7E">
      <w:pPr>
        <w:ind w:left="360" w:hanging="360"/>
        <w:rPr>
          <w:rFonts w:ascii="Arial" w:hAnsi="Arial" w:cs="Arial"/>
          <w:color w:val="000000" w:themeColor="text1"/>
          <w:sz w:val="22"/>
          <w:szCs w:val="22"/>
        </w:rPr>
      </w:pPr>
    </w:p>
    <w:p w:rsidR="00701BAB" w:rsidRPr="002D639C" w:rsidRDefault="00701BAB" w:rsidP="00486A7E">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Stop the Bleed, </w:t>
      </w:r>
      <w:r w:rsidR="00F856FB" w:rsidRPr="002D639C">
        <w:rPr>
          <w:rFonts w:ascii="Arial" w:eastAsia="Arial Unicode MS" w:hAnsi="Arial" w:cs="Arial"/>
          <w:color w:val="000000" w:themeColor="text1"/>
          <w:sz w:val="22"/>
          <w:szCs w:val="22"/>
        </w:rPr>
        <w:t xml:space="preserve">American College of Surgeons, </w:t>
      </w:r>
      <w:r w:rsidRPr="002D639C">
        <w:rPr>
          <w:rFonts w:ascii="Arial" w:eastAsia="Arial Unicode MS" w:hAnsi="Arial" w:cs="Arial"/>
          <w:color w:val="000000" w:themeColor="text1"/>
          <w:sz w:val="22"/>
          <w:szCs w:val="22"/>
        </w:rPr>
        <w:t>7/2017</w:t>
      </w:r>
      <w:r w:rsidR="00F856FB"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 </w:t>
      </w:r>
    </w:p>
    <w:p w:rsidR="00701BAB" w:rsidRPr="002D639C" w:rsidRDefault="00701BAB" w:rsidP="00486A7E">
      <w:pPr>
        <w:ind w:left="360" w:hanging="360"/>
        <w:rPr>
          <w:rFonts w:ascii="Arial" w:hAnsi="Arial" w:cs="Arial"/>
          <w:color w:val="000000" w:themeColor="text1"/>
          <w:sz w:val="22"/>
          <w:szCs w:val="22"/>
        </w:rPr>
      </w:pPr>
    </w:p>
    <w:p w:rsidR="00701BAB" w:rsidRPr="002D639C" w:rsidRDefault="00701BAB" w:rsidP="00486A7E">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Advanced Surgical Skills for Exposure in Trauma, </w:t>
      </w:r>
      <w:r w:rsidR="00F856FB" w:rsidRPr="002D639C">
        <w:rPr>
          <w:rFonts w:ascii="Arial" w:eastAsia="Arial Unicode MS" w:hAnsi="Arial" w:cs="Arial"/>
          <w:color w:val="000000" w:themeColor="text1"/>
          <w:sz w:val="22"/>
          <w:szCs w:val="22"/>
        </w:rPr>
        <w:t xml:space="preserve">American College of Surgeons, </w:t>
      </w:r>
      <w:r w:rsidRPr="002D639C">
        <w:rPr>
          <w:rFonts w:ascii="Arial" w:eastAsia="Arial Unicode MS" w:hAnsi="Arial" w:cs="Arial"/>
          <w:color w:val="000000" w:themeColor="text1"/>
          <w:sz w:val="22"/>
          <w:szCs w:val="22"/>
        </w:rPr>
        <w:t>10/</w:t>
      </w:r>
      <w:r w:rsidR="00F856FB" w:rsidRPr="002D639C">
        <w:rPr>
          <w:rFonts w:ascii="Arial" w:eastAsia="Arial Unicode MS" w:hAnsi="Arial" w:cs="Arial"/>
          <w:color w:val="000000" w:themeColor="text1"/>
          <w:sz w:val="22"/>
          <w:szCs w:val="22"/>
        </w:rPr>
        <w:t>4/</w:t>
      </w:r>
      <w:r w:rsidRPr="002D639C">
        <w:rPr>
          <w:rFonts w:ascii="Arial" w:eastAsia="Arial Unicode MS" w:hAnsi="Arial" w:cs="Arial"/>
          <w:color w:val="000000" w:themeColor="text1"/>
          <w:sz w:val="22"/>
          <w:szCs w:val="22"/>
        </w:rPr>
        <w:t>2017.</w:t>
      </w:r>
    </w:p>
    <w:p w:rsidR="00701BAB" w:rsidRPr="002D639C" w:rsidRDefault="00701BAB" w:rsidP="00486A7E">
      <w:pPr>
        <w:ind w:left="360" w:hanging="360"/>
        <w:rPr>
          <w:rFonts w:ascii="Arial" w:eastAsia="Arial Unicode MS" w:hAnsi="Arial" w:cs="Arial"/>
          <w:color w:val="000000" w:themeColor="text1"/>
          <w:sz w:val="22"/>
          <w:szCs w:val="22"/>
        </w:rPr>
      </w:pPr>
    </w:p>
    <w:p w:rsidR="00701BAB" w:rsidRPr="002D639C" w:rsidRDefault="00701BAB" w:rsidP="00486A7E">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Fundamentals of Laparoscopic Surgery, </w:t>
      </w:r>
      <w:r w:rsidR="0006010A">
        <w:rPr>
          <w:rFonts w:ascii="Arial" w:eastAsia="Arial Unicode MS" w:hAnsi="Arial" w:cs="Arial"/>
          <w:color w:val="000000" w:themeColor="text1"/>
          <w:sz w:val="22"/>
          <w:szCs w:val="22"/>
        </w:rPr>
        <w:t xml:space="preserve">Society of American Gastrointestinal and Endoscopic Surgeons, 8/17/17. </w:t>
      </w:r>
    </w:p>
    <w:p w:rsidR="00701BAB" w:rsidRPr="002D639C" w:rsidRDefault="00701BAB" w:rsidP="00486A7E">
      <w:pPr>
        <w:ind w:left="360" w:hanging="360"/>
        <w:rPr>
          <w:rFonts w:ascii="Arial" w:hAnsi="Arial" w:cs="Arial"/>
          <w:color w:val="000000" w:themeColor="text1"/>
          <w:sz w:val="22"/>
          <w:szCs w:val="22"/>
        </w:rPr>
      </w:pPr>
    </w:p>
    <w:p w:rsidR="00A42378" w:rsidRPr="002D639C" w:rsidRDefault="00701BAB" w:rsidP="00486A7E">
      <w:pPr>
        <w:rPr>
          <w:rFonts w:ascii="Arial" w:hAnsi="Arial" w:cs="Arial"/>
          <w:color w:val="000000" w:themeColor="text1"/>
          <w:sz w:val="22"/>
          <w:szCs w:val="22"/>
        </w:rPr>
      </w:pPr>
      <w:r w:rsidRPr="002D639C">
        <w:rPr>
          <w:rFonts w:ascii="Arial" w:eastAsia="Arial Unicode MS" w:hAnsi="Arial" w:cs="Arial"/>
          <w:color w:val="000000" w:themeColor="text1"/>
          <w:sz w:val="22"/>
          <w:szCs w:val="22"/>
        </w:rPr>
        <w:t xml:space="preserve">Fundamentals of Endoscopic Surgery, </w:t>
      </w:r>
      <w:r w:rsidR="0006010A">
        <w:rPr>
          <w:rFonts w:ascii="Arial" w:eastAsia="Arial Unicode MS" w:hAnsi="Arial" w:cs="Arial"/>
          <w:color w:val="000000" w:themeColor="text1"/>
          <w:sz w:val="22"/>
          <w:szCs w:val="22"/>
        </w:rPr>
        <w:t xml:space="preserve">Society of American Gastrointestinal and Endoscopic Surgeons, 9/20/17. </w:t>
      </w:r>
      <w:r w:rsidRPr="002D639C">
        <w:rPr>
          <w:rFonts w:ascii="Arial" w:eastAsia="Arial Unicode MS" w:hAnsi="Arial" w:cs="Arial"/>
          <w:color w:val="000000" w:themeColor="text1"/>
          <w:sz w:val="22"/>
          <w:szCs w:val="22"/>
        </w:rPr>
        <w:t xml:space="preserve">                                                                             </w:t>
      </w:r>
    </w:p>
    <w:p w:rsidR="00701BAB" w:rsidRPr="002D639C" w:rsidRDefault="00701BAB" w:rsidP="00486A7E">
      <w:pPr>
        <w:ind w:left="360" w:hanging="360"/>
        <w:rPr>
          <w:rFonts w:ascii="Arial" w:hAnsi="Arial" w:cs="Arial"/>
          <w:color w:val="000000" w:themeColor="text1"/>
          <w:sz w:val="22"/>
          <w:szCs w:val="22"/>
        </w:rPr>
      </w:pPr>
    </w:p>
    <w:p w:rsidR="00A42378" w:rsidRPr="002D639C" w:rsidRDefault="00A42378" w:rsidP="00486A7E">
      <w:pPr>
        <w:ind w:left="360" w:hanging="360"/>
        <w:rPr>
          <w:rFonts w:ascii="Arial" w:eastAsiaTheme="minorHAnsi" w:hAnsi="Arial" w:cs="Arial"/>
          <w:color w:val="000000" w:themeColor="text1"/>
          <w:sz w:val="22"/>
          <w:szCs w:val="22"/>
        </w:rPr>
      </w:pPr>
      <w:r w:rsidRPr="002D639C">
        <w:rPr>
          <w:rFonts w:ascii="Arial" w:eastAsiaTheme="minorHAnsi" w:hAnsi="Arial" w:cs="Arial"/>
          <w:color w:val="000000" w:themeColor="text1"/>
          <w:sz w:val="22"/>
          <w:szCs w:val="22"/>
        </w:rPr>
        <w:t xml:space="preserve">Basic Endovascular Skills for Trauma, </w:t>
      </w:r>
      <w:r w:rsidR="00F856FB" w:rsidRPr="002D639C">
        <w:rPr>
          <w:rFonts w:ascii="Arial" w:eastAsia="Arial Unicode MS" w:hAnsi="Arial" w:cs="Arial"/>
          <w:color w:val="000000" w:themeColor="text1"/>
          <w:sz w:val="22"/>
          <w:szCs w:val="22"/>
        </w:rPr>
        <w:t>American College of Surgeons</w:t>
      </w:r>
      <w:r w:rsidR="00F856FB" w:rsidRPr="002D639C">
        <w:rPr>
          <w:rFonts w:ascii="Arial" w:eastAsiaTheme="minorHAnsi" w:hAnsi="Arial" w:cs="Arial"/>
          <w:color w:val="000000" w:themeColor="text1"/>
          <w:sz w:val="22"/>
          <w:szCs w:val="22"/>
        </w:rPr>
        <w:t xml:space="preserve">, </w:t>
      </w:r>
      <w:r w:rsidRPr="002D639C">
        <w:rPr>
          <w:rFonts w:ascii="Arial" w:eastAsiaTheme="minorHAnsi" w:hAnsi="Arial" w:cs="Arial"/>
          <w:color w:val="000000" w:themeColor="text1"/>
          <w:sz w:val="22"/>
          <w:szCs w:val="22"/>
        </w:rPr>
        <w:t>12/17/19.</w:t>
      </w:r>
    </w:p>
    <w:p w:rsidR="00480CA0" w:rsidRPr="002D639C" w:rsidRDefault="00480CA0" w:rsidP="00480CA0">
      <w:pPr>
        <w:rPr>
          <w:rFonts w:ascii="Arial" w:hAnsi="Arial" w:cs="Arial"/>
          <w:b/>
          <w:color w:val="000000" w:themeColor="text1"/>
          <w:sz w:val="22"/>
          <w:szCs w:val="22"/>
        </w:rPr>
      </w:pPr>
    </w:p>
    <w:p w:rsidR="000F2DA2"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Licensure: </w:t>
      </w:r>
    </w:p>
    <w:p w:rsidR="00DE06E2" w:rsidRPr="002D639C" w:rsidRDefault="00254204" w:rsidP="000F2DA2">
      <w:pPr>
        <w:rPr>
          <w:rFonts w:ascii="Arial" w:hAnsi="Arial" w:cs="Arial"/>
          <w:color w:val="000000" w:themeColor="text1"/>
          <w:sz w:val="22"/>
          <w:szCs w:val="22"/>
        </w:rPr>
      </w:pPr>
      <w:r w:rsidRPr="002D639C">
        <w:rPr>
          <w:rFonts w:ascii="Arial" w:hAnsi="Arial" w:cs="Arial"/>
          <w:color w:val="000000" w:themeColor="text1"/>
          <w:sz w:val="22"/>
          <w:szCs w:val="22"/>
        </w:rPr>
        <w:t xml:space="preserve">Louisiana </w:t>
      </w:r>
      <w:r w:rsidR="00DE06E2" w:rsidRPr="002D639C">
        <w:rPr>
          <w:rFonts w:ascii="Arial" w:hAnsi="Arial" w:cs="Arial"/>
          <w:color w:val="000000" w:themeColor="text1"/>
          <w:sz w:val="22"/>
          <w:szCs w:val="22"/>
        </w:rPr>
        <w:t>Board of Medical Examiners, License #322281</w:t>
      </w:r>
      <w:r w:rsidR="00156C23" w:rsidRPr="002D639C">
        <w:rPr>
          <w:rFonts w:ascii="Arial" w:hAnsi="Arial" w:cs="Arial"/>
          <w:color w:val="000000" w:themeColor="text1"/>
          <w:sz w:val="22"/>
          <w:szCs w:val="22"/>
        </w:rPr>
        <w:t>, 4/1/20-11/30/20</w:t>
      </w:r>
    </w:p>
    <w:p w:rsidR="00254204" w:rsidRPr="002D639C" w:rsidRDefault="00254204" w:rsidP="000F2DA2">
      <w:pPr>
        <w:rPr>
          <w:rFonts w:ascii="Arial" w:hAnsi="Arial" w:cs="Arial"/>
          <w:b/>
          <w:color w:val="000000" w:themeColor="text1"/>
          <w:sz w:val="22"/>
          <w:szCs w:val="22"/>
        </w:rPr>
      </w:pPr>
    </w:p>
    <w:p w:rsidR="00480CA0" w:rsidRPr="002D639C" w:rsidRDefault="00F1143D" w:rsidP="000F2DA2">
      <w:pPr>
        <w:rPr>
          <w:rFonts w:ascii="Arial" w:hAnsi="Arial" w:cs="Arial"/>
          <w:color w:val="000000" w:themeColor="text1"/>
          <w:sz w:val="22"/>
          <w:szCs w:val="22"/>
        </w:rPr>
      </w:pPr>
      <w:r w:rsidRPr="002D639C">
        <w:rPr>
          <w:rFonts w:ascii="Arial" w:hAnsi="Arial" w:cs="Arial"/>
          <w:color w:val="000000" w:themeColor="text1"/>
          <w:sz w:val="22"/>
          <w:szCs w:val="22"/>
        </w:rPr>
        <w:t xml:space="preserve">Texas Board of Medical Examiners, License #S1277, 5/31/2019-5/31/2021 </w:t>
      </w:r>
    </w:p>
    <w:p w:rsidR="00F1143D" w:rsidRPr="002D639C" w:rsidRDefault="00F1143D" w:rsidP="00480CA0">
      <w:pPr>
        <w:rPr>
          <w:rFonts w:ascii="Arial" w:hAnsi="Arial" w:cs="Arial"/>
          <w:b/>
          <w:color w:val="000000" w:themeColor="text1"/>
          <w:sz w:val="22"/>
          <w:szCs w:val="22"/>
        </w:rPr>
      </w:pPr>
    </w:p>
    <w:p w:rsidR="00726885" w:rsidRDefault="00657253" w:rsidP="00480CA0">
      <w:pPr>
        <w:rPr>
          <w:rFonts w:ascii="Arial" w:hAnsi="Arial" w:cs="Arial"/>
          <w:b/>
          <w:color w:val="000000" w:themeColor="text1"/>
          <w:sz w:val="22"/>
          <w:szCs w:val="22"/>
        </w:rPr>
      </w:pPr>
      <w:r w:rsidRPr="002D639C">
        <w:rPr>
          <w:rFonts w:ascii="Arial" w:hAnsi="Arial" w:cs="Arial"/>
          <w:b/>
          <w:color w:val="000000" w:themeColor="text1"/>
          <w:sz w:val="22"/>
          <w:szCs w:val="22"/>
        </w:rPr>
        <w:t>Academic, Professi</w:t>
      </w:r>
      <w:r w:rsidR="006B3628">
        <w:rPr>
          <w:rFonts w:ascii="Arial" w:hAnsi="Arial" w:cs="Arial"/>
          <w:b/>
          <w:color w:val="000000" w:themeColor="text1"/>
          <w:sz w:val="22"/>
          <w:szCs w:val="22"/>
        </w:rPr>
        <w:t>onal, and Research Appointment</w:t>
      </w:r>
    </w:p>
    <w:p w:rsidR="006B3628" w:rsidRPr="002D639C" w:rsidRDefault="006B3628" w:rsidP="00480CA0">
      <w:pPr>
        <w:rPr>
          <w:rFonts w:ascii="Arial" w:hAnsi="Arial" w:cs="Arial"/>
          <w:b/>
          <w:color w:val="000000" w:themeColor="text1"/>
          <w:sz w:val="22"/>
          <w:szCs w:val="22"/>
        </w:rPr>
      </w:pPr>
    </w:p>
    <w:p w:rsidR="00B00707"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Academic</w:t>
      </w:r>
      <w:r w:rsidR="00FA2D8D" w:rsidRPr="002D639C">
        <w:rPr>
          <w:rFonts w:ascii="Arial" w:hAnsi="Arial" w:cs="Arial"/>
          <w:b/>
          <w:color w:val="000000" w:themeColor="text1"/>
          <w:sz w:val="22"/>
          <w:szCs w:val="22"/>
        </w:rPr>
        <w:t xml:space="preserve"> </w:t>
      </w:r>
      <w:r w:rsidRPr="002D639C">
        <w:rPr>
          <w:rFonts w:ascii="Arial" w:hAnsi="Arial" w:cs="Arial"/>
          <w:b/>
          <w:color w:val="000000" w:themeColor="text1"/>
          <w:sz w:val="22"/>
          <w:szCs w:val="22"/>
        </w:rPr>
        <w:t>Appointments:</w:t>
      </w:r>
      <w:r w:rsidRPr="002D639C">
        <w:rPr>
          <w:rFonts w:ascii="Arial" w:hAnsi="Arial" w:cs="Arial"/>
          <w:b/>
          <w:i/>
          <w:color w:val="000000" w:themeColor="text1"/>
          <w:sz w:val="22"/>
          <w:szCs w:val="22"/>
        </w:rPr>
        <w:t xml:space="preserve"> </w:t>
      </w:r>
    </w:p>
    <w:p w:rsidR="00726885" w:rsidRPr="002D639C" w:rsidRDefault="00726885" w:rsidP="00480CA0">
      <w:pPr>
        <w:rPr>
          <w:rFonts w:ascii="Arial" w:hAnsi="Arial" w:cs="Arial"/>
          <w:b/>
          <w:i/>
          <w:color w:val="000000" w:themeColor="text1"/>
          <w:sz w:val="22"/>
          <w:szCs w:val="22"/>
        </w:rPr>
      </w:pPr>
    </w:p>
    <w:p w:rsidR="00820AD7" w:rsidRPr="002D639C" w:rsidRDefault="00820AD7"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Training Center Faculty, Tulane Simulation Center, New Orleans, LA, 8/2007-present</w:t>
      </w:r>
      <w:r w:rsidR="00486A7E">
        <w:rPr>
          <w:rFonts w:ascii="Arial" w:eastAsia="Arial Unicode MS" w:hAnsi="Arial" w:cs="Arial"/>
          <w:color w:val="000000" w:themeColor="text1"/>
          <w:sz w:val="22"/>
          <w:szCs w:val="22"/>
        </w:rPr>
        <w:t>.</w:t>
      </w:r>
    </w:p>
    <w:p w:rsidR="00820AD7" w:rsidRPr="002D639C" w:rsidRDefault="00820AD7" w:rsidP="000F2DA2">
      <w:pPr>
        <w:rPr>
          <w:rFonts w:ascii="Arial" w:eastAsia="Arial Unicode MS" w:hAnsi="Arial" w:cs="Arial"/>
          <w:color w:val="000000" w:themeColor="text1"/>
          <w:sz w:val="22"/>
          <w:szCs w:val="22"/>
        </w:rPr>
      </w:pPr>
    </w:p>
    <w:p w:rsidR="00820AD7" w:rsidRPr="002D639C" w:rsidRDefault="00820AD7"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Adjunct Faculty, Tulane Navy Seal Emergency Medical Technician Transition Program, New</w:t>
      </w:r>
      <w:r w:rsidR="000F2DA2">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Orleans, LA, 1/2013-6/2014</w:t>
      </w:r>
      <w:r w:rsidR="00486A7E">
        <w:rPr>
          <w:rFonts w:ascii="Arial" w:eastAsia="Arial Unicode MS" w:hAnsi="Arial" w:cs="Arial"/>
          <w:color w:val="000000" w:themeColor="text1"/>
          <w:sz w:val="22"/>
          <w:szCs w:val="22"/>
        </w:rPr>
        <w:t>.</w:t>
      </w:r>
    </w:p>
    <w:p w:rsidR="002E2C3D" w:rsidRPr="002D639C" w:rsidRDefault="002E2C3D" w:rsidP="000F2DA2">
      <w:pPr>
        <w:rPr>
          <w:rFonts w:ascii="Arial" w:hAnsi="Arial" w:cs="Arial"/>
          <w:color w:val="000000" w:themeColor="text1"/>
          <w:sz w:val="22"/>
          <w:szCs w:val="22"/>
        </w:rPr>
      </w:pPr>
    </w:p>
    <w:p w:rsidR="002E2C3D" w:rsidRDefault="00820AD7" w:rsidP="000F2DA2">
      <w:pPr>
        <w:rPr>
          <w:rFonts w:ascii="Arial" w:hAnsi="Arial" w:cs="Arial"/>
          <w:color w:val="000000" w:themeColor="text1"/>
          <w:sz w:val="22"/>
          <w:szCs w:val="22"/>
        </w:rPr>
      </w:pPr>
      <w:r w:rsidRPr="002D639C">
        <w:rPr>
          <w:rFonts w:ascii="Arial" w:hAnsi="Arial" w:cs="Arial"/>
          <w:color w:val="000000" w:themeColor="text1"/>
          <w:sz w:val="22"/>
          <w:szCs w:val="22"/>
        </w:rPr>
        <w:t>Clinical Instructor of Surgery, University of Texas San Antonio, San Antonio, TX</w:t>
      </w:r>
      <w:r w:rsidR="002E2C3D"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8/1/19-7/31/20</w:t>
      </w:r>
      <w:r w:rsidR="00486A7E">
        <w:rPr>
          <w:rFonts w:ascii="Arial" w:hAnsi="Arial" w:cs="Arial"/>
          <w:color w:val="000000" w:themeColor="text1"/>
          <w:sz w:val="22"/>
          <w:szCs w:val="22"/>
        </w:rPr>
        <w:t>.</w:t>
      </w:r>
      <w:r w:rsidR="002E2C3D" w:rsidRPr="002D639C">
        <w:rPr>
          <w:rFonts w:ascii="Arial" w:hAnsi="Arial" w:cs="Arial"/>
          <w:color w:val="000000" w:themeColor="text1"/>
          <w:sz w:val="22"/>
          <w:szCs w:val="22"/>
        </w:rPr>
        <w:t xml:space="preserve"> </w:t>
      </w:r>
    </w:p>
    <w:p w:rsidR="00925630" w:rsidRDefault="00925630" w:rsidP="000F2DA2">
      <w:pPr>
        <w:rPr>
          <w:rFonts w:ascii="Arial" w:hAnsi="Arial" w:cs="Arial"/>
          <w:color w:val="000000" w:themeColor="text1"/>
          <w:sz w:val="22"/>
          <w:szCs w:val="22"/>
        </w:rPr>
      </w:pPr>
    </w:p>
    <w:p w:rsidR="00925630" w:rsidRDefault="00925630" w:rsidP="00925630">
      <w:pPr>
        <w:rPr>
          <w:rFonts w:ascii="Arial" w:hAnsi="Arial" w:cs="Arial"/>
          <w:color w:val="000000" w:themeColor="text1"/>
          <w:sz w:val="22"/>
          <w:szCs w:val="22"/>
        </w:rPr>
      </w:pPr>
      <w:r>
        <w:rPr>
          <w:rFonts w:ascii="Arial" w:hAnsi="Arial" w:cs="Arial"/>
          <w:color w:val="000000" w:themeColor="text1"/>
          <w:sz w:val="22"/>
          <w:szCs w:val="22"/>
        </w:rPr>
        <w:t xml:space="preserve">Adjunct Professor, </w:t>
      </w:r>
      <w:r w:rsidRPr="002D639C">
        <w:rPr>
          <w:rFonts w:ascii="Arial" w:hAnsi="Arial" w:cs="Arial"/>
          <w:color w:val="000000" w:themeColor="text1"/>
          <w:sz w:val="22"/>
          <w:szCs w:val="22"/>
        </w:rPr>
        <w:t>University of Texas San Antonio, San Antonio, TX, 8/</w:t>
      </w:r>
      <w:r>
        <w:rPr>
          <w:rFonts w:ascii="Arial" w:hAnsi="Arial" w:cs="Arial"/>
          <w:color w:val="000000" w:themeColor="text1"/>
          <w:sz w:val="22"/>
          <w:szCs w:val="22"/>
        </w:rPr>
        <w:t>3</w:t>
      </w:r>
      <w:r w:rsidRPr="002D639C">
        <w:rPr>
          <w:rFonts w:ascii="Arial" w:hAnsi="Arial" w:cs="Arial"/>
          <w:color w:val="000000" w:themeColor="text1"/>
          <w:sz w:val="22"/>
          <w:szCs w:val="22"/>
        </w:rPr>
        <w:t>1/</w:t>
      </w:r>
      <w:r>
        <w:rPr>
          <w:rFonts w:ascii="Arial" w:hAnsi="Arial" w:cs="Arial"/>
          <w:color w:val="000000" w:themeColor="text1"/>
          <w:sz w:val="22"/>
          <w:szCs w:val="22"/>
        </w:rPr>
        <w:t>20</w:t>
      </w:r>
      <w:r w:rsidRPr="002D639C">
        <w:rPr>
          <w:rFonts w:ascii="Arial" w:hAnsi="Arial" w:cs="Arial"/>
          <w:color w:val="000000" w:themeColor="text1"/>
          <w:sz w:val="22"/>
          <w:szCs w:val="22"/>
        </w:rPr>
        <w:t>-</w:t>
      </w:r>
      <w:r>
        <w:rPr>
          <w:rFonts w:ascii="Arial" w:hAnsi="Arial" w:cs="Arial"/>
          <w:color w:val="000000" w:themeColor="text1"/>
          <w:sz w:val="22"/>
          <w:szCs w:val="22"/>
        </w:rPr>
        <w:t>present.</w:t>
      </w:r>
      <w:r w:rsidRPr="002D639C">
        <w:rPr>
          <w:rFonts w:ascii="Arial" w:hAnsi="Arial" w:cs="Arial"/>
          <w:color w:val="000000" w:themeColor="text1"/>
          <w:sz w:val="22"/>
          <w:szCs w:val="22"/>
        </w:rPr>
        <w:t xml:space="preserve"> </w:t>
      </w:r>
    </w:p>
    <w:p w:rsidR="00820AD7" w:rsidRPr="002D639C" w:rsidRDefault="00820AD7" w:rsidP="000F2DA2">
      <w:pPr>
        <w:rPr>
          <w:rFonts w:ascii="Arial" w:hAnsi="Arial" w:cs="Arial"/>
          <w:color w:val="000000" w:themeColor="text1"/>
          <w:sz w:val="22"/>
          <w:szCs w:val="22"/>
        </w:rPr>
      </w:pPr>
    </w:p>
    <w:p w:rsidR="00FB069A" w:rsidRPr="002D639C" w:rsidRDefault="00820AD7" w:rsidP="000F2DA2">
      <w:pPr>
        <w:rPr>
          <w:rFonts w:ascii="Arial" w:hAnsi="Arial" w:cs="Arial"/>
          <w:color w:val="000000" w:themeColor="text1"/>
          <w:sz w:val="22"/>
          <w:szCs w:val="22"/>
        </w:rPr>
      </w:pPr>
      <w:r w:rsidRPr="002D639C">
        <w:rPr>
          <w:rFonts w:ascii="Arial" w:hAnsi="Arial" w:cs="Arial"/>
          <w:color w:val="000000" w:themeColor="text1"/>
          <w:sz w:val="22"/>
          <w:szCs w:val="22"/>
        </w:rPr>
        <w:t>Clinical Assistant Professor of Surgery, Louisiana State University Health Sciences Center, School of Medicine, New Orleans, Louisiana, To start 9/1</w:t>
      </w:r>
      <w:r w:rsidR="00925630">
        <w:rPr>
          <w:rFonts w:ascii="Arial" w:hAnsi="Arial" w:cs="Arial"/>
          <w:color w:val="000000" w:themeColor="text1"/>
          <w:sz w:val="22"/>
          <w:szCs w:val="22"/>
        </w:rPr>
        <w:t>5</w:t>
      </w:r>
      <w:r w:rsidRPr="002D639C">
        <w:rPr>
          <w:rFonts w:ascii="Arial" w:hAnsi="Arial" w:cs="Arial"/>
          <w:color w:val="000000" w:themeColor="text1"/>
          <w:sz w:val="22"/>
          <w:szCs w:val="22"/>
        </w:rPr>
        <w:t>/2020</w:t>
      </w:r>
      <w:r w:rsidR="00486A7E">
        <w:rPr>
          <w:rFonts w:ascii="Arial" w:hAnsi="Arial" w:cs="Arial"/>
          <w:color w:val="000000" w:themeColor="text1"/>
          <w:sz w:val="22"/>
          <w:szCs w:val="22"/>
        </w:rPr>
        <w:t xml:space="preserve">. </w:t>
      </w:r>
    </w:p>
    <w:p w:rsidR="00FA2D8D" w:rsidRPr="002D639C" w:rsidRDefault="00FA2D8D" w:rsidP="000F2DA2">
      <w:pPr>
        <w:rPr>
          <w:rFonts w:ascii="Arial" w:hAnsi="Arial" w:cs="Arial"/>
          <w:color w:val="000000" w:themeColor="text1"/>
          <w:sz w:val="22"/>
          <w:szCs w:val="22"/>
        </w:rPr>
      </w:pPr>
    </w:p>
    <w:p w:rsidR="00726885" w:rsidRDefault="00FA2D8D" w:rsidP="000F2DA2">
      <w:pPr>
        <w:rPr>
          <w:rFonts w:ascii="Arial" w:hAnsi="Arial" w:cs="Arial"/>
          <w:b/>
          <w:color w:val="000000" w:themeColor="text1"/>
          <w:sz w:val="22"/>
          <w:szCs w:val="22"/>
        </w:rPr>
      </w:pPr>
      <w:r w:rsidRPr="002D639C">
        <w:rPr>
          <w:rFonts w:ascii="Arial" w:hAnsi="Arial" w:cs="Arial"/>
          <w:b/>
          <w:color w:val="000000" w:themeColor="text1"/>
          <w:sz w:val="22"/>
          <w:szCs w:val="22"/>
        </w:rPr>
        <w:t xml:space="preserve">Research Appointments: </w:t>
      </w:r>
    </w:p>
    <w:p w:rsidR="006B3628" w:rsidRPr="002D639C" w:rsidRDefault="006B3628" w:rsidP="000F2DA2">
      <w:pPr>
        <w:rPr>
          <w:rFonts w:ascii="Arial" w:hAnsi="Arial" w:cs="Arial"/>
          <w:b/>
          <w:color w:val="000000" w:themeColor="text1"/>
          <w:sz w:val="22"/>
          <w:szCs w:val="22"/>
        </w:rPr>
      </w:pPr>
    </w:p>
    <w:p w:rsidR="002E2C3D" w:rsidRPr="002D639C" w:rsidRDefault="002E2C3D"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Research Assistant</w:t>
      </w:r>
      <w:r w:rsidR="00544B31">
        <w:rPr>
          <w:rFonts w:ascii="Arial" w:eastAsia="Arial Unicode MS" w:hAnsi="Arial" w:cs="Arial"/>
          <w:color w:val="000000" w:themeColor="text1"/>
          <w:sz w:val="22"/>
          <w:szCs w:val="22"/>
        </w:rPr>
        <w:t xml:space="preserve"> studying the development </w:t>
      </w:r>
      <w:r w:rsidR="00627F1F" w:rsidRPr="002D639C">
        <w:rPr>
          <w:rFonts w:ascii="Arial" w:eastAsia="Arial Unicode MS" w:hAnsi="Arial" w:cs="Arial"/>
          <w:color w:val="000000" w:themeColor="text1"/>
          <w:sz w:val="22"/>
          <w:szCs w:val="22"/>
        </w:rPr>
        <w:t xml:space="preserve">of a </w:t>
      </w:r>
      <w:r w:rsidR="00544B31">
        <w:rPr>
          <w:rFonts w:ascii="Arial" w:eastAsia="Arial Unicode MS" w:hAnsi="Arial" w:cs="Arial"/>
          <w:color w:val="000000" w:themeColor="text1"/>
          <w:sz w:val="22"/>
          <w:szCs w:val="22"/>
        </w:rPr>
        <w:t xml:space="preserve">novel </w:t>
      </w:r>
      <w:r w:rsidR="00627F1F" w:rsidRPr="002D639C">
        <w:rPr>
          <w:rFonts w:ascii="Arial" w:eastAsia="Arial Unicode MS" w:hAnsi="Arial" w:cs="Arial"/>
          <w:color w:val="000000" w:themeColor="text1"/>
          <w:sz w:val="22"/>
          <w:szCs w:val="22"/>
        </w:rPr>
        <w:t>cadmium biosensor</w:t>
      </w:r>
      <w:r w:rsidR="00544B31">
        <w:rPr>
          <w:rFonts w:ascii="Arial" w:eastAsia="Arial Unicode MS" w:hAnsi="Arial" w:cs="Arial"/>
          <w:color w:val="000000" w:themeColor="text1"/>
          <w:sz w:val="22"/>
          <w:szCs w:val="22"/>
        </w:rPr>
        <w:t xml:space="preserve"> and presented an </w:t>
      </w:r>
      <w:r w:rsidR="00627F1F" w:rsidRPr="002D639C">
        <w:rPr>
          <w:rFonts w:ascii="Arial" w:eastAsia="Arial Unicode MS" w:hAnsi="Arial" w:cs="Arial"/>
          <w:color w:val="000000" w:themeColor="text1"/>
          <w:sz w:val="22"/>
          <w:szCs w:val="22"/>
        </w:rPr>
        <w:t>Honors Thesis</w:t>
      </w:r>
      <w:r w:rsidR="00544B31">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 xml:space="preserve">Michael </w:t>
      </w:r>
      <w:proofErr w:type="spellStart"/>
      <w:r w:rsidR="00627F1F" w:rsidRPr="002D639C">
        <w:rPr>
          <w:rFonts w:ascii="Arial" w:eastAsia="Arial Unicode MS" w:hAnsi="Arial" w:cs="Arial"/>
          <w:color w:val="000000" w:themeColor="text1"/>
          <w:sz w:val="22"/>
          <w:szCs w:val="22"/>
        </w:rPr>
        <w:t>Hochella</w:t>
      </w:r>
      <w:proofErr w:type="spellEnd"/>
      <w:r w:rsidR="00627F1F" w:rsidRPr="002D639C">
        <w:rPr>
          <w:rFonts w:ascii="Arial" w:eastAsia="Arial Unicode MS" w:hAnsi="Arial" w:cs="Arial"/>
          <w:color w:val="000000" w:themeColor="text1"/>
          <w:sz w:val="22"/>
          <w:szCs w:val="22"/>
        </w:rPr>
        <w:t>,</w:t>
      </w:r>
      <w:r w:rsidR="007024B9">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PhD, Virginia Tech</w:t>
      </w:r>
      <w:r w:rsidR="00544B31">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Geology Dep</w:t>
      </w:r>
      <w:r w:rsidR="00486A7E">
        <w:rPr>
          <w:rFonts w:ascii="Arial" w:eastAsia="Arial Unicode MS" w:hAnsi="Arial" w:cs="Arial"/>
          <w:color w:val="000000" w:themeColor="text1"/>
          <w:sz w:val="22"/>
          <w:szCs w:val="22"/>
        </w:rPr>
        <w:t>artment</w:t>
      </w:r>
      <w:r w:rsidRPr="002D639C">
        <w:rPr>
          <w:rFonts w:ascii="Arial" w:eastAsia="Arial Unicode MS" w:hAnsi="Arial" w:cs="Arial"/>
          <w:color w:val="000000" w:themeColor="text1"/>
          <w:sz w:val="22"/>
          <w:szCs w:val="22"/>
        </w:rPr>
        <w:t>, Virginia Tech, Blacksburg, VA, 8/2003-5/2007</w:t>
      </w:r>
      <w:r w:rsidR="00544B31">
        <w:rPr>
          <w:rFonts w:ascii="Arial" w:eastAsia="Arial Unicode MS" w:hAnsi="Arial" w:cs="Arial"/>
          <w:color w:val="000000" w:themeColor="text1"/>
          <w:sz w:val="22"/>
          <w:szCs w:val="22"/>
        </w:rPr>
        <w:t xml:space="preserve">. </w:t>
      </w:r>
    </w:p>
    <w:p w:rsidR="002E2C3D" w:rsidRPr="002D639C" w:rsidRDefault="002E2C3D" w:rsidP="000F2DA2">
      <w:pPr>
        <w:rPr>
          <w:rFonts w:ascii="Arial" w:eastAsia="Arial Unicode MS" w:hAnsi="Arial" w:cs="Arial"/>
          <w:color w:val="000000" w:themeColor="text1"/>
          <w:sz w:val="22"/>
          <w:szCs w:val="22"/>
        </w:rPr>
      </w:pPr>
    </w:p>
    <w:p w:rsidR="002E2C3D" w:rsidRDefault="002E2C3D" w:rsidP="00486A7E">
      <w:pPr>
        <w:rPr>
          <w:rFonts w:ascii="Arial" w:eastAsia="Arial Unicode MS" w:hAnsi="Arial" w:cs="Arial"/>
          <w:color w:val="000000" w:themeColor="text1"/>
          <w:sz w:val="22"/>
          <w:szCs w:val="22"/>
        </w:rPr>
      </w:pPr>
      <w:r w:rsidRPr="00486A7E">
        <w:rPr>
          <w:rFonts w:ascii="Arial" w:eastAsia="Arial Unicode MS" w:hAnsi="Arial" w:cs="Arial"/>
          <w:color w:val="000000" w:themeColor="text1"/>
          <w:sz w:val="22"/>
          <w:szCs w:val="22"/>
        </w:rPr>
        <w:t>Research Assistant</w:t>
      </w:r>
      <w:r w:rsidR="00544B31" w:rsidRPr="00486A7E">
        <w:rPr>
          <w:rFonts w:ascii="Arial" w:eastAsia="Arial Unicode MS" w:hAnsi="Arial" w:cs="Arial"/>
          <w:color w:val="000000" w:themeColor="text1"/>
          <w:sz w:val="22"/>
          <w:szCs w:val="22"/>
        </w:rPr>
        <w:t xml:space="preserve"> </w:t>
      </w:r>
      <w:r w:rsidR="007024B9" w:rsidRPr="00486A7E">
        <w:rPr>
          <w:rFonts w:ascii="Arial" w:eastAsia="Arial Unicode MS" w:hAnsi="Arial" w:cs="Arial"/>
          <w:color w:val="000000" w:themeColor="text1"/>
          <w:sz w:val="22"/>
          <w:szCs w:val="22"/>
        </w:rPr>
        <w:t xml:space="preserve">studying </w:t>
      </w:r>
      <w:r w:rsidR="00544B31" w:rsidRPr="00486A7E">
        <w:rPr>
          <w:rFonts w:ascii="Arial" w:eastAsia="Arial Unicode MS" w:hAnsi="Arial" w:cs="Arial"/>
          <w:color w:val="000000" w:themeColor="text1"/>
          <w:sz w:val="22"/>
          <w:szCs w:val="22"/>
        </w:rPr>
        <w:t xml:space="preserve">the genome of </w:t>
      </w:r>
      <w:r w:rsidR="00486A7E" w:rsidRPr="00486A7E">
        <w:rPr>
          <w:rFonts w:ascii="Arial" w:eastAsia="Arial" w:hAnsi="Arial" w:cs="Arial"/>
          <w:i/>
          <w:iCs/>
          <w:color w:val="222222"/>
          <w:sz w:val="22"/>
          <w:szCs w:val="22"/>
          <w:shd w:val="clear" w:color="auto" w:fill="FFFFFF"/>
        </w:rPr>
        <w:t>Arabidopsis thaliana</w:t>
      </w:r>
      <w:r w:rsidR="00486A7E" w:rsidRPr="00486A7E">
        <w:rPr>
          <w:rFonts w:ascii="Arial" w:hAnsi="Arial" w:cs="Arial"/>
          <w:color w:val="222222"/>
          <w:sz w:val="22"/>
          <w:szCs w:val="22"/>
          <w:shd w:val="clear" w:color="auto" w:fill="FFFFFF"/>
        </w:rPr>
        <w:t xml:space="preserve">, </w:t>
      </w:r>
      <w:r w:rsidR="000F2DA2" w:rsidRPr="00486A7E">
        <w:rPr>
          <w:rFonts w:ascii="Arial" w:eastAsia="Arial Unicode MS" w:hAnsi="Arial" w:cs="Arial"/>
          <w:color w:val="000000" w:themeColor="text1"/>
          <w:sz w:val="22"/>
          <w:szCs w:val="22"/>
        </w:rPr>
        <w:t xml:space="preserve">Brenda </w:t>
      </w:r>
      <w:proofErr w:type="spellStart"/>
      <w:r w:rsidR="000F2DA2" w:rsidRPr="00486A7E">
        <w:rPr>
          <w:rFonts w:ascii="Arial" w:eastAsia="Arial Unicode MS" w:hAnsi="Arial" w:cs="Arial"/>
          <w:color w:val="000000" w:themeColor="text1"/>
          <w:sz w:val="22"/>
          <w:szCs w:val="22"/>
        </w:rPr>
        <w:t>Winkel</w:t>
      </w:r>
      <w:proofErr w:type="spellEnd"/>
      <w:r w:rsidR="000F2DA2" w:rsidRPr="00486A7E">
        <w:rPr>
          <w:rFonts w:ascii="Arial" w:eastAsia="Arial Unicode MS" w:hAnsi="Arial" w:cs="Arial"/>
          <w:color w:val="000000" w:themeColor="text1"/>
          <w:sz w:val="22"/>
          <w:szCs w:val="22"/>
        </w:rPr>
        <w:t>, PhD</w:t>
      </w:r>
      <w:r w:rsidRPr="00486A7E">
        <w:rPr>
          <w:rFonts w:ascii="Arial" w:eastAsia="Arial Unicode MS" w:hAnsi="Arial" w:cs="Arial"/>
          <w:color w:val="000000" w:themeColor="text1"/>
          <w:sz w:val="22"/>
          <w:szCs w:val="22"/>
        </w:rPr>
        <w:t xml:space="preserve">, </w:t>
      </w:r>
      <w:r w:rsidR="00486A7E" w:rsidRPr="00486A7E">
        <w:rPr>
          <w:rFonts w:ascii="Arial" w:eastAsia="Arial Unicode MS" w:hAnsi="Arial" w:cs="Arial"/>
          <w:color w:val="000000" w:themeColor="text1"/>
          <w:sz w:val="22"/>
          <w:szCs w:val="22"/>
        </w:rPr>
        <w:t xml:space="preserve">Biology Department, </w:t>
      </w:r>
      <w:r w:rsidRPr="00486A7E">
        <w:rPr>
          <w:rFonts w:ascii="Arial" w:eastAsia="Arial Unicode MS" w:hAnsi="Arial" w:cs="Arial"/>
          <w:color w:val="000000" w:themeColor="text1"/>
          <w:sz w:val="22"/>
          <w:szCs w:val="22"/>
        </w:rPr>
        <w:t>Virginia Tech, Blacksburg, VA, 8/2004-5/2007</w:t>
      </w:r>
      <w:r w:rsidR="00544B31" w:rsidRPr="00486A7E">
        <w:rPr>
          <w:rFonts w:ascii="Arial" w:eastAsia="Arial Unicode MS" w:hAnsi="Arial" w:cs="Arial"/>
          <w:color w:val="000000" w:themeColor="text1"/>
          <w:sz w:val="22"/>
          <w:szCs w:val="22"/>
        </w:rPr>
        <w:t>.</w:t>
      </w:r>
    </w:p>
    <w:p w:rsidR="00486A7E" w:rsidRPr="00486A7E" w:rsidRDefault="00486A7E" w:rsidP="00486A7E">
      <w:pPr>
        <w:rPr>
          <w:rFonts w:ascii="Arial" w:hAnsi="Arial" w:cs="Arial"/>
          <w:sz w:val="22"/>
          <w:szCs w:val="22"/>
        </w:rPr>
      </w:pPr>
    </w:p>
    <w:p w:rsidR="000F2DA2" w:rsidRDefault="00F90B3A"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Research Assistant</w:t>
      </w:r>
      <w:r w:rsidR="00544B31">
        <w:rPr>
          <w:rFonts w:ascii="Arial" w:eastAsia="Arial Unicode MS" w:hAnsi="Arial" w:cs="Arial"/>
          <w:color w:val="000000" w:themeColor="text1"/>
          <w:sz w:val="22"/>
          <w:szCs w:val="22"/>
        </w:rPr>
        <w:t xml:space="preserve"> with the creation of a m</w:t>
      </w:r>
      <w:r w:rsidR="007024B9" w:rsidRPr="002D639C">
        <w:rPr>
          <w:rFonts w:ascii="Arial" w:eastAsia="Arial Unicode MS" w:hAnsi="Arial" w:cs="Arial"/>
          <w:color w:val="000000" w:themeColor="text1"/>
          <w:sz w:val="22"/>
          <w:szCs w:val="22"/>
        </w:rPr>
        <w:t>athematical model of the immune system</w:t>
      </w:r>
      <w:r w:rsidR="00544B31">
        <w:rPr>
          <w:rFonts w:ascii="Arial" w:eastAsia="Arial Unicode MS" w:hAnsi="Arial" w:cs="Arial"/>
          <w:color w:val="000000" w:themeColor="text1"/>
          <w:sz w:val="22"/>
          <w:szCs w:val="22"/>
        </w:rPr>
        <w:t xml:space="preserve">, </w:t>
      </w:r>
      <w:r w:rsidR="007024B9" w:rsidRPr="002D639C">
        <w:rPr>
          <w:rFonts w:ascii="Arial" w:eastAsia="Arial Unicode MS" w:hAnsi="Arial" w:cs="Arial"/>
          <w:color w:val="000000" w:themeColor="text1"/>
          <w:sz w:val="22"/>
          <w:szCs w:val="22"/>
        </w:rPr>
        <w:t>Gilles</w:t>
      </w:r>
      <w:r w:rsidR="000F2DA2">
        <w:rPr>
          <w:rFonts w:ascii="Arial" w:eastAsia="Arial Unicode MS" w:hAnsi="Arial" w:cs="Arial"/>
          <w:color w:val="000000" w:themeColor="text1"/>
          <w:sz w:val="22"/>
          <w:szCs w:val="22"/>
        </w:rPr>
        <w:t xml:space="preserve"> </w:t>
      </w:r>
      <w:r w:rsidR="007024B9" w:rsidRPr="002D639C">
        <w:rPr>
          <w:rFonts w:ascii="Arial" w:eastAsia="Arial Unicode MS" w:hAnsi="Arial" w:cs="Arial"/>
          <w:color w:val="000000" w:themeColor="text1"/>
          <w:sz w:val="22"/>
          <w:szCs w:val="22"/>
        </w:rPr>
        <w:t xml:space="preserve">Clermont, MD, </w:t>
      </w:r>
      <w:r w:rsidR="00544B31" w:rsidRPr="002D639C">
        <w:rPr>
          <w:rFonts w:ascii="Arial" w:eastAsia="Arial Unicode MS" w:hAnsi="Arial" w:cs="Arial"/>
          <w:color w:val="000000" w:themeColor="text1"/>
          <w:sz w:val="22"/>
          <w:szCs w:val="22"/>
        </w:rPr>
        <w:t>Critical Care Dep</w:t>
      </w:r>
      <w:r w:rsidR="00544B31">
        <w:rPr>
          <w:rFonts w:ascii="Arial" w:eastAsia="Arial Unicode MS" w:hAnsi="Arial" w:cs="Arial"/>
          <w:color w:val="000000" w:themeColor="text1"/>
          <w:sz w:val="22"/>
          <w:szCs w:val="22"/>
        </w:rPr>
        <w:t xml:space="preserve">artment, </w:t>
      </w:r>
      <w:r w:rsidR="007024B9" w:rsidRPr="002D639C">
        <w:rPr>
          <w:rFonts w:ascii="Arial" w:eastAsia="Arial Unicode MS" w:hAnsi="Arial" w:cs="Arial"/>
          <w:color w:val="000000" w:themeColor="text1"/>
          <w:sz w:val="22"/>
          <w:szCs w:val="22"/>
        </w:rPr>
        <w:t>University of Pittsburg</w:t>
      </w:r>
      <w:r w:rsidR="007024B9">
        <w:rPr>
          <w:rFonts w:ascii="Arial" w:eastAsia="Arial Unicode MS" w:hAnsi="Arial" w:cs="Arial"/>
          <w:color w:val="000000" w:themeColor="text1"/>
          <w:sz w:val="22"/>
          <w:szCs w:val="22"/>
        </w:rPr>
        <w:t xml:space="preserve">h, </w:t>
      </w:r>
      <w:r w:rsidRPr="002D639C">
        <w:rPr>
          <w:rFonts w:ascii="Arial" w:eastAsia="Arial Unicode MS" w:hAnsi="Arial" w:cs="Arial"/>
          <w:color w:val="000000" w:themeColor="text1"/>
          <w:sz w:val="22"/>
          <w:szCs w:val="22"/>
        </w:rPr>
        <w:t>Pittsburgh PA, 5/2006-8/2006</w:t>
      </w:r>
      <w:r w:rsidR="00544B31">
        <w:rPr>
          <w:rFonts w:ascii="Arial" w:eastAsia="Arial Unicode MS" w:hAnsi="Arial" w:cs="Arial"/>
          <w:color w:val="000000" w:themeColor="text1"/>
          <w:sz w:val="22"/>
          <w:szCs w:val="22"/>
        </w:rPr>
        <w:t xml:space="preserve">. </w:t>
      </w:r>
    </w:p>
    <w:p w:rsidR="00627F1F" w:rsidRDefault="00627F1F" w:rsidP="000F2DA2">
      <w:pPr>
        <w:rPr>
          <w:rFonts w:ascii="Arial" w:eastAsia="Arial Unicode MS" w:hAnsi="Arial" w:cs="Arial"/>
          <w:color w:val="000000" w:themeColor="text1"/>
          <w:sz w:val="22"/>
          <w:szCs w:val="22"/>
        </w:rPr>
      </w:pPr>
    </w:p>
    <w:p w:rsidR="000F2DA2" w:rsidRDefault="00544B31"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Research </w:t>
      </w:r>
      <w:r w:rsidR="00486A7E">
        <w:rPr>
          <w:rFonts w:ascii="Arial" w:eastAsia="Arial Unicode MS" w:hAnsi="Arial" w:cs="Arial"/>
          <w:color w:val="000000" w:themeColor="text1"/>
          <w:sz w:val="22"/>
          <w:szCs w:val="22"/>
        </w:rPr>
        <w:t>S</w:t>
      </w:r>
      <w:r>
        <w:rPr>
          <w:rFonts w:ascii="Arial" w:eastAsia="Arial Unicode MS" w:hAnsi="Arial" w:cs="Arial"/>
          <w:color w:val="000000" w:themeColor="text1"/>
          <w:sz w:val="22"/>
          <w:szCs w:val="22"/>
        </w:rPr>
        <w:t>cholar</w:t>
      </w:r>
      <w:r w:rsidR="00BB54C6">
        <w:rPr>
          <w:rFonts w:ascii="Arial" w:eastAsia="Arial Unicode MS" w:hAnsi="Arial" w:cs="Arial"/>
          <w:color w:val="000000" w:themeColor="text1"/>
          <w:sz w:val="22"/>
          <w:szCs w:val="22"/>
        </w:rPr>
        <w:t xml:space="preserve">, one of 4 students selected for participation in a research project studying </w:t>
      </w:r>
      <w:r w:rsidR="00486A7E">
        <w:rPr>
          <w:rFonts w:ascii="Arial" w:eastAsia="Arial Unicode MS" w:hAnsi="Arial" w:cs="Arial"/>
          <w:color w:val="000000" w:themeColor="text1"/>
          <w:sz w:val="22"/>
          <w:szCs w:val="22"/>
        </w:rPr>
        <w:t>s</w:t>
      </w:r>
      <w:r w:rsidR="00627F1F" w:rsidRPr="002D639C">
        <w:rPr>
          <w:rFonts w:ascii="Arial" w:eastAsia="Arial Unicode MS" w:hAnsi="Arial" w:cs="Arial"/>
          <w:color w:val="000000" w:themeColor="text1"/>
          <w:sz w:val="22"/>
          <w:szCs w:val="22"/>
        </w:rPr>
        <w:t>ite-directed mutagenesis of iron-sulfur clusters</w:t>
      </w:r>
      <w:r w:rsidR="00627F1F" w:rsidRPr="002D639C">
        <w:rPr>
          <w:rFonts w:ascii="Arial" w:eastAsia="Arial Unicode MS" w:hAnsi="Arial" w:cs="Arial"/>
          <w:i/>
          <w:color w:val="000000" w:themeColor="text1"/>
          <w:sz w:val="22"/>
          <w:szCs w:val="22"/>
        </w:rPr>
        <w:t xml:space="preserve">. </w:t>
      </w:r>
      <w:r w:rsidR="00627F1F" w:rsidRPr="002D639C">
        <w:rPr>
          <w:rFonts w:ascii="Arial" w:eastAsia="Arial Unicode MS" w:hAnsi="Arial" w:cs="Arial"/>
          <w:color w:val="000000" w:themeColor="text1"/>
          <w:sz w:val="22"/>
          <w:szCs w:val="22"/>
        </w:rPr>
        <w:t xml:space="preserve">Dennis Dean, PhD, </w:t>
      </w:r>
      <w:r w:rsidR="00BB54C6">
        <w:rPr>
          <w:rFonts w:ascii="Arial" w:eastAsia="Arial Unicode MS" w:hAnsi="Arial" w:cs="Arial"/>
          <w:color w:val="000000" w:themeColor="text1"/>
          <w:sz w:val="22"/>
          <w:szCs w:val="22"/>
        </w:rPr>
        <w:t xml:space="preserve">Biochemistry Department, </w:t>
      </w:r>
      <w:r w:rsidR="00627F1F" w:rsidRPr="002D639C">
        <w:rPr>
          <w:rFonts w:ascii="Arial" w:eastAsia="Arial Unicode MS" w:hAnsi="Arial" w:cs="Arial"/>
          <w:color w:val="000000" w:themeColor="text1"/>
          <w:sz w:val="22"/>
          <w:szCs w:val="22"/>
        </w:rPr>
        <w:t>Virginia Tech</w:t>
      </w:r>
      <w:r>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1/2006-5/2006</w:t>
      </w:r>
      <w:r>
        <w:rPr>
          <w:rFonts w:ascii="Arial" w:eastAsia="Arial Unicode MS" w:hAnsi="Arial" w:cs="Arial"/>
          <w:color w:val="000000" w:themeColor="text1"/>
          <w:sz w:val="22"/>
          <w:szCs w:val="22"/>
        </w:rPr>
        <w:t xml:space="preserve">. </w:t>
      </w:r>
    </w:p>
    <w:p w:rsidR="000F2DA2" w:rsidRDefault="000F2DA2" w:rsidP="000F2DA2">
      <w:pPr>
        <w:rPr>
          <w:rFonts w:ascii="Arial" w:eastAsia="Arial Unicode MS" w:hAnsi="Arial" w:cs="Arial"/>
          <w:color w:val="000000" w:themeColor="text1"/>
          <w:sz w:val="22"/>
          <w:szCs w:val="22"/>
        </w:rPr>
      </w:pPr>
    </w:p>
    <w:p w:rsidR="00627F1F" w:rsidRDefault="00486A7E"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Research Assistant studying </w:t>
      </w:r>
      <w:proofErr w:type="spellStart"/>
      <w:r>
        <w:rPr>
          <w:rFonts w:ascii="Arial" w:eastAsia="Arial Unicode MS" w:hAnsi="Arial" w:cs="Arial"/>
          <w:color w:val="000000" w:themeColor="text1"/>
          <w:sz w:val="22"/>
          <w:szCs w:val="22"/>
        </w:rPr>
        <w:t>p</w:t>
      </w:r>
      <w:r w:rsidR="000F2DA2" w:rsidRPr="002D639C">
        <w:rPr>
          <w:rFonts w:ascii="Arial" w:eastAsia="Arial Unicode MS" w:hAnsi="Arial" w:cs="Arial"/>
          <w:color w:val="000000" w:themeColor="text1"/>
          <w:sz w:val="22"/>
          <w:szCs w:val="22"/>
        </w:rPr>
        <w:t>olytene</w:t>
      </w:r>
      <w:proofErr w:type="spellEnd"/>
      <w:r w:rsidR="000F2DA2" w:rsidRPr="002D639C">
        <w:rPr>
          <w:rFonts w:ascii="Arial" w:eastAsia="Arial Unicode MS" w:hAnsi="Arial" w:cs="Arial"/>
          <w:color w:val="000000" w:themeColor="text1"/>
          <w:sz w:val="22"/>
          <w:szCs w:val="22"/>
        </w:rPr>
        <w:t xml:space="preserve"> chromosome formation in </w:t>
      </w:r>
      <w:proofErr w:type="spellStart"/>
      <w:r w:rsidR="000F2DA2" w:rsidRPr="002D639C">
        <w:rPr>
          <w:rFonts w:ascii="Arial" w:eastAsia="Arial Unicode MS" w:hAnsi="Arial" w:cs="Arial"/>
          <w:i/>
          <w:color w:val="000000" w:themeColor="text1"/>
          <w:sz w:val="22"/>
          <w:szCs w:val="22"/>
        </w:rPr>
        <w:t>Aedes</w:t>
      </w:r>
      <w:proofErr w:type="spellEnd"/>
      <w:r w:rsidR="000F2DA2" w:rsidRPr="002D639C">
        <w:rPr>
          <w:rFonts w:ascii="Arial" w:eastAsia="Arial Unicode MS" w:hAnsi="Arial" w:cs="Arial"/>
          <w:i/>
          <w:color w:val="000000" w:themeColor="text1"/>
          <w:sz w:val="22"/>
          <w:szCs w:val="22"/>
        </w:rPr>
        <w:t xml:space="preserve"> </w:t>
      </w:r>
      <w:proofErr w:type="spellStart"/>
      <w:r w:rsidR="000F2DA2" w:rsidRPr="002D639C">
        <w:rPr>
          <w:rFonts w:ascii="Arial" w:eastAsia="Arial Unicode MS" w:hAnsi="Arial" w:cs="Arial"/>
          <w:i/>
          <w:color w:val="000000" w:themeColor="text1"/>
          <w:sz w:val="22"/>
          <w:szCs w:val="22"/>
        </w:rPr>
        <w:t>aegypti</w:t>
      </w:r>
      <w:proofErr w:type="spellEnd"/>
      <w:r>
        <w:rPr>
          <w:rFonts w:ascii="Arial" w:eastAsia="Arial Unicode MS" w:hAnsi="Arial" w:cs="Arial"/>
          <w:i/>
          <w:color w:val="000000" w:themeColor="text1"/>
          <w:sz w:val="22"/>
          <w:szCs w:val="22"/>
        </w:rPr>
        <w:t xml:space="preserve"> </w:t>
      </w:r>
      <w:r w:rsidR="00BB54C6">
        <w:rPr>
          <w:rFonts w:ascii="Arial" w:eastAsia="Arial Unicode MS" w:hAnsi="Arial" w:cs="Arial"/>
          <w:color w:val="000000" w:themeColor="text1"/>
          <w:sz w:val="22"/>
          <w:szCs w:val="22"/>
        </w:rPr>
        <w:t>mosquito</w:t>
      </w:r>
      <w:r w:rsidR="00530005">
        <w:rPr>
          <w:rFonts w:ascii="Arial" w:eastAsia="Arial Unicode MS" w:hAnsi="Arial" w:cs="Arial"/>
          <w:color w:val="000000" w:themeColor="text1"/>
          <w:sz w:val="22"/>
          <w:szCs w:val="22"/>
        </w:rPr>
        <w:t>e</w:t>
      </w:r>
      <w:r w:rsidR="00BB54C6">
        <w:rPr>
          <w:rFonts w:ascii="Arial" w:eastAsia="Arial Unicode MS" w:hAnsi="Arial" w:cs="Arial"/>
          <w:color w:val="000000" w:themeColor="text1"/>
          <w:sz w:val="22"/>
          <w:szCs w:val="22"/>
        </w:rPr>
        <w:t>s</w:t>
      </w:r>
      <w:r w:rsidR="000F2DA2" w:rsidRPr="002D639C">
        <w:rPr>
          <w:rFonts w:ascii="Arial" w:eastAsia="Arial Unicode MS" w:hAnsi="Arial" w:cs="Arial"/>
          <w:color w:val="000000" w:themeColor="text1"/>
          <w:sz w:val="22"/>
          <w:szCs w:val="22"/>
        </w:rPr>
        <w:t xml:space="preserve">, Zach Adelman, PhD, </w:t>
      </w:r>
      <w:r>
        <w:rPr>
          <w:rFonts w:ascii="Arial" w:eastAsia="Arial Unicode MS" w:hAnsi="Arial" w:cs="Arial"/>
          <w:color w:val="000000" w:themeColor="text1"/>
          <w:sz w:val="22"/>
          <w:szCs w:val="22"/>
        </w:rPr>
        <w:t xml:space="preserve">Entomology Department, </w:t>
      </w:r>
      <w:r w:rsidR="000F2DA2" w:rsidRPr="002D639C">
        <w:rPr>
          <w:rFonts w:ascii="Arial" w:eastAsia="Arial Unicode MS" w:hAnsi="Arial" w:cs="Arial"/>
          <w:color w:val="000000" w:themeColor="text1"/>
          <w:sz w:val="22"/>
          <w:szCs w:val="22"/>
        </w:rPr>
        <w:t>Virginia Tech</w:t>
      </w:r>
      <w:r>
        <w:rPr>
          <w:rFonts w:ascii="Arial" w:eastAsia="Arial Unicode MS" w:hAnsi="Arial" w:cs="Arial"/>
          <w:color w:val="000000" w:themeColor="text1"/>
          <w:sz w:val="22"/>
          <w:szCs w:val="22"/>
        </w:rPr>
        <w:t xml:space="preserve">, </w:t>
      </w:r>
      <w:r w:rsidR="000F2DA2" w:rsidRPr="002D639C">
        <w:rPr>
          <w:rFonts w:ascii="Arial" w:eastAsia="Arial Unicode MS" w:hAnsi="Arial" w:cs="Arial"/>
          <w:color w:val="000000" w:themeColor="text1"/>
          <w:sz w:val="22"/>
          <w:szCs w:val="22"/>
        </w:rPr>
        <w:t>8/2006-5/2007</w:t>
      </w:r>
      <w:r w:rsidR="00BB54C6">
        <w:rPr>
          <w:rFonts w:ascii="Arial" w:eastAsia="Arial Unicode MS" w:hAnsi="Arial" w:cs="Arial"/>
          <w:color w:val="000000" w:themeColor="text1"/>
          <w:sz w:val="22"/>
          <w:szCs w:val="22"/>
        </w:rPr>
        <w:t>.</w:t>
      </w:r>
      <w:r w:rsidR="000F2DA2" w:rsidRPr="002D639C">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 xml:space="preserve"> </w:t>
      </w:r>
    </w:p>
    <w:p w:rsidR="00627F1F" w:rsidRDefault="00627F1F" w:rsidP="000F2DA2">
      <w:pPr>
        <w:rPr>
          <w:rFonts w:ascii="Arial" w:eastAsia="Arial Unicode MS" w:hAnsi="Arial" w:cs="Arial"/>
          <w:color w:val="000000" w:themeColor="text1"/>
          <w:sz w:val="22"/>
          <w:szCs w:val="22"/>
        </w:rPr>
      </w:pPr>
    </w:p>
    <w:p w:rsidR="00627F1F" w:rsidRDefault="00627F1F"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Research </w:t>
      </w:r>
      <w:r w:rsidR="00BB54C6">
        <w:rPr>
          <w:rFonts w:ascii="Arial" w:eastAsia="Arial Unicode MS" w:hAnsi="Arial" w:cs="Arial"/>
          <w:color w:val="000000" w:themeColor="text1"/>
          <w:sz w:val="22"/>
          <w:szCs w:val="22"/>
        </w:rPr>
        <w:t>A</w:t>
      </w:r>
      <w:r>
        <w:rPr>
          <w:rFonts w:ascii="Arial" w:eastAsia="Arial Unicode MS" w:hAnsi="Arial" w:cs="Arial"/>
          <w:color w:val="000000" w:themeColor="text1"/>
          <w:sz w:val="22"/>
          <w:szCs w:val="22"/>
        </w:rPr>
        <w:t xml:space="preserve">ssistant </w:t>
      </w:r>
      <w:r w:rsidR="00486A7E">
        <w:rPr>
          <w:rFonts w:ascii="Arial" w:eastAsia="Arial Unicode MS" w:hAnsi="Arial" w:cs="Arial"/>
          <w:color w:val="000000" w:themeColor="text1"/>
          <w:sz w:val="22"/>
          <w:szCs w:val="22"/>
        </w:rPr>
        <w:t xml:space="preserve">studying </w:t>
      </w:r>
      <w:r w:rsidR="00BB54C6">
        <w:rPr>
          <w:rFonts w:ascii="Arial" w:eastAsia="Arial Unicode MS" w:hAnsi="Arial" w:cs="Arial"/>
          <w:color w:val="000000" w:themeColor="text1"/>
          <w:sz w:val="22"/>
          <w:szCs w:val="22"/>
        </w:rPr>
        <w:t>a</w:t>
      </w:r>
      <w:r w:rsidR="00486A7E" w:rsidRPr="002D639C">
        <w:rPr>
          <w:rFonts w:ascii="Arial" w:eastAsia="Arial Unicode MS" w:hAnsi="Arial" w:cs="Arial"/>
          <w:color w:val="000000" w:themeColor="text1"/>
          <w:sz w:val="22"/>
          <w:szCs w:val="22"/>
        </w:rPr>
        <w:t>rboviruses in mosquitoes from Guinea</w:t>
      </w:r>
      <w:r w:rsidR="00486A7E">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Robert Garry, PhD, Microbiology Department, Tulane University, 5/08-8/08.</w:t>
      </w:r>
    </w:p>
    <w:p w:rsidR="007024B9" w:rsidRDefault="007024B9" w:rsidP="000F2DA2">
      <w:pPr>
        <w:rPr>
          <w:rFonts w:ascii="Arial" w:eastAsia="Arial Unicode MS" w:hAnsi="Arial" w:cs="Arial"/>
          <w:color w:val="000000" w:themeColor="text1"/>
          <w:sz w:val="22"/>
          <w:szCs w:val="22"/>
        </w:rPr>
      </w:pPr>
    </w:p>
    <w:p w:rsidR="007024B9" w:rsidRDefault="00BB54C6"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United States Agency for International Development fellowship to study </w:t>
      </w:r>
      <w:proofErr w:type="spellStart"/>
      <w:r>
        <w:rPr>
          <w:rFonts w:ascii="Arial" w:eastAsia="Arial Unicode MS" w:hAnsi="Arial" w:cs="Arial"/>
          <w:color w:val="000000" w:themeColor="text1"/>
          <w:sz w:val="22"/>
          <w:szCs w:val="22"/>
        </w:rPr>
        <w:t>o</w:t>
      </w:r>
      <w:r w:rsidR="007024B9" w:rsidRPr="002D639C">
        <w:rPr>
          <w:rFonts w:ascii="Arial" w:eastAsia="Arial Unicode MS" w:hAnsi="Arial" w:cs="Arial"/>
          <w:color w:val="000000" w:themeColor="text1"/>
          <w:sz w:val="22"/>
          <w:szCs w:val="22"/>
        </w:rPr>
        <w:t>’nyong-nyong</w:t>
      </w:r>
      <w:proofErr w:type="spellEnd"/>
      <w:r w:rsidR="007024B9" w:rsidRPr="002D639C">
        <w:rPr>
          <w:rFonts w:ascii="Arial" w:eastAsia="Arial Unicode MS" w:hAnsi="Arial" w:cs="Arial"/>
          <w:color w:val="000000" w:themeColor="text1"/>
          <w:sz w:val="22"/>
          <w:szCs w:val="22"/>
        </w:rPr>
        <w:t xml:space="preserve"> virus in </w:t>
      </w:r>
      <w:r w:rsidR="007024B9" w:rsidRPr="002D639C">
        <w:rPr>
          <w:rFonts w:ascii="Arial" w:eastAsia="Arial Unicode MS" w:hAnsi="Arial" w:cs="Arial"/>
          <w:i/>
          <w:color w:val="000000" w:themeColor="text1"/>
          <w:sz w:val="22"/>
          <w:szCs w:val="22"/>
        </w:rPr>
        <w:t>Anopheles</w:t>
      </w:r>
      <w:r w:rsidR="007024B9" w:rsidRPr="002D639C">
        <w:rPr>
          <w:rFonts w:ascii="Arial" w:eastAsia="Arial Unicode MS" w:hAnsi="Arial" w:cs="Arial"/>
          <w:color w:val="000000" w:themeColor="text1"/>
          <w:sz w:val="22"/>
          <w:szCs w:val="22"/>
        </w:rPr>
        <w:t xml:space="preserve"> mosquitoes in Mali, West Africa</w:t>
      </w:r>
      <w:r>
        <w:rPr>
          <w:rFonts w:ascii="Arial" w:eastAsia="Arial Unicode MS" w:hAnsi="Arial" w:cs="Arial"/>
          <w:color w:val="000000" w:themeColor="text1"/>
          <w:sz w:val="22"/>
          <w:szCs w:val="22"/>
        </w:rPr>
        <w:t xml:space="preserve">, </w:t>
      </w:r>
      <w:r w:rsidR="007024B9" w:rsidRPr="002D639C">
        <w:rPr>
          <w:rFonts w:ascii="Arial" w:eastAsia="Arial Unicode MS" w:hAnsi="Arial" w:cs="Arial"/>
          <w:color w:val="000000" w:themeColor="text1"/>
          <w:sz w:val="22"/>
          <w:szCs w:val="22"/>
        </w:rPr>
        <w:t>Donald Mullins, PhD</w:t>
      </w:r>
      <w:r>
        <w:rPr>
          <w:rFonts w:ascii="Arial" w:eastAsia="Arial Unicode MS" w:hAnsi="Arial" w:cs="Arial"/>
          <w:color w:val="000000" w:themeColor="text1"/>
          <w:sz w:val="22"/>
          <w:szCs w:val="22"/>
        </w:rPr>
        <w:t xml:space="preserve"> and Richard Fell, PhD, Entomology Department, Virginia Tech, </w:t>
      </w:r>
      <w:r w:rsidR="007024B9" w:rsidRPr="002D639C">
        <w:rPr>
          <w:rFonts w:ascii="Arial" w:eastAsia="Arial Unicode MS" w:hAnsi="Arial" w:cs="Arial"/>
          <w:color w:val="000000" w:themeColor="text1"/>
          <w:sz w:val="22"/>
          <w:szCs w:val="22"/>
        </w:rPr>
        <w:t>8/2005-5/2006</w:t>
      </w:r>
      <w:r>
        <w:rPr>
          <w:rFonts w:ascii="Arial" w:eastAsia="Arial Unicode MS" w:hAnsi="Arial" w:cs="Arial"/>
          <w:color w:val="000000" w:themeColor="text1"/>
          <w:sz w:val="22"/>
          <w:szCs w:val="22"/>
        </w:rPr>
        <w:t>.</w:t>
      </w:r>
    </w:p>
    <w:p w:rsidR="00A00FCC" w:rsidRDefault="00A00FCC" w:rsidP="000F2DA2">
      <w:pPr>
        <w:rPr>
          <w:rFonts w:ascii="Arial" w:eastAsia="Arial Unicode MS" w:hAnsi="Arial" w:cs="Arial"/>
          <w:color w:val="000000" w:themeColor="text1"/>
          <w:sz w:val="22"/>
          <w:szCs w:val="22"/>
        </w:rPr>
      </w:pPr>
    </w:p>
    <w:p w:rsidR="00C331E8" w:rsidRDefault="007024B9"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United States Department of Agriculture Research </w:t>
      </w:r>
      <w:r w:rsidR="00BB54C6">
        <w:rPr>
          <w:rFonts w:ascii="Arial" w:eastAsia="Arial Unicode MS" w:hAnsi="Arial" w:cs="Arial"/>
          <w:color w:val="000000" w:themeColor="text1"/>
          <w:sz w:val="22"/>
          <w:szCs w:val="22"/>
        </w:rPr>
        <w:t>f</w:t>
      </w:r>
      <w:r>
        <w:rPr>
          <w:rFonts w:ascii="Arial" w:eastAsia="Arial Unicode MS" w:hAnsi="Arial" w:cs="Arial"/>
          <w:color w:val="000000" w:themeColor="text1"/>
          <w:sz w:val="22"/>
          <w:szCs w:val="22"/>
        </w:rPr>
        <w:t xml:space="preserve">ellowship to study </w:t>
      </w:r>
      <w:r w:rsidR="00BB54C6">
        <w:rPr>
          <w:rFonts w:ascii="Arial" w:eastAsia="Arial Unicode MS" w:hAnsi="Arial" w:cs="Arial"/>
          <w:color w:val="000000" w:themeColor="text1"/>
          <w:sz w:val="22"/>
          <w:szCs w:val="22"/>
        </w:rPr>
        <w:t>w</w:t>
      </w:r>
      <w:r w:rsidR="00C331E8" w:rsidRPr="002D639C">
        <w:rPr>
          <w:rFonts w:ascii="Arial" w:eastAsia="Arial Unicode MS" w:hAnsi="Arial" w:cs="Arial"/>
          <w:color w:val="000000" w:themeColor="text1"/>
          <w:sz w:val="22"/>
          <w:szCs w:val="22"/>
        </w:rPr>
        <w:t>ater quality in Ecuadorean indigenous communities</w:t>
      </w:r>
      <w:r w:rsidR="00BB54C6">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w:t>
      </w:r>
      <w:r w:rsidR="00C331E8" w:rsidRPr="002D639C">
        <w:rPr>
          <w:rFonts w:ascii="Arial" w:eastAsia="Arial Unicode MS" w:hAnsi="Arial" w:cs="Arial"/>
          <w:color w:val="000000" w:themeColor="text1"/>
          <w:sz w:val="22"/>
          <w:szCs w:val="22"/>
        </w:rPr>
        <w:t xml:space="preserve">Jeffrey </w:t>
      </w:r>
      <w:proofErr w:type="spellStart"/>
      <w:r w:rsidR="00C331E8" w:rsidRPr="002D639C">
        <w:rPr>
          <w:rFonts w:ascii="Arial" w:eastAsia="Arial Unicode MS" w:hAnsi="Arial" w:cs="Arial"/>
          <w:color w:val="000000" w:themeColor="text1"/>
          <w:sz w:val="22"/>
          <w:szCs w:val="22"/>
        </w:rPr>
        <w:t>Alwang</w:t>
      </w:r>
      <w:proofErr w:type="spellEnd"/>
      <w:r w:rsidR="00C331E8" w:rsidRPr="002D639C">
        <w:rPr>
          <w:rFonts w:ascii="Arial" w:eastAsia="Arial Unicode MS" w:hAnsi="Arial" w:cs="Arial"/>
          <w:color w:val="000000" w:themeColor="text1"/>
          <w:sz w:val="22"/>
          <w:szCs w:val="22"/>
        </w:rPr>
        <w:t xml:space="preserve">, PhD, </w:t>
      </w:r>
      <w:r w:rsidR="00BB54C6">
        <w:rPr>
          <w:rFonts w:ascii="Arial" w:eastAsia="Arial Unicode MS" w:hAnsi="Arial" w:cs="Arial"/>
          <w:color w:val="000000" w:themeColor="text1"/>
          <w:sz w:val="22"/>
          <w:szCs w:val="22"/>
        </w:rPr>
        <w:t xml:space="preserve">Agriculture Department, </w:t>
      </w:r>
      <w:r w:rsidR="00C331E8" w:rsidRPr="002D639C">
        <w:rPr>
          <w:rFonts w:ascii="Arial" w:eastAsia="Arial Unicode MS" w:hAnsi="Arial" w:cs="Arial"/>
          <w:color w:val="000000" w:themeColor="text1"/>
          <w:sz w:val="22"/>
          <w:szCs w:val="22"/>
        </w:rPr>
        <w:t>Virginia Tec</w:t>
      </w:r>
      <w:r w:rsidR="00BB54C6">
        <w:rPr>
          <w:rFonts w:ascii="Arial" w:eastAsia="Arial Unicode MS" w:hAnsi="Arial" w:cs="Arial"/>
          <w:color w:val="000000" w:themeColor="text1"/>
          <w:sz w:val="22"/>
          <w:szCs w:val="22"/>
        </w:rPr>
        <w:t xml:space="preserve">h, </w:t>
      </w:r>
      <w:r w:rsidR="00C331E8" w:rsidRPr="002D639C">
        <w:rPr>
          <w:rFonts w:ascii="Arial" w:eastAsia="Arial Unicode MS" w:hAnsi="Arial" w:cs="Arial"/>
          <w:color w:val="000000" w:themeColor="text1"/>
          <w:sz w:val="22"/>
          <w:szCs w:val="22"/>
        </w:rPr>
        <w:t>5/2007-6/2007</w:t>
      </w:r>
      <w:r>
        <w:rPr>
          <w:rFonts w:ascii="Arial" w:eastAsia="Arial Unicode MS" w:hAnsi="Arial" w:cs="Arial"/>
          <w:color w:val="000000" w:themeColor="text1"/>
          <w:sz w:val="22"/>
          <w:szCs w:val="22"/>
        </w:rPr>
        <w:t xml:space="preserve">. </w:t>
      </w:r>
    </w:p>
    <w:p w:rsidR="00BB54C6" w:rsidRDefault="00BB54C6" w:rsidP="000F2DA2">
      <w:pPr>
        <w:rPr>
          <w:rFonts w:ascii="Arial" w:eastAsia="Arial Unicode MS" w:hAnsi="Arial" w:cs="Arial"/>
          <w:color w:val="000000" w:themeColor="text1"/>
          <w:sz w:val="22"/>
          <w:szCs w:val="22"/>
        </w:rPr>
      </w:pPr>
    </w:p>
    <w:p w:rsidR="00BB54C6" w:rsidRPr="00BB54C6" w:rsidRDefault="00BB54C6" w:rsidP="000F2DA2">
      <w:pPr>
        <w:rPr>
          <w:rFonts w:ascii="Arial" w:eastAsia="Arial Unicode MS" w:hAnsi="Arial" w:cs="Arial"/>
          <w:sz w:val="22"/>
          <w:szCs w:val="22"/>
        </w:rPr>
      </w:pPr>
      <w:r w:rsidRPr="00BB54C6">
        <w:rPr>
          <w:rFonts w:ascii="Arial" w:eastAsia="Arial Unicode MS" w:hAnsi="Arial" w:cs="Arial"/>
          <w:sz w:val="22"/>
          <w:szCs w:val="22"/>
        </w:rPr>
        <w:t xml:space="preserve">Project </w:t>
      </w:r>
      <w:r w:rsidR="00ED5BBF">
        <w:rPr>
          <w:rFonts w:ascii="Arial" w:eastAsia="Arial Unicode MS" w:hAnsi="Arial" w:cs="Arial"/>
          <w:sz w:val="22"/>
          <w:szCs w:val="22"/>
        </w:rPr>
        <w:t>L</w:t>
      </w:r>
      <w:r w:rsidRPr="00BB54C6">
        <w:rPr>
          <w:rFonts w:ascii="Arial" w:eastAsia="Arial Unicode MS" w:hAnsi="Arial" w:cs="Arial"/>
          <w:sz w:val="22"/>
          <w:szCs w:val="22"/>
        </w:rPr>
        <w:t xml:space="preserve">eader studying the prevalence of </w:t>
      </w:r>
      <w:proofErr w:type="spellStart"/>
      <w:r w:rsidRPr="00BB54C6">
        <w:rPr>
          <w:rFonts w:ascii="Arial" w:eastAsia="Arial Unicode MS" w:hAnsi="Arial" w:cs="Arial"/>
          <w:i/>
          <w:sz w:val="22"/>
          <w:szCs w:val="22"/>
        </w:rPr>
        <w:t>Ascaris</w:t>
      </w:r>
      <w:proofErr w:type="spellEnd"/>
      <w:r w:rsidRPr="00BB54C6">
        <w:rPr>
          <w:rFonts w:ascii="Arial" w:eastAsia="Arial Unicode MS" w:hAnsi="Arial" w:cs="Arial"/>
          <w:i/>
          <w:sz w:val="22"/>
          <w:szCs w:val="22"/>
        </w:rPr>
        <w:t xml:space="preserve"> </w:t>
      </w:r>
      <w:proofErr w:type="spellStart"/>
      <w:r w:rsidRPr="00BB54C6">
        <w:rPr>
          <w:rFonts w:ascii="Arial" w:eastAsia="Arial Unicode MS" w:hAnsi="Arial" w:cs="Arial"/>
          <w:i/>
          <w:sz w:val="22"/>
          <w:szCs w:val="22"/>
        </w:rPr>
        <w:t>lumbricoides</w:t>
      </w:r>
      <w:proofErr w:type="spellEnd"/>
      <w:r w:rsidRPr="00BB54C6">
        <w:rPr>
          <w:rFonts w:ascii="Arial" w:eastAsia="Arial Unicode MS" w:hAnsi="Arial" w:cs="Arial"/>
          <w:sz w:val="22"/>
          <w:szCs w:val="22"/>
        </w:rPr>
        <w:t xml:space="preserve"> in Haiti, Elizabeth </w:t>
      </w:r>
      <w:proofErr w:type="spellStart"/>
      <w:r w:rsidRPr="00BB54C6">
        <w:rPr>
          <w:rFonts w:ascii="Arial" w:eastAsia="Arial Unicode MS" w:hAnsi="Arial" w:cs="Arial"/>
          <w:sz w:val="22"/>
          <w:szCs w:val="22"/>
        </w:rPr>
        <w:t>Glecker</w:t>
      </w:r>
      <w:proofErr w:type="spellEnd"/>
      <w:r w:rsidRPr="00BB54C6">
        <w:rPr>
          <w:rFonts w:ascii="Arial" w:eastAsia="Arial Unicode MS" w:hAnsi="Arial" w:cs="Arial"/>
          <w:sz w:val="22"/>
          <w:szCs w:val="22"/>
        </w:rPr>
        <w:t xml:space="preserve">, </w:t>
      </w:r>
      <w:proofErr w:type="spellStart"/>
      <w:r w:rsidRPr="00BB54C6">
        <w:rPr>
          <w:rFonts w:ascii="Arial" w:eastAsia="Arial Unicode MS" w:hAnsi="Arial" w:cs="Arial"/>
          <w:sz w:val="22"/>
          <w:szCs w:val="22"/>
        </w:rPr>
        <w:t>DrPH</w:t>
      </w:r>
      <w:proofErr w:type="spellEnd"/>
      <w:r w:rsidRPr="00BB54C6">
        <w:rPr>
          <w:rFonts w:ascii="Arial" w:eastAsia="Arial Unicode MS" w:hAnsi="Arial" w:cs="Arial"/>
          <w:sz w:val="22"/>
          <w:szCs w:val="22"/>
        </w:rPr>
        <w:t xml:space="preserve">, </w:t>
      </w:r>
      <w:r>
        <w:rPr>
          <w:rFonts w:ascii="Arial" w:eastAsia="Arial Unicode MS" w:hAnsi="Arial" w:cs="Arial"/>
          <w:sz w:val="22"/>
          <w:szCs w:val="22"/>
        </w:rPr>
        <w:t xml:space="preserve">Global Community Health and Behavioral Sciences Department, </w:t>
      </w:r>
      <w:r w:rsidRPr="00BB54C6">
        <w:rPr>
          <w:rFonts w:ascii="Arial" w:eastAsia="Arial Unicode MS" w:hAnsi="Arial" w:cs="Arial"/>
          <w:sz w:val="22"/>
          <w:szCs w:val="22"/>
        </w:rPr>
        <w:t>Tulane University</w:t>
      </w:r>
      <w:r>
        <w:rPr>
          <w:rFonts w:ascii="Arial" w:eastAsia="Arial Unicode MS" w:hAnsi="Arial" w:cs="Arial"/>
          <w:sz w:val="22"/>
          <w:szCs w:val="22"/>
        </w:rPr>
        <w:t xml:space="preserve"> School of Public Health</w:t>
      </w:r>
      <w:r w:rsidRPr="00BB54C6">
        <w:rPr>
          <w:rFonts w:ascii="Arial" w:eastAsia="Arial Unicode MS" w:hAnsi="Arial" w:cs="Arial"/>
          <w:sz w:val="22"/>
          <w:szCs w:val="22"/>
        </w:rPr>
        <w:t xml:space="preserve">, 1/2012-3/2012.       </w:t>
      </w:r>
    </w:p>
    <w:p w:rsidR="00BB54C6" w:rsidRPr="00BB54C6" w:rsidRDefault="00BB54C6" w:rsidP="000F2DA2">
      <w:pPr>
        <w:rPr>
          <w:rFonts w:ascii="Arial" w:eastAsia="Arial Unicode MS" w:hAnsi="Arial" w:cs="Arial"/>
          <w:sz w:val="22"/>
          <w:szCs w:val="22"/>
        </w:rPr>
      </w:pPr>
    </w:p>
    <w:p w:rsidR="00BB54C6" w:rsidRPr="00BB54C6" w:rsidRDefault="00BB54C6" w:rsidP="000F2DA2">
      <w:pPr>
        <w:rPr>
          <w:rFonts w:ascii="Arial" w:hAnsi="Arial" w:cs="Arial"/>
          <w:color w:val="000000" w:themeColor="text1"/>
          <w:sz w:val="22"/>
          <w:szCs w:val="22"/>
        </w:rPr>
      </w:pPr>
      <w:r w:rsidRPr="00BB54C6">
        <w:rPr>
          <w:rFonts w:ascii="Arial" w:eastAsia="Arial Unicode MS" w:hAnsi="Arial" w:cs="Arial"/>
          <w:color w:val="000000" w:themeColor="text1"/>
          <w:sz w:val="22"/>
          <w:szCs w:val="22"/>
        </w:rPr>
        <w:t xml:space="preserve">Project </w:t>
      </w:r>
      <w:r w:rsidR="00ED5BBF">
        <w:rPr>
          <w:rFonts w:ascii="Arial" w:eastAsia="Arial Unicode MS" w:hAnsi="Arial" w:cs="Arial"/>
          <w:color w:val="000000" w:themeColor="text1"/>
          <w:sz w:val="22"/>
          <w:szCs w:val="22"/>
        </w:rPr>
        <w:t>L</w:t>
      </w:r>
      <w:r w:rsidRPr="00BB54C6">
        <w:rPr>
          <w:rFonts w:ascii="Arial" w:eastAsia="Arial Unicode MS" w:hAnsi="Arial" w:cs="Arial"/>
          <w:color w:val="000000" w:themeColor="text1"/>
          <w:sz w:val="22"/>
          <w:szCs w:val="22"/>
        </w:rPr>
        <w:t xml:space="preserve">eader studying the presence of </w:t>
      </w:r>
      <w:r w:rsidRPr="00BB54C6">
        <w:rPr>
          <w:rStyle w:val="Emphasis"/>
          <w:rFonts w:ascii="Arial" w:eastAsia="Arial" w:hAnsi="Arial" w:cs="Arial"/>
          <w:bCs/>
          <w:i w:val="0"/>
          <w:iCs w:val="0"/>
          <w:color w:val="000000" w:themeColor="text1"/>
          <w:sz w:val="22"/>
          <w:szCs w:val="22"/>
          <w:shd w:val="clear" w:color="auto" w:fill="FFFFFF"/>
        </w:rPr>
        <w:t>APOA1</w:t>
      </w:r>
      <w:r w:rsidRPr="00BB54C6">
        <w:rPr>
          <w:rFonts w:ascii="Arial" w:eastAsia="Arial Unicode MS" w:hAnsi="Arial" w:cs="Arial"/>
          <w:color w:val="000000" w:themeColor="text1"/>
          <w:sz w:val="22"/>
          <w:szCs w:val="22"/>
        </w:rPr>
        <w:t xml:space="preserve"> gene in hypertensive rural Haitians.  Lee Hamm, MD, Nephrology</w:t>
      </w:r>
      <w:r w:rsidR="0074464B">
        <w:rPr>
          <w:rFonts w:ascii="Arial" w:eastAsia="Arial Unicode MS" w:hAnsi="Arial" w:cs="Arial"/>
          <w:color w:val="000000" w:themeColor="text1"/>
          <w:sz w:val="22"/>
          <w:szCs w:val="22"/>
        </w:rPr>
        <w:t xml:space="preserve"> Department</w:t>
      </w:r>
      <w:r w:rsidRPr="00BB54C6">
        <w:rPr>
          <w:rFonts w:ascii="Arial" w:eastAsia="Arial Unicode MS" w:hAnsi="Arial" w:cs="Arial"/>
          <w:color w:val="000000" w:themeColor="text1"/>
          <w:sz w:val="22"/>
          <w:szCs w:val="22"/>
        </w:rPr>
        <w:t xml:space="preserve">, Tulane University, 1/2012-5/2012.   </w:t>
      </w:r>
    </w:p>
    <w:p w:rsidR="00486A7E" w:rsidRDefault="00486A7E" w:rsidP="000F2DA2">
      <w:pPr>
        <w:rPr>
          <w:rFonts w:ascii="Arial" w:eastAsia="Arial Unicode MS" w:hAnsi="Arial" w:cs="Arial"/>
          <w:color w:val="000000" w:themeColor="text1"/>
          <w:sz w:val="22"/>
          <w:szCs w:val="22"/>
        </w:rPr>
      </w:pPr>
    </w:p>
    <w:p w:rsidR="00486A7E" w:rsidRPr="00BB54C6" w:rsidRDefault="00486A7E" w:rsidP="000F2DA2">
      <w:pPr>
        <w:rPr>
          <w:rFonts w:ascii="Arial" w:eastAsia="Arial Unicode MS" w:hAnsi="Arial" w:cs="Arial"/>
          <w:color w:val="000000" w:themeColor="text1"/>
          <w:sz w:val="22"/>
          <w:szCs w:val="22"/>
        </w:rPr>
      </w:pPr>
      <w:r w:rsidRPr="00BB54C6">
        <w:rPr>
          <w:rFonts w:ascii="Arial" w:eastAsia="Arial Unicode MS" w:hAnsi="Arial" w:cs="Arial"/>
          <w:color w:val="000000" w:themeColor="text1"/>
          <w:sz w:val="22"/>
          <w:szCs w:val="22"/>
        </w:rPr>
        <w:t xml:space="preserve">Research </w:t>
      </w:r>
      <w:r w:rsidR="00ED5BBF">
        <w:rPr>
          <w:rFonts w:ascii="Arial" w:eastAsia="Arial Unicode MS" w:hAnsi="Arial" w:cs="Arial"/>
          <w:color w:val="000000" w:themeColor="text1"/>
          <w:sz w:val="22"/>
          <w:szCs w:val="22"/>
        </w:rPr>
        <w:t>A</w:t>
      </w:r>
      <w:r w:rsidRPr="00BB54C6">
        <w:rPr>
          <w:rFonts w:ascii="Arial" w:eastAsia="Arial Unicode MS" w:hAnsi="Arial" w:cs="Arial"/>
          <w:color w:val="000000" w:themeColor="text1"/>
          <w:sz w:val="22"/>
          <w:szCs w:val="22"/>
        </w:rPr>
        <w:t>ssistant studying adipose mesenchymal stem cells in bariatric patients, Charles Bellows, MD, Surgery</w:t>
      </w:r>
      <w:r w:rsidR="0074464B">
        <w:rPr>
          <w:rFonts w:ascii="Arial" w:eastAsia="Arial Unicode MS" w:hAnsi="Arial" w:cs="Arial"/>
          <w:color w:val="000000" w:themeColor="text1"/>
          <w:sz w:val="22"/>
          <w:szCs w:val="22"/>
        </w:rPr>
        <w:t xml:space="preserve"> Department</w:t>
      </w:r>
      <w:r w:rsidRPr="00BB54C6">
        <w:rPr>
          <w:rFonts w:ascii="Arial" w:eastAsia="Arial Unicode MS" w:hAnsi="Arial" w:cs="Arial"/>
          <w:color w:val="000000" w:themeColor="text1"/>
          <w:sz w:val="22"/>
          <w:szCs w:val="22"/>
        </w:rPr>
        <w:t>, Tulane University,</w:t>
      </w:r>
      <w:r w:rsidR="00BB54C6" w:rsidRPr="00BB54C6">
        <w:rPr>
          <w:rFonts w:ascii="Arial" w:eastAsia="Arial Unicode MS" w:hAnsi="Arial" w:cs="Arial"/>
          <w:sz w:val="22"/>
          <w:szCs w:val="22"/>
        </w:rPr>
        <w:t xml:space="preserve"> 1/2013-2/2014</w:t>
      </w:r>
      <w:r w:rsidRPr="00BB54C6">
        <w:rPr>
          <w:rFonts w:ascii="Arial" w:eastAsia="Arial Unicode MS" w:hAnsi="Arial" w:cs="Arial"/>
          <w:color w:val="000000" w:themeColor="text1"/>
          <w:sz w:val="22"/>
          <w:szCs w:val="22"/>
        </w:rPr>
        <w:t xml:space="preserve">. </w:t>
      </w:r>
    </w:p>
    <w:p w:rsidR="000F2DA2" w:rsidRDefault="000F2DA2" w:rsidP="000F2DA2">
      <w:pPr>
        <w:rPr>
          <w:rFonts w:ascii="Arial" w:eastAsia="Arial Unicode MS" w:hAnsi="Arial" w:cs="Arial"/>
          <w:color w:val="000000" w:themeColor="text1"/>
          <w:sz w:val="22"/>
          <w:szCs w:val="22"/>
        </w:rPr>
      </w:pPr>
    </w:p>
    <w:p w:rsidR="000F2DA2" w:rsidRDefault="000F2DA2"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Trauma/Critical Care Research Leader</w:t>
      </w:r>
      <w:r>
        <w:rPr>
          <w:rFonts w:ascii="Arial" w:eastAsia="Arial Unicode MS" w:hAnsi="Arial" w:cs="Arial"/>
          <w:color w:val="000000" w:themeColor="text1"/>
          <w:sz w:val="22"/>
          <w:szCs w:val="22"/>
        </w:rPr>
        <w:t xml:space="preserve"> responsible for </w:t>
      </w:r>
      <w:r w:rsidR="00ED5BBF">
        <w:rPr>
          <w:rFonts w:ascii="Arial" w:eastAsia="Arial Unicode MS" w:hAnsi="Arial" w:cs="Arial"/>
          <w:color w:val="000000" w:themeColor="text1"/>
          <w:sz w:val="22"/>
          <w:szCs w:val="22"/>
        </w:rPr>
        <w:t>conducting</w:t>
      </w:r>
      <w:r>
        <w:rPr>
          <w:rFonts w:ascii="Arial" w:eastAsia="Arial Unicode MS" w:hAnsi="Arial" w:cs="Arial"/>
          <w:color w:val="000000" w:themeColor="text1"/>
          <w:sz w:val="22"/>
          <w:szCs w:val="22"/>
        </w:rPr>
        <w:t xml:space="preserve"> weekly research meetings and organizing research projects including IRB submissions, abstract and manuscript writing,</w:t>
      </w:r>
      <w:r w:rsidRPr="002D639C">
        <w:rPr>
          <w:rFonts w:ascii="Arial" w:eastAsia="Arial Unicode MS" w:hAnsi="Arial" w:cs="Arial"/>
          <w:color w:val="000000" w:themeColor="text1"/>
          <w:sz w:val="22"/>
          <w:szCs w:val="22"/>
        </w:rPr>
        <w:t xml:space="preserve"> </w:t>
      </w:r>
      <w:r w:rsidR="0074464B">
        <w:rPr>
          <w:rFonts w:ascii="Arial" w:eastAsia="Arial Unicode MS" w:hAnsi="Arial" w:cs="Arial"/>
          <w:color w:val="000000" w:themeColor="text1"/>
          <w:sz w:val="22"/>
          <w:szCs w:val="22"/>
        </w:rPr>
        <w:t xml:space="preserve">Juan Duchesne, MD, </w:t>
      </w:r>
      <w:r w:rsidRPr="002D639C">
        <w:rPr>
          <w:rFonts w:ascii="Arial" w:eastAsia="Arial Unicode MS" w:hAnsi="Arial" w:cs="Arial"/>
          <w:color w:val="000000" w:themeColor="text1"/>
          <w:sz w:val="22"/>
          <w:szCs w:val="22"/>
        </w:rPr>
        <w:t>Surgery</w:t>
      </w:r>
      <w:r w:rsidR="0074464B">
        <w:rPr>
          <w:rFonts w:ascii="Arial" w:eastAsia="Arial Unicode MS" w:hAnsi="Arial" w:cs="Arial"/>
          <w:color w:val="000000" w:themeColor="text1"/>
          <w:sz w:val="22"/>
          <w:szCs w:val="22"/>
        </w:rPr>
        <w:t xml:space="preserve"> Department</w:t>
      </w:r>
      <w:r w:rsidRPr="002D639C">
        <w:rPr>
          <w:rFonts w:ascii="Arial" w:eastAsia="Arial Unicode MS" w:hAnsi="Arial" w:cs="Arial"/>
          <w:color w:val="000000" w:themeColor="text1"/>
          <w:sz w:val="22"/>
          <w:szCs w:val="22"/>
        </w:rPr>
        <w:t>, Tulane University, 8/1/17-6/30/19</w:t>
      </w:r>
      <w:r>
        <w:rPr>
          <w:rFonts w:ascii="Arial" w:eastAsia="Arial Unicode MS" w:hAnsi="Arial" w:cs="Arial"/>
          <w:color w:val="000000" w:themeColor="text1"/>
          <w:sz w:val="22"/>
          <w:szCs w:val="22"/>
        </w:rPr>
        <w:t>.</w:t>
      </w:r>
    </w:p>
    <w:p w:rsidR="00480CA0" w:rsidRPr="002D639C" w:rsidRDefault="00480CA0" w:rsidP="00480CA0">
      <w:pPr>
        <w:rPr>
          <w:rFonts w:ascii="Arial" w:hAnsi="Arial" w:cs="Arial"/>
          <w:b/>
          <w:color w:val="000000" w:themeColor="text1"/>
          <w:sz w:val="22"/>
          <w:szCs w:val="22"/>
        </w:rPr>
      </w:pPr>
    </w:p>
    <w:p w:rsidR="00505A3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Membership in Professional Organizations: </w:t>
      </w:r>
    </w:p>
    <w:p w:rsidR="006B3628" w:rsidRPr="002D639C" w:rsidRDefault="006B3628" w:rsidP="00480CA0">
      <w:pPr>
        <w:rPr>
          <w:rFonts w:ascii="Arial" w:hAnsi="Arial" w:cs="Arial"/>
          <w:b/>
          <w:color w:val="000000" w:themeColor="text1"/>
          <w:sz w:val="22"/>
          <w:szCs w:val="22"/>
        </w:rPr>
      </w:pPr>
    </w:p>
    <w:p w:rsidR="00E32678" w:rsidRPr="002D639C"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American College of Surgeons Member                                                  </w:t>
      </w:r>
      <w:r w:rsidR="00F90B3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1/2010-present</w:t>
      </w:r>
    </w:p>
    <w:p w:rsidR="00E32678" w:rsidRPr="002D639C" w:rsidRDefault="00E32678" w:rsidP="00AA35AC">
      <w:pPr>
        <w:ind w:left="360" w:hanging="360"/>
        <w:rPr>
          <w:rFonts w:ascii="Arial" w:eastAsia="Arial Unicode MS" w:hAnsi="Arial" w:cs="Arial"/>
          <w:color w:val="000000" w:themeColor="text1"/>
          <w:sz w:val="22"/>
          <w:szCs w:val="22"/>
        </w:rPr>
      </w:pPr>
    </w:p>
    <w:p w:rsidR="00E32678" w:rsidRPr="002D639C"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Sigma Xi, The Scientific Research Society Member                                  </w:t>
      </w:r>
      <w:r w:rsidR="00F90B3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1/2012-present</w:t>
      </w:r>
    </w:p>
    <w:p w:rsidR="00E32678" w:rsidRPr="002D639C" w:rsidRDefault="00E32678" w:rsidP="00AA35AC">
      <w:pPr>
        <w:ind w:left="360" w:hanging="360"/>
        <w:rPr>
          <w:rFonts w:ascii="Arial" w:eastAsia="Arial Unicode MS" w:hAnsi="Arial" w:cs="Arial"/>
          <w:color w:val="000000" w:themeColor="text1"/>
          <w:sz w:val="22"/>
          <w:szCs w:val="22"/>
        </w:rPr>
      </w:pPr>
    </w:p>
    <w:p w:rsidR="00E32678" w:rsidRPr="002D639C" w:rsidRDefault="00FA2D8D"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Alpha Omega Alpha</w:t>
      </w:r>
      <w:r w:rsidR="00657253" w:rsidRPr="002D639C">
        <w:rPr>
          <w:rFonts w:ascii="Arial" w:eastAsia="Arial Unicode MS" w:hAnsi="Arial" w:cs="Arial"/>
          <w:color w:val="000000" w:themeColor="text1"/>
          <w:sz w:val="22"/>
          <w:szCs w:val="22"/>
        </w:rPr>
        <w:t xml:space="preserve"> 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00F90B3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3/2016-present</w:t>
      </w:r>
    </w:p>
    <w:p w:rsidR="00E32678" w:rsidRPr="002D639C" w:rsidRDefault="00E32678" w:rsidP="00AA35AC">
      <w:pPr>
        <w:ind w:left="360" w:hanging="360"/>
        <w:rPr>
          <w:rFonts w:ascii="Arial" w:eastAsia="Arial Unicode MS" w:hAnsi="Arial" w:cs="Arial"/>
          <w:color w:val="000000" w:themeColor="text1"/>
          <w:sz w:val="22"/>
          <w:szCs w:val="22"/>
        </w:rPr>
      </w:pPr>
    </w:p>
    <w:p w:rsidR="00E32678" w:rsidRPr="002D639C"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Association of Women in Surgery Member                                                 1/2018-present</w:t>
      </w:r>
    </w:p>
    <w:p w:rsidR="00E32678" w:rsidRPr="002D639C" w:rsidRDefault="00E32678" w:rsidP="00AA35AC">
      <w:pPr>
        <w:ind w:left="360" w:hanging="360"/>
        <w:rPr>
          <w:rFonts w:ascii="Arial" w:eastAsia="Arial Unicode MS" w:hAnsi="Arial" w:cs="Arial"/>
          <w:color w:val="000000" w:themeColor="text1"/>
          <w:sz w:val="22"/>
          <w:szCs w:val="22"/>
        </w:rPr>
      </w:pPr>
    </w:p>
    <w:p w:rsidR="00E32678" w:rsidRPr="002D639C"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American Academy of Academic Surgeons Member                                  1/2018-present</w:t>
      </w:r>
    </w:p>
    <w:p w:rsidR="00E32678" w:rsidRPr="002D639C" w:rsidRDefault="00E32678" w:rsidP="00AA35AC">
      <w:pPr>
        <w:ind w:left="360" w:hanging="360"/>
        <w:rPr>
          <w:rFonts w:ascii="Arial" w:eastAsia="Arial Unicode MS" w:hAnsi="Arial" w:cs="Arial"/>
          <w:color w:val="000000" w:themeColor="text1"/>
          <w:sz w:val="22"/>
          <w:szCs w:val="22"/>
        </w:rPr>
      </w:pPr>
    </w:p>
    <w:p w:rsidR="00E32678" w:rsidRPr="002D639C" w:rsidRDefault="006D7FC6"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Chest Wall Injury Society Member                                                              </w:t>
      </w:r>
      <w:r w:rsidR="00ED5BBF">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3/2019-present</w:t>
      </w:r>
    </w:p>
    <w:p w:rsidR="00E32678" w:rsidRPr="002D639C" w:rsidRDefault="00E32678" w:rsidP="00AA35AC">
      <w:pPr>
        <w:ind w:left="360" w:hanging="360"/>
        <w:rPr>
          <w:rFonts w:ascii="Arial" w:eastAsia="Arial Unicode MS" w:hAnsi="Arial" w:cs="Arial"/>
          <w:color w:val="000000" w:themeColor="text1"/>
          <w:sz w:val="22"/>
          <w:szCs w:val="22"/>
        </w:rPr>
      </w:pPr>
    </w:p>
    <w:p w:rsidR="00FA2D8D" w:rsidRPr="002D639C" w:rsidRDefault="00FA2D8D"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Southeastern Surgical Congres</w:t>
      </w:r>
      <w:r w:rsidR="00E32678" w:rsidRPr="002D639C">
        <w:rPr>
          <w:rFonts w:ascii="Arial" w:eastAsia="Arial Unicode MS" w:hAnsi="Arial" w:cs="Arial"/>
          <w:color w:val="000000" w:themeColor="text1"/>
          <w:sz w:val="22"/>
          <w:szCs w:val="22"/>
        </w:rPr>
        <w:t xml:space="preserve">s </w:t>
      </w:r>
      <w:r w:rsidR="006D7FC6" w:rsidRPr="002D639C">
        <w:rPr>
          <w:rFonts w:ascii="Arial" w:eastAsia="Arial Unicode MS" w:hAnsi="Arial" w:cs="Arial"/>
          <w:color w:val="000000" w:themeColor="text1"/>
          <w:sz w:val="22"/>
          <w:szCs w:val="22"/>
        </w:rPr>
        <w:t>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00F90B3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8/2019</w:t>
      </w:r>
      <w:r w:rsidR="00E32678"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present</w:t>
      </w:r>
    </w:p>
    <w:p w:rsidR="00E32678" w:rsidRPr="002D639C" w:rsidRDefault="00E32678" w:rsidP="00AA35AC">
      <w:pPr>
        <w:ind w:left="360" w:hanging="360"/>
        <w:rPr>
          <w:rFonts w:ascii="Arial" w:eastAsia="Arial Unicode MS" w:hAnsi="Arial" w:cs="Arial"/>
          <w:color w:val="000000" w:themeColor="text1"/>
          <w:sz w:val="22"/>
          <w:szCs w:val="22"/>
        </w:rPr>
      </w:pPr>
    </w:p>
    <w:p w:rsidR="00FA2D8D" w:rsidRPr="002D639C" w:rsidRDefault="00FA2D8D"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Society of Critical Care Medicine</w:t>
      </w:r>
      <w:r w:rsidR="00657253" w:rsidRPr="002D639C">
        <w:rPr>
          <w:rFonts w:ascii="Arial" w:eastAsia="Arial Unicode MS" w:hAnsi="Arial" w:cs="Arial"/>
          <w:color w:val="000000" w:themeColor="text1"/>
          <w:sz w:val="22"/>
          <w:szCs w:val="22"/>
        </w:rPr>
        <w:t xml:space="preserve"> 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t xml:space="preserve">           8/2019-present</w:t>
      </w:r>
    </w:p>
    <w:p w:rsidR="00E32678" w:rsidRPr="002D639C" w:rsidRDefault="00E32678" w:rsidP="00AA35AC">
      <w:pPr>
        <w:ind w:left="360" w:hanging="360"/>
        <w:rPr>
          <w:rFonts w:ascii="Arial" w:eastAsia="Arial Unicode MS" w:hAnsi="Arial" w:cs="Arial"/>
          <w:color w:val="000000" w:themeColor="text1"/>
          <w:sz w:val="22"/>
          <w:szCs w:val="22"/>
        </w:rPr>
      </w:pPr>
    </w:p>
    <w:p w:rsidR="00E32678" w:rsidRPr="002D639C" w:rsidRDefault="00E32678"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Shock Society 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t xml:space="preserve">           2/2020-present</w:t>
      </w:r>
    </w:p>
    <w:p w:rsidR="00DD5B36" w:rsidRPr="002D639C" w:rsidRDefault="00DD5B36" w:rsidP="00AA35AC">
      <w:pPr>
        <w:ind w:left="360" w:hanging="360"/>
        <w:rPr>
          <w:rFonts w:ascii="Arial" w:eastAsia="Arial Unicode MS" w:hAnsi="Arial" w:cs="Arial"/>
          <w:color w:val="000000" w:themeColor="text1"/>
          <w:sz w:val="22"/>
          <w:szCs w:val="22"/>
        </w:rPr>
      </w:pPr>
    </w:p>
    <w:p w:rsidR="00DD5B36" w:rsidRDefault="00DD5B36"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Louisiana Chapter American College of Surgeons Member</w:t>
      </w:r>
      <w:r w:rsidRPr="002D639C">
        <w:rPr>
          <w:rFonts w:ascii="Arial" w:eastAsia="Arial Unicode MS" w:hAnsi="Arial" w:cs="Arial"/>
          <w:color w:val="000000" w:themeColor="text1"/>
          <w:sz w:val="22"/>
          <w:szCs w:val="22"/>
        </w:rPr>
        <w:tab/>
      </w:r>
      <w:r w:rsidR="00F90B3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3/2020-present</w:t>
      </w:r>
    </w:p>
    <w:p w:rsidR="00814DDC" w:rsidRDefault="00814DDC" w:rsidP="00AA35AC">
      <w:pPr>
        <w:ind w:left="360" w:hanging="360"/>
        <w:rPr>
          <w:rFonts w:ascii="Arial" w:eastAsia="Arial Unicode MS" w:hAnsi="Arial" w:cs="Arial"/>
          <w:color w:val="000000" w:themeColor="text1"/>
          <w:sz w:val="22"/>
          <w:szCs w:val="22"/>
        </w:rPr>
      </w:pPr>
    </w:p>
    <w:p w:rsidR="00814DDC" w:rsidRPr="002D639C" w:rsidRDefault="00CA3291" w:rsidP="00AA35AC">
      <w:pPr>
        <w:ind w:left="360" w:hanging="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The </w:t>
      </w:r>
      <w:r w:rsidR="00814DDC">
        <w:rPr>
          <w:rFonts w:ascii="Arial" w:eastAsia="Arial Unicode MS" w:hAnsi="Arial" w:cs="Arial"/>
          <w:color w:val="000000" w:themeColor="text1"/>
          <w:sz w:val="22"/>
          <w:szCs w:val="22"/>
        </w:rPr>
        <w:t xml:space="preserve">American Association for the Surgery of Trauma Associate </w:t>
      </w:r>
      <w:proofErr w:type="gramStart"/>
      <w:r w:rsidR="00814DDC">
        <w:rPr>
          <w:rFonts w:ascii="Arial" w:eastAsia="Arial Unicode MS" w:hAnsi="Arial" w:cs="Arial"/>
          <w:color w:val="000000" w:themeColor="text1"/>
          <w:sz w:val="22"/>
          <w:szCs w:val="22"/>
        </w:rPr>
        <w:t>Member  8</w:t>
      </w:r>
      <w:proofErr w:type="gramEnd"/>
      <w:r w:rsidR="00814DDC">
        <w:rPr>
          <w:rFonts w:ascii="Arial" w:eastAsia="Arial Unicode MS" w:hAnsi="Arial" w:cs="Arial"/>
          <w:color w:val="000000" w:themeColor="text1"/>
          <w:sz w:val="22"/>
          <w:szCs w:val="22"/>
        </w:rPr>
        <w:t>/2020-present</w:t>
      </w:r>
    </w:p>
    <w:p w:rsidR="0003727D" w:rsidRPr="002D639C" w:rsidRDefault="0003727D" w:rsidP="00480CA0">
      <w:pPr>
        <w:rPr>
          <w:rFonts w:ascii="Arial" w:hAnsi="Arial" w:cs="Arial"/>
          <w:b/>
          <w:color w:val="000000" w:themeColor="text1"/>
          <w:sz w:val="22"/>
          <w:szCs w:val="22"/>
        </w:rPr>
      </w:pPr>
    </w:p>
    <w:p w:rsidR="00505A3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Awards and Honors: </w:t>
      </w:r>
    </w:p>
    <w:p w:rsidR="006B3628" w:rsidRPr="002D639C" w:rsidRDefault="006B3628" w:rsidP="00480CA0">
      <w:pPr>
        <w:rPr>
          <w:rFonts w:ascii="Arial" w:hAnsi="Arial" w:cs="Arial"/>
          <w:b/>
          <w:color w:val="000000" w:themeColor="text1"/>
          <w:sz w:val="22"/>
          <w:szCs w:val="22"/>
        </w:rPr>
      </w:pPr>
    </w:p>
    <w:p w:rsidR="00E32678" w:rsidRPr="002D639C" w:rsidRDefault="00E32678" w:rsidP="00AA35AC">
      <w:pPr>
        <w:pStyle w:val="ListParagraph"/>
        <w:numPr>
          <w:ilvl w:val="0"/>
          <w:numId w:val="20"/>
        </w:numPr>
        <w:ind w:left="360"/>
        <w:rPr>
          <w:rFonts w:ascii="Arial" w:hAnsi="Arial" w:cs="Arial"/>
          <w:color w:val="000000" w:themeColor="text1"/>
          <w:sz w:val="22"/>
          <w:szCs w:val="22"/>
        </w:rPr>
      </w:pPr>
      <w:r w:rsidRPr="002D639C">
        <w:rPr>
          <w:rFonts w:ascii="Arial" w:hAnsi="Arial" w:cs="Arial"/>
          <w:color w:val="000000" w:themeColor="text1"/>
          <w:sz w:val="22"/>
          <w:szCs w:val="22"/>
        </w:rPr>
        <w:t xml:space="preserve">Virginia Tech, Dean’s List: </w:t>
      </w:r>
      <w:r w:rsidR="00A95016" w:rsidRPr="002D639C">
        <w:rPr>
          <w:rFonts w:ascii="Arial" w:hAnsi="Arial" w:cs="Arial"/>
          <w:color w:val="000000" w:themeColor="text1"/>
          <w:sz w:val="22"/>
          <w:szCs w:val="22"/>
        </w:rPr>
        <w:t>Eight semesters</w:t>
      </w:r>
      <w:r w:rsidR="00DD5B36" w:rsidRPr="002D639C">
        <w:rPr>
          <w:rFonts w:ascii="Arial" w:hAnsi="Arial" w:cs="Arial"/>
          <w:color w:val="000000" w:themeColor="text1"/>
          <w:sz w:val="22"/>
          <w:szCs w:val="22"/>
        </w:rPr>
        <w:t>, 2003-2007</w:t>
      </w:r>
    </w:p>
    <w:p w:rsidR="00DD5B36" w:rsidRPr="002D639C" w:rsidRDefault="00DD5B36" w:rsidP="00AA35AC">
      <w:pPr>
        <w:pStyle w:val="ListParagraph"/>
        <w:ind w:left="360" w:hanging="360"/>
        <w:rPr>
          <w:rFonts w:ascii="Arial" w:hAnsi="Arial" w:cs="Arial"/>
          <w:color w:val="000000" w:themeColor="text1"/>
          <w:sz w:val="22"/>
          <w:szCs w:val="22"/>
        </w:rPr>
      </w:pPr>
    </w:p>
    <w:p w:rsidR="00DD5B36" w:rsidRPr="002D639C" w:rsidRDefault="00DD5B3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St. Joan of Arc Medallion Service Award, Pittsburgh Catholic Diocese, 11/2002                                          </w:t>
      </w:r>
    </w:p>
    <w:p w:rsidR="00DD5B36" w:rsidRPr="002D639C" w:rsidRDefault="00DD5B36" w:rsidP="00AA35AC">
      <w:pPr>
        <w:pStyle w:val="ListParagraph"/>
        <w:ind w:left="360" w:hanging="360"/>
        <w:rPr>
          <w:rFonts w:ascii="Arial" w:hAnsi="Arial" w:cs="Arial"/>
          <w:color w:val="000000" w:themeColor="text1"/>
          <w:sz w:val="22"/>
          <w:szCs w:val="22"/>
        </w:rPr>
      </w:pPr>
    </w:p>
    <w:p w:rsidR="00DD5B36" w:rsidRPr="002D639C" w:rsidRDefault="00DD5B3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Dr. Arthur G. </w:t>
      </w:r>
      <w:proofErr w:type="spellStart"/>
      <w:r w:rsidRPr="002D639C">
        <w:rPr>
          <w:rFonts w:ascii="Arial" w:eastAsia="Arial Unicode MS" w:hAnsi="Arial" w:cs="Arial"/>
          <w:color w:val="000000" w:themeColor="text1"/>
          <w:sz w:val="22"/>
          <w:szCs w:val="22"/>
        </w:rPr>
        <w:t>Meakin</w:t>
      </w:r>
      <w:proofErr w:type="spellEnd"/>
      <w:r w:rsidRPr="002D639C">
        <w:rPr>
          <w:rFonts w:ascii="Arial" w:eastAsia="Arial Unicode MS" w:hAnsi="Arial" w:cs="Arial"/>
          <w:color w:val="000000" w:themeColor="text1"/>
          <w:sz w:val="22"/>
          <w:szCs w:val="22"/>
        </w:rPr>
        <w:t xml:space="preserve"> Undergraduate Scholarship, Virginia Tech, 4/2004  </w:t>
      </w:r>
    </w:p>
    <w:p w:rsidR="00DD5B36" w:rsidRPr="002D639C" w:rsidRDefault="00DD5B36" w:rsidP="00AA35AC">
      <w:pPr>
        <w:pStyle w:val="ListParagraph"/>
        <w:ind w:left="360" w:hanging="360"/>
        <w:rPr>
          <w:rFonts w:ascii="Arial" w:eastAsia="Arial Unicode MS" w:hAnsi="Arial" w:cs="Arial"/>
          <w:color w:val="000000" w:themeColor="text1"/>
          <w:sz w:val="22"/>
          <w:szCs w:val="22"/>
        </w:rPr>
      </w:pPr>
    </w:p>
    <w:p w:rsidR="00DD5B36" w:rsidRPr="002D639C" w:rsidRDefault="00DD5B3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Dr. Charles </w:t>
      </w:r>
      <w:proofErr w:type="spellStart"/>
      <w:r w:rsidRPr="002D639C">
        <w:rPr>
          <w:rFonts w:ascii="Arial" w:eastAsia="Arial Unicode MS" w:hAnsi="Arial" w:cs="Arial"/>
          <w:color w:val="000000" w:themeColor="text1"/>
          <w:sz w:val="22"/>
          <w:szCs w:val="22"/>
        </w:rPr>
        <w:t>Aull</w:t>
      </w:r>
      <w:proofErr w:type="spellEnd"/>
      <w:r w:rsidRPr="002D639C">
        <w:rPr>
          <w:rFonts w:ascii="Arial" w:eastAsia="Arial Unicode MS" w:hAnsi="Arial" w:cs="Arial"/>
          <w:color w:val="000000" w:themeColor="text1"/>
          <w:sz w:val="22"/>
          <w:szCs w:val="22"/>
        </w:rPr>
        <w:t xml:space="preserve"> Service Award, Virginia Tech, 1/2005</w:t>
      </w:r>
    </w:p>
    <w:p w:rsidR="00DD5B36" w:rsidRPr="002D639C" w:rsidRDefault="00DD5B36"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                                                                                      </w:t>
      </w:r>
    </w:p>
    <w:p w:rsidR="00DD5B36" w:rsidRPr="002D639C" w:rsidRDefault="00DD5B3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Gough Pre-Med Scholarship Recipient, Virginia Tech, 2/2005</w:t>
      </w:r>
    </w:p>
    <w:p w:rsidR="00DD5B36" w:rsidRPr="002D639C" w:rsidRDefault="00DD5B36" w:rsidP="00AA35AC">
      <w:pPr>
        <w:pStyle w:val="ListParagraph"/>
        <w:ind w:left="360" w:hanging="360"/>
        <w:rPr>
          <w:rFonts w:ascii="Arial" w:eastAsia="Arial Unicode MS" w:hAnsi="Arial" w:cs="Arial"/>
          <w:color w:val="000000" w:themeColor="text1"/>
          <w:sz w:val="22"/>
          <w:szCs w:val="22"/>
        </w:rPr>
      </w:pPr>
    </w:p>
    <w:p w:rsidR="00DD5B36" w:rsidRPr="002D639C" w:rsidRDefault="00DD5B3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Barry M. Goldwater National Scholarship Honorable Mention, 1/2006</w:t>
      </w:r>
    </w:p>
    <w:p w:rsidR="00DD5B36" w:rsidRPr="002D639C" w:rsidRDefault="00DD5B36" w:rsidP="00AA35AC">
      <w:pPr>
        <w:pStyle w:val="ListParagraph"/>
        <w:ind w:left="360" w:hanging="360"/>
        <w:rPr>
          <w:rFonts w:ascii="Arial" w:eastAsia="Arial Unicode MS" w:hAnsi="Arial" w:cs="Arial"/>
          <w:color w:val="000000" w:themeColor="text1"/>
          <w:sz w:val="22"/>
          <w:szCs w:val="22"/>
        </w:rPr>
      </w:pPr>
    </w:p>
    <w:p w:rsidR="00DD5B36" w:rsidRPr="002D639C" w:rsidRDefault="00DD5B3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Virginia Tech Women’s Club Scholarship Recipient, 3/2006  </w:t>
      </w:r>
    </w:p>
    <w:p w:rsidR="00DD5B36" w:rsidRPr="002D639C" w:rsidRDefault="00DD5B36" w:rsidP="00AA35AC">
      <w:pPr>
        <w:pStyle w:val="ListParagraph"/>
        <w:ind w:left="360" w:hanging="360"/>
        <w:rPr>
          <w:rFonts w:ascii="Arial" w:eastAsia="Arial Unicode MS" w:hAnsi="Arial" w:cs="Arial"/>
          <w:color w:val="000000" w:themeColor="text1"/>
          <w:sz w:val="22"/>
          <w:szCs w:val="22"/>
        </w:rPr>
      </w:pPr>
    </w:p>
    <w:p w:rsidR="00DD5B36" w:rsidRPr="002D639C" w:rsidRDefault="00DD5B3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Dean’s Award for a Rising Senior, Virginia Tech, 5/2006</w:t>
      </w:r>
      <w:r w:rsidRPr="002D639C">
        <w:rPr>
          <w:rFonts w:ascii="Arial" w:eastAsia="Arial Unicode MS" w:hAnsi="Arial" w:cs="Arial"/>
          <w:color w:val="000000" w:themeColor="text1"/>
          <w:sz w:val="22"/>
          <w:szCs w:val="22"/>
        </w:rPr>
        <w:tab/>
        <w:t xml:space="preserve">  </w:t>
      </w:r>
    </w:p>
    <w:p w:rsidR="00DD5B36" w:rsidRPr="002D639C" w:rsidRDefault="00DD5B36" w:rsidP="00AA35AC">
      <w:pPr>
        <w:pStyle w:val="ListParagraph"/>
        <w:ind w:left="360" w:hanging="360"/>
        <w:rPr>
          <w:rFonts w:ascii="Arial" w:eastAsia="Arial Unicode MS" w:hAnsi="Arial" w:cs="Arial"/>
          <w:color w:val="000000" w:themeColor="text1"/>
          <w:sz w:val="22"/>
          <w:szCs w:val="22"/>
        </w:rPr>
      </w:pPr>
    </w:p>
    <w:p w:rsidR="00B93B7A" w:rsidRPr="002D639C" w:rsidRDefault="00DD5B3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Outstanding Senior, Biological Sciences Department, Virginia Tech, 5/2007 </w:t>
      </w:r>
    </w:p>
    <w:p w:rsidR="00B93B7A" w:rsidRPr="002D639C" w:rsidRDefault="00B93B7A" w:rsidP="00AA35AC">
      <w:pPr>
        <w:pStyle w:val="ListParagraph"/>
        <w:ind w:left="360" w:hanging="360"/>
        <w:rPr>
          <w:rFonts w:ascii="Arial" w:eastAsia="Arial Unicode MS" w:hAnsi="Arial" w:cs="Arial"/>
          <w:color w:val="000000" w:themeColor="text1"/>
          <w:sz w:val="22"/>
          <w:szCs w:val="22"/>
        </w:rPr>
      </w:pPr>
    </w:p>
    <w:p w:rsidR="00137201" w:rsidRPr="002D639C" w:rsidRDefault="00B93B7A"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Outstanding Senior, College of Science, Virginia Tech, 5/2007 </w:t>
      </w:r>
    </w:p>
    <w:p w:rsidR="00B93B7A" w:rsidRPr="002D639C" w:rsidRDefault="00B93B7A"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t xml:space="preserve">                           </w:t>
      </w:r>
    </w:p>
    <w:p w:rsidR="00DE65F2" w:rsidRPr="002D639C" w:rsidRDefault="00B93B7A"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 Undergraduate Woman of the Year, Virginia Tech, 5/2007 </w:t>
      </w:r>
    </w:p>
    <w:p w:rsidR="00DE65F2" w:rsidRPr="002D639C" w:rsidRDefault="00DE65F2" w:rsidP="00AA35AC">
      <w:pPr>
        <w:pStyle w:val="ListParagraph"/>
        <w:ind w:left="360" w:hanging="360"/>
        <w:rPr>
          <w:rFonts w:ascii="Arial" w:eastAsia="Arial Unicode MS" w:hAnsi="Arial" w:cs="Arial"/>
          <w:color w:val="000000" w:themeColor="text1"/>
          <w:sz w:val="22"/>
          <w:szCs w:val="22"/>
        </w:rPr>
      </w:pPr>
    </w:p>
    <w:p w:rsidR="00137201" w:rsidRPr="002D639C" w:rsidRDefault="00DE65F2"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Virginia Tech Principles of Community Award, Virginia Tech, 11/2007 </w:t>
      </w:r>
    </w:p>
    <w:p w:rsidR="00137201" w:rsidRPr="002D639C" w:rsidRDefault="00137201" w:rsidP="00AA35AC">
      <w:pPr>
        <w:pStyle w:val="ListParagraph"/>
        <w:ind w:left="360" w:hanging="360"/>
        <w:rPr>
          <w:rFonts w:ascii="Arial" w:eastAsia="Arial Unicode MS" w:hAnsi="Arial" w:cs="Arial"/>
          <w:color w:val="000000" w:themeColor="text1"/>
          <w:sz w:val="22"/>
          <w:szCs w:val="22"/>
        </w:rPr>
      </w:pPr>
    </w:p>
    <w:p w:rsidR="00137201" w:rsidRPr="002D639C" w:rsidRDefault="00137201"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First place, Projects Fair Session International Federation of Medical Students General Assembly, </w:t>
      </w:r>
      <w:proofErr w:type="spellStart"/>
      <w:r w:rsidRPr="002D639C">
        <w:rPr>
          <w:rFonts w:ascii="Arial" w:eastAsia="Arial Unicode MS" w:hAnsi="Arial" w:cs="Arial"/>
          <w:color w:val="000000" w:themeColor="text1"/>
          <w:sz w:val="22"/>
          <w:szCs w:val="22"/>
        </w:rPr>
        <w:t>Ohrid</w:t>
      </w:r>
      <w:proofErr w:type="spellEnd"/>
      <w:r w:rsidRPr="002D639C">
        <w:rPr>
          <w:rFonts w:ascii="Arial" w:eastAsia="Arial Unicode MS" w:hAnsi="Arial" w:cs="Arial"/>
          <w:color w:val="000000" w:themeColor="text1"/>
          <w:sz w:val="22"/>
          <w:szCs w:val="22"/>
        </w:rPr>
        <w:t>, Macedonia, 8/2009</w:t>
      </w:r>
      <w:r w:rsidR="00DE65F2" w:rsidRPr="002D639C">
        <w:rPr>
          <w:rFonts w:ascii="Arial" w:eastAsia="Arial Unicode MS" w:hAnsi="Arial" w:cs="Arial"/>
          <w:color w:val="000000" w:themeColor="text1"/>
          <w:sz w:val="22"/>
          <w:szCs w:val="22"/>
        </w:rPr>
        <w:t xml:space="preserve">   </w:t>
      </w:r>
    </w:p>
    <w:p w:rsidR="00137201" w:rsidRPr="002D639C" w:rsidRDefault="00137201" w:rsidP="00AA35AC">
      <w:pPr>
        <w:pStyle w:val="ListParagraph"/>
        <w:ind w:left="360" w:hanging="360"/>
        <w:rPr>
          <w:rFonts w:ascii="Arial" w:eastAsia="Arial Unicode MS" w:hAnsi="Arial" w:cs="Arial"/>
          <w:color w:val="000000" w:themeColor="text1"/>
          <w:sz w:val="22"/>
          <w:szCs w:val="22"/>
        </w:rPr>
      </w:pPr>
    </w:p>
    <w:p w:rsidR="00137201" w:rsidRPr="002D639C" w:rsidRDefault="00137201"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Medical student poster presentation Finalist, American College of Physicians Annual Meeting, 4/2011  </w:t>
      </w:r>
    </w:p>
    <w:p w:rsidR="00137201" w:rsidRPr="002D639C" w:rsidRDefault="00137201" w:rsidP="00AA35AC">
      <w:pPr>
        <w:pStyle w:val="ListParagraph"/>
        <w:ind w:left="360" w:hanging="360"/>
        <w:rPr>
          <w:rFonts w:ascii="Arial" w:eastAsia="Arial Unicode MS" w:hAnsi="Arial" w:cs="Arial"/>
          <w:color w:val="000000" w:themeColor="text1"/>
          <w:sz w:val="22"/>
          <w:szCs w:val="22"/>
        </w:rPr>
      </w:pPr>
    </w:p>
    <w:p w:rsidR="00137201" w:rsidRPr="002D639C" w:rsidRDefault="00137201"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First Place, Medical Student Basic Science Poster, American College of Surgeons Clinical Congress, 10/2013  </w:t>
      </w:r>
    </w:p>
    <w:p w:rsidR="00137201" w:rsidRPr="002D639C" w:rsidRDefault="00137201" w:rsidP="00AA35AC">
      <w:pPr>
        <w:pStyle w:val="ListParagraph"/>
        <w:ind w:left="360" w:hanging="360"/>
        <w:rPr>
          <w:rFonts w:ascii="Arial" w:eastAsia="Arial Unicode MS" w:hAnsi="Arial" w:cs="Arial"/>
          <w:color w:val="000000" w:themeColor="text1"/>
          <w:sz w:val="22"/>
          <w:szCs w:val="22"/>
        </w:rPr>
      </w:pPr>
    </w:p>
    <w:p w:rsidR="00137201" w:rsidRPr="002D639C" w:rsidRDefault="00137201" w:rsidP="00AA35AC">
      <w:pPr>
        <w:pStyle w:val="ListParagraph"/>
        <w:numPr>
          <w:ilvl w:val="0"/>
          <w:numId w:val="20"/>
        </w:numPr>
        <w:ind w:left="360"/>
        <w:rPr>
          <w:rFonts w:ascii="Arial" w:eastAsia="Arial Unicode MS" w:hAnsi="Arial" w:cs="Arial"/>
          <w:bCs/>
          <w:color w:val="000000" w:themeColor="text1"/>
          <w:sz w:val="22"/>
          <w:szCs w:val="22"/>
          <w:shd w:val="clear" w:color="auto" w:fill="FFFFFF"/>
        </w:rPr>
      </w:pPr>
      <w:r w:rsidRPr="002D639C">
        <w:rPr>
          <w:rFonts w:ascii="Arial" w:eastAsia="Arial Unicode MS" w:hAnsi="Arial" w:cs="Arial"/>
          <w:bCs/>
          <w:color w:val="000000" w:themeColor="text1"/>
          <w:sz w:val="22"/>
          <w:szCs w:val="22"/>
          <w:shd w:val="clear" w:color="auto" w:fill="FFFFFF"/>
        </w:rPr>
        <w:t xml:space="preserve">E. Edward McCool Jr. Award for Outstanding Student, </w:t>
      </w:r>
      <w:r w:rsidRPr="002D639C">
        <w:rPr>
          <w:rFonts w:ascii="Arial" w:eastAsia="Arial Unicode MS" w:hAnsi="Arial" w:cs="Arial"/>
          <w:color w:val="000000" w:themeColor="text1"/>
          <w:sz w:val="22"/>
          <w:szCs w:val="22"/>
        </w:rPr>
        <w:t xml:space="preserve">Surgery </w:t>
      </w:r>
      <w:proofErr w:type="spellStart"/>
      <w:r w:rsidRPr="002D639C">
        <w:rPr>
          <w:rFonts w:ascii="Arial" w:eastAsia="Arial Unicode MS" w:hAnsi="Arial" w:cs="Arial"/>
          <w:color w:val="000000" w:themeColor="text1"/>
          <w:sz w:val="22"/>
          <w:szCs w:val="22"/>
        </w:rPr>
        <w:t>Dept</w:t>
      </w:r>
      <w:proofErr w:type="spellEnd"/>
      <w:r w:rsidRPr="002D639C">
        <w:rPr>
          <w:rFonts w:ascii="Arial" w:eastAsia="Arial Unicode MS" w:hAnsi="Arial" w:cs="Arial"/>
          <w:color w:val="000000" w:themeColor="text1"/>
          <w:sz w:val="22"/>
          <w:szCs w:val="22"/>
        </w:rPr>
        <w:t xml:space="preserve">, Tulane University                   </w:t>
      </w:r>
      <w:r w:rsidRPr="002D639C">
        <w:rPr>
          <w:rFonts w:ascii="Arial" w:eastAsia="Arial Unicode MS" w:hAnsi="Arial" w:cs="Arial"/>
          <w:bCs/>
          <w:color w:val="000000" w:themeColor="text1"/>
          <w:sz w:val="22"/>
          <w:szCs w:val="22"/>
          <w:shd w:val="clear" w:color="auto" w:fill="FFFFFF"/>
        </w:rPr>
        <w:t>6/2014</w:t>
      </w:r>
    </w:p>
    <w:p w:rsidR="00137201" w:rsidRPr="002D639C" w:rsidRDefault="00137201" w:rsidP="00AA35AC">
      <w:pPr>
        <w:pStyle w:val="ListParagraph"/>
        <w:ind w:left="360" w:hanging="360"/>
        <w:rPr>
          <w:rFonts w:ascii="Arial" w:eastAsia="Arial Unicode MS" w:hAnsi="Arial" w:cs="Arial"/>
          <w:bCs/>
          <w:color w:val="000000" w:themeColor="text1"/>
          <w:sz w:val="22"/>
          <w:szCs w:val="22"/>
          <w:shd w:val="clear" w:color="auto" w:fill="FFFFFF"/>
        </w:rPr>
      </w:pPr>
    </w:p>
    <w:p w:rsidR="00726885" w:rsidRDefault="00137201" w:rsidP="00726885">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Resident Initiative in Global Health Scholar, Tulane University, 1/2016     </w:t>
      </w:r>
    </w:p>
    <w:p w:rsidR="00726885" w:rsidRPr="00726885" w:rsidRDefault="00726885" w:rsidP="00726885">
      <w:pPr>
        <w:pStyle w:val="ListParagraph"/>
        <w:rPr>
          <w:rFonts w:ascii="Arial" w:hAnsi="Arial" w:cs="Arial"/>
          <w:sz w:val="22"/>
          <w:szCs w:val="22"/>
        </w:rPr>
      </w:pPr>
    </w:p>
    <w:p w:rsidR="00137201" w:rsidRPr="00726885" w:rsidRDefault="00726885" w:rsidP="00726885">
      <w:pPr>
        <w:pStyle w:val="ListParagraph"/>
        <w:numPr>
          <w:ilvl w:val="0"/>
          <w:numId w:val="20"/>
        </w:numPr>
        <w:ind w:left="360"/>
        <w:rPr>
          <w:rFonts w:ascii="Arial" w:eastAsia="Arial Unicode MS" w:hAnsi="Arial" w:cs="Arial"/>
          <w:color w:val="000000" w:themeColor="text1"/>
          <w:sz w:val="22"/>
          <w:szCs w:val="22"/>
        </w:rPr>
      </w:pPr>
      <w:r w:rsidRPr="00726885">
        <w:rPr>
          <w:rFonts w:ascii="Arial" w:hAnsi="Arial" w:cs="Arial"/>
          <w:sz w:val="22"/>
          <w:szCs w:val="22"/>
        </w:rPr>
        <w:t xml:space="preserve">Inducted by the </w:t>
      </w:r>
      <w:r>
        <w:rPr>
          <w:rFonts w:ascii="Arial" w:hAnsi="Arial" w:cs="Arial"/>
          <w:sz w:val="22"/>
          <w:szCs w:val="22"/>
        </w:rPr>
        <w:t>Tulane University</w:t>
      </w:r>
      <w:r w:rsidRPr="00726885">
        <w:rPr>
          <w:rFonts w:ascii="Arial" w:hAnsi="Arial" w:cs="Arial"/>
          <w:sz w:val="22"/>
          <w:szCs w:val="22"/>
        </w:rPr>
        <w:t xml:space="preserve"> </w:t>
      </w:r>
      <w:r>
        <w:rPr>
          <w:rFonts w:ascii="Arial" w:hAnsi="Arial" w:cs="Arial"/>
          <w:sz w:val="22"/>
          <w:szCs w:val="22"/>
        </w:rPr>
        <w:t>C</w:t>
      </w:r>
      <w:r w:rsidRPr="00726885">
        <w:rPr>
          <w:rFonts w:ascii="Arial" w:hAnsi="Arial" w:cs="Arial"/>
          <w:sz w:val="22"/>
          <w:szCs w:val="22"/>
        </w:rPr>
        <w:t>hapter into Alpha Omega Alpha</w:t>
      </w:r>
      <w:r>
        <w:rPr>
          <w:rFonts w:ascii="Arial" w:hAnsi="Arial" w:cs="Arial"/>
          <w:sz w:val="22"/>
          <w:szCs w:val="22"/>
        </w:rPr>
        <w:t xml:space="preserve"> Honor Society</w:t>
      </w:r>
      <w:r w:rsidRPr="00726885">
        <w:rPr>
          <w:rFonts w:ascii="Arial" w:hAnsi="Arial" w:cs="Arial"/>
          <w:sz w:val="22"/>
          <w:szCs w:val="22"/>
        </w:rPr>
        <w:t xml:space="preserve">, </w:t>
      </w:r>
      <w:r>
        <w:rPr>
          <w:rFonts w:ascii="Arial" w:hAnsi="Arial" w:cs="Arial"/>
          <w:sz w:val="22"/>
          <w:szCs w:val="22"/>
        </w:rPr>
        <w:t>3/2016</w:t>
      </w:r>
      <w:r w:rsidRPr="00726885">
        <w:rPr>
          <w:rFonts w:ascii="Arial" w:hAnsi="Arial" w:cs="Arial"/>
          <w:sz w:val="22"/>
          <w:szCs w:val="22"/>
        </w:rPr>
        <w:t>.</w:t>
      </w:r>
      <w:r w:rsidR="00137201" w:rsidRPr="00726885">
        <w:rPr>
          <w:rFonts w:ascii="Arial" w:eastAsia="Arial Unicode MS" w:hAnsi="Arial" w:cs="Arial"/>
          <w:color w:val="000000" w:themeColor="text1"/>
          <w:sz w:val="22"/>
          <w:szCs w:val="22"/>
        </w:rPr>
        <w:t xml:space="preserve">                      </w:t>
      </w:r>
    </w:p>
    <w:p w:rsidR="00137201" w:rsidRPr="002D639C" w:rsidRDefault="00137201" w:rsidP="00AA35AC">
      <w:pPr>
        <w:pStyle w:val="ListParagraph"/>
        <w:ind w:left="360" w:hanging="360"/>
        <w:rPr>
          <w:rFonts w:ascii="Arial" w:eastAsia="Arial Unicode MS" w:hAnsi="Arial" w:cs="Arial"/>
          <w:color w:val="000000" w:themeColor="text1"/>
          <w:sz w:val="22"/>
          <w:szCs w:val="22"/>
        </w:rPr>
      </w:pPr>
    </w:p>
    <w:p w:rsidR="00A93F96" w:rsidRPr="002D639C" w:rsidRDefault="00137201"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Best Resident Paper Award Winner, Louisiana Committee on Trauma, 11/2017  </w:t>
      </w:r>
    </w:p>
    <w:p w:rsidR="00A93F96" w:rsidRPr="002D639C" w:rsidRDefault="00A93F96" w:rsidP="00AA35AC">
      <w:pPr>
        <w:pStyle w:val="ListParagraph"/>
        <w:ind w:left="360" w:hanging="360"/>
        <w:rPr>
          <w:rFonts w:ascii="Arial" w:eastAsia="Arial Unicode MS" w:hAnsi="Arial" w:cs="Arial"/>
          <w:color w:val="000000" w:themeColor="text1"/>
          <w:sz w:val="22"/>
          <w:szCs w:val="22"/>
        </w:rPr>
      </w:pPr>
    </w:p>
    <w:p w:rsidR="00A93F96" w:rsidRPr="002D639C" w:rsidRDefault="00A93F9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bCs/>
          <w:iCs/>
          <w:color w:val="000000" w:themeColor="text1"/>
          <w:sz w:val="22"/>
          <w:szCs w:val="22"/>
          <w:shd w:val="clear" w:color="auto" w:fill="FFFFFF"/>
        </w:rPr>
        <w:t xml:space="preserve">Dean’s Award for Excellence in Research, </w:t>
      </w:r>
      <w:r w:rsidRPr="002D639C">
        <w:rPr>
          <w:rFonts w:ascii="Arial" w:eastAsia="Arial Unicode MS" w:hAnsi="Arial" w:cs="Arial"/>
          <w:color w:val="000000" w:themeColor="text1"/>
          <w:sz w:val="22"/>
          <w:szCs w:val="22"/>
        </w:rPr>
        <w:t>Tulane University, 3/2018</w:t>
      </w:r>
      <w:r w:rsidR="00137201" w:rsidRPr="002D639C">
        <w:rPr>
          <w:rFonts w:ascii="Arial" w:eastAsia="Arial Unicode MS" w:hAnsi="Arial" w:cs="Arial"/>
          <w:color w:val="000000" w:themeColor="text1"/>
          <w:sz w:val="22"/>
          <w:szCs w:val="22"/>
        </w:rPr>
        <w:t xml:space="preserve">    </w:t>
      </w:r>
    </w:p>
    <w:p w:rsidR="00A93F96" w:rsidRPr="002D639C" w:rsidRDefault="00A93F96" w:rsidP="00AA35AC">
      <w:pPr>
        <w:pStyle w:val="ListParagraph"/>
        <w:ind w:left="360" w:hanging="360"/>
        <w:rPr>
          <w:rFonts w:ascii="Arial" w:eastAsia="Arial Unicode MS" w:hAnsi="Arial" w:cs="Arial"/>
          <w:color w:val="000000" w:themeColor="text1"/>
          <w:sz w:val="22"/>
          <w:szCs w:val="22"/>
        </w:rPr>
      </w:pPr>
    </w:p>
    <w:p w:rsidR="00A93F96" w:rsidRPr="002D639C" w:rsidRDefault="00A93F9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Dr. Norman </w:t>
      </w:r>
      <w:proofErr w:type="spellStart"/>
      <w:r w:rsidRPr="002D639C">
        <w:rPr>
          <w:rFonts w:ascii="Arial" w:eastAsia="Arial Unicode MS" w:hAnsi="Arial" w:cs="Arial"/>
          <w:color w:val="000000" w:themeColor="text1"/>
          <w:sz w:val="22"/>
          <w:szCs w:val="22"/>
        </w:rPr>
        <w:t>McSwain</w:t>
      </w:r>
      <w:proofErr w:type="spellEnd"/>
      <w:r w:rsidRPr="002D639C">
        <w:rPr>
          <w:rFonts w:ascii="Arial" w:eastAsia="Arial Unicode MS" w:hAnsi="Arial" w:cs="Arial"/>
          <w:color w:val="000000" w:themeColor="text1"/>
          <w:sz w:val="22"/>
          <w:szCs w:val="22"/>
        </w:rPr>
        <w:t xml:space="preserve"> Award for Best Resident in Trauma, Surgery </w:t>
      </w:r>
      <w:proofErr w:type="spellStart"/>
      <w:r w:rsidRPr="002D639C">
        <w:rPr>
          <w:rFonts w:ascii="Arial" w:eastAsia="Arial Unicode MS" w:hAnsi="Arial" w:cs="Arial"/>
          <w:color w:val="000000" w:themeColor="text1"/>
          <w:sz w:val="22"/>
          <w:szCs w:val="22"/>
        </w:rPr>
        <w:t>Dept</w:t>
      </w:r>
      <w:proofErr w:type="spellEnd"/>
      <w:r w:rsidRPr="002D639C">
        <w:rPr>
          <w:rFonts w:ascii="Arial" w:eastAsia="Arial Unicode MS" w:hAnsi="Arial" w:cs="Arial"/>
          <w:color w:val="000000" w:themeColor="text1"/>
          <w:sz w:val="22"/>
          <w:szCs w:val="22"/>
        </w:rPr>
        <w:t xml:space="preserve">, Tulane University, 6/2018               </w:t>
      </w:r>
    </w:p>
    <w:p w:rsidR="00F61E82" w:rsidRPr="002D639C" w:rsidRDefault="00F61E82" w:rsidP="00AA35AC">
      <w:pPr>
        <w:ind w:left="360" w:hanging="360"/>
        <w:rPr>
          <w:rFonts w:ascii="Arial" w:eastAsia="Arial Unicode MS" w:hAnsi="Arial" w:cs="Arial"/>
          <w:color w:val="000000" w:themeColor="text1"/>
          <w:sz w:val="22"/>
          <w:szCs w:val="22"/>
        </w:rPr>
      </w:pPr>
    </w:p>
    <w:p w:rsidR="00F61E82" w:rsidRPr="002D639C" w:rsidRDefault="00F61E82"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Cox-Templeton Injury Prevention Paper Award Winner, Eastern Association for Trauma Surgery</w:t>
      </w:r>
      <w:r w:rsidR="00655A65"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1/2019</w:t>
      </w:r>
    </w:p>
    <w:p w:rsidR="00F61E82" w:rsidRPr="002D639C" w:rsidRDefault="00F61E82" w:rsidP="00AA35AC">
      <w:pPr>
        <w:ind w:left="360" w:hanging="360"/>
        <w:rPr>
          <w:rFonts w:ascii="Arial" w:eastAsia="Arial Unicode MS" w:hAnsi="Arial" w:cs="Arial"/>
          <w:color w:val="000000" w:themeColor="text1"/>
          <w:sz w:val="22"/>
          <w:szCs w:val="22"/>
        </w:rPr>
      </w:pPr>
    </w:p>
    <w:p w:rsidR="00F61E82" w:rsidRPr="002D639C" w:rsidRDefault="00F61E82"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Resident of the Year, University Medical Center, New Orleans, LA 5/2019</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p>
    <w:p w:rsidR="00655A65" w:rsidRPr="002D639C" w:rsidRDefault="00F61E82"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Rudolph </w:t>
      </w:r>
      <w:proofErr w:type="spellStart"/>
      <w:r w:rsidRPr="002D639C">
        <w:rPr>
          <w:rFonts w:ascii="Arial" w:eastAsia="Arial Unicode MS" w:hAnsi="Arial" w:cs="Arial"/>
          <w:color w:val="000000" w:themeColor="text1"/>
          <w:sz w:val="22"/>
          <w:szCs w:val="22"/>
        </w:rPr>
        <w:t>Matas</w:t>
      </w:r>
      <w:proofErr w:type="spellEnd"/>
      <w:r w:rsidRPr="002D639C">
        <w:rPr>
          <w:rFonts w:ascii="Arial" w:eastAsia="Arial Unicode MS" w:hAnsi="Arial" w:cs="Arial"/>
          <w:color w:val="000000" w:themeColor="text1"/>
          <w:sz w:val="22"/>
          <w:szCs w:val="22"/>
        </w:rPr>
        <w:t xml:space="preserve"> Clinical Research Award, Surgery </w:t>
      </w:r>
      <w:proofErr w:type="spellStart"/>
      <w:r w:rsidRPr="002D639C">
        <w:rPr>
          <w:rFonts w:ascii="Arial" w:eastAsia="Arial Unicode MS" w:hAnsi="Arial" w:cs="Arial"/>
          <w:color w:val="000000" w:themeColor="text1"/>
          <w:sz w:val="22"/>
          <w:szCs w:val="22"/>
        </w:rPr>
        <w:t>Dept</w:t>
      </w:r>
      <w:proofErr w:type="spellEnd"/>
      <w:r w:rsidRPr="002D639C">
        <w:rPr>
          <w:rFonts w:ascii="Arial" w:eastAsia="Arial Unicode MS" w:hAnsi="Arial" w:cs="Arial"/>
          <w:color w:val="000000" w:themeColor="text1"/>
          <w:sz w:val="22"/>
          <w:szCs w:val="22"/>
        </w:rPr>
        <w:t xml:space="preserve">, Tulane University, </w:t>
      </w:r>
      <w:r w:rsidR="00655A65" w:rsidRPr="002D639C">
        <w:rPr>
          <w:rFonts w:ascii="Arial" w:eastAsia="Arial Unicode MS" w:hAnsi="Arial" w:cs="Arial"/>
          <w:color w:val="000000" w:themeColor="text1"/>
          <w:sz w:val="22"/>
          <w:szCs w:val="22"/>
        </w:rPr>
        <w:t>6/2019</w:t>
      </w:r>
    </w:p>
    <w:p w:rsidR="00655A65" w:rsidRPr="002D639C" w:rsidRDefault="00655A65" w:rsidP="00AA35AC">
      <w:pPr>
        <w:pStyle w:val="ListParagraph"/>
        <w:ind w:left="360" w:hanging="360"/>
        <w:rPr>
          <w:rFonts w:ascii="Arial" w:eastAsia="Arial Unicode MS" w:hAnsi="Arial" w:cs="Arial"/>
          <w:color w:val="000000" w:themeColor="text1"/>
          <w:sz w:val="22"/>
          <w:szCs w:val="22"/>
        </w:rPr>
      </w:pPr>
    </w:p>
    <w:p w:rsidR="00655A65" w:rsidRPr="002D639C" w:rsidRDefault="00655A65"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American College of Surgeons-Pfizer Surgical Volunteerism Award, 10/2019</w:t>
      </w:r>
    </w:p>
    <w:p w:rsidR="00655A65" w:rsidRPr="002D639C" w:rsidRDefault="00655A65" w:rsidP="00AA35AC">
      <w:pPr>
        <w:pStyle w:val="ListParagraph"/>
        <w:ind w:left="360" w:hanging="360"/>
        <w:rPr>
          <w:rFonts w:ascii="Arial" w:eastAsia="Arial Unicode MS" w:hAnsi="Arial" w:cs="Arial"/>
          <w:color w:val="000000" w:themeColor="text1"/>
          <w:sz w:val="22"/>
          <w:szCs w:val="22"/>
        </w:rPr>
      </w:pPr>
    </w:p>
    <w:p w:rsidR="00480CA0" w:rsidRPr="002D639C" w:rsidRDefault="00DD5B36" w:rsidP="00AA35AC">
      <w:pPr>
        <w:pStyle w:val="ListParagraph"/>
        <w:numPr>
          <w:ilvl w:val="0"/>
          <w:numId w:val="2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First place, Gold Medal Oral Abstract, Southeastern Surgical Congress</w:t>
      </w:r>
      <w:r w:rsidR="00655A65" w:rsidRPr="002D639C">
        <w:rPr>
          <w:rFonts w:ascii="Arial" w:eastAsia="Arial Unicode MS" w:hAnsi="Arial" w:cs="Arial"/>
          <w:color w:val="000000" w:themeColor="text1"/>
          <w:sz w:val="22"/>
          <w:szCs w:val="22"/>
        </w:rPr>
        <w:t>, 2/2020</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p>
    <w:p w:rsidR="006B3628" w:rsidRDefault="006B3628" w:rsidP="00480CA0">
      <w:pPr>
        <w:rPr>
          <w:rFonts w:ascii="Arial" w:hAnsi="Arial" w:cs="Arial"/>
          <w:b/>
          <w:color w:val="000000" w:themeColor="text1"/>
          <w:sz w:val="22"/>
          <w:szCs w:val="22"/>
          <w:u w:val="single"/>
        </w:rPr>
      </w:pPr>
    </w:p>
    <w:p w:rsidR="00480CA0" w:rsidRPr="006B3628" w:rsidRDefault="00480CA0" w:rsidP="00480CA0">
      <w:pPr>
        <w:rPr>
          <w:rFonts w:ascii="Arial" w:hAnsi="Arial" w:cs="Arial"/>
          <w:b/>
          <w:color w:val="000000" w:themeColor="text1"/>
        </w:rPr>
      </w:pPr>
      <w:r w:rsidRPr="006B3628">
        <w:rPr>
          <w:rFonts w:ascii="Arial" w:hAnsi="Arial" w:cs="Arial"/>
          <w:b/>
          <w:color w:val="000000" w:themeColor="text1"/>
          <w:u w:val="single"/>
        </w:rPr>
        <w:t>TEACHING EXPERIENCE AND RESPONSIBILITIES</w:t>
      </w:r>
      <w:r w:rsidRPr="006B3628">
        <w:rPr>
          <w:rFonts w:ascii="Arial" w:hAnsi="Arial" w:cs="Arial"/>
          <w:b/>
          <w:color w:val="000000" w:themeColor="text1"/>
        </w:rPr>
        <w:t xml:space="preserve"> </w:t>
      </w:r>
    </w:p>
    <w:p w:rsidR="006B3628" w:rsidRPr="002D639C" w:rsidRDefault="006B3628" w:rsidP="00480CA0">
      <w:pPr>
        <w:rPr>
          <w:rFonts w:ascii="Arial" w:hAnsi="Arial" w:cs="Arial"/>
          <w:b/>
          <w:color w:val="000000" w:themeColor="text1"/>
          <w:sz w:val="22"/>
          <w:szCs w:val="22"/>
        </w:rPr>
      </w:pPr>
    </w:p>
    <w:p w:rsidR="009A70A3" w:rsidRPr="00A06450"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Creation of Enduring Teaching Materials </w:t>
      </w:r>
    </w:p>
    <w:p w:rsidR="00FF6BBC" w:rsidRDefault="00FF6BBC" w:rsidP="009A70A3">
      <w:pPr>
        <w:pStyle w:val="ListParagraph"/>
        <w:numPr>
          <w:ilvl w:val="0"/>
          <w:numId w:val="28"/>
        </w:numPr>
        <w:ind w:left="360"/>
        <w:rPr>
          <w:rFonts w:ascii="Arial" w:hAnsi="Arial" w:cs="Arial"/>
          <w:color w:val="000000" w:themeColor="text1"/>
          <w:sz w:val="22"/>
          <w:szCs w:val="22"/>
          <w:u w:val="single"/>
        </w:rPr>
      </w:pPr>
      <w:r>
        <w:rPr>
          <w:rFonts w:ascii="Arial" w:hAnsi="Arial" w:cs="Arial"/>
          <w:color w:val="000000" w:themeColor="text1"/>
          <w:sz w:val="22"/>
          <w:szCs w:val="22"/>
          <w:u w:val="single"/>
        </w:rPr>
        <w:t>Geriatric Trauma Protocol</w:t>
      </w:r>
      <w:r w:rsidRPr="00FF6BBC">
        <w:rPr>
          <w:rFonts w:ascii="Arial" w:hAnsi="Arial" w:cs="Arial"/>
          <w:color w:val="000000" w:themeColor="text1"/>
          <w:sz w:val="22"/>
          <w:szCs w:val="22"/>
        </w:rPr>
        <w:t xml:space="preserve">: </w:t>
      </w:r>
      <w:r>
        <w:rPr>
          <w:rFonts w:ascii="Arial" w:hAnsi="Arial" w:cs="Arial"/>
          <w:color w:val="000000" w:themeColor="text1"/>
          <w:sz w:val="22"/>
          <w:szCs w:val="22"/>
        </w:rPr>
        <w:t>Development of geriatric trauma protocols and order sets for Level 1 trauma center, 5/2018.</w:t>
      </w:r>
    </w:p>
    <w:p w:rsidR="00FF6BBC" w:rsidRDefault="00FF6BBC" w:rsidP="00FF6BBC">
      <w:pPr>
        <w:pStyle w:val="ListParagraph"/>
        <w:ind w:left="360"/>
        <w:rPr>
          <w:rFonts w:ascii="Arial" w:hAnsi="Arial" w:cs="Arial"/>
          <w:color w:val="000000" w:themeColor="text1"/>
          <w:sz w:val="22"/>
          <w:szCs w:val="22"/>
          <w:u w:val="single"/>
        </w:rPr>
      </w:pPr>
    </w:p>
    <w:p w:rsidR="009A70A3" w:rsidRPr="00FF6BBC" w:rsidRDefault="009A70A3" w:rsidP="009A70A3">
      <w:pPr>
        <w:pStyle w:val="ListParagraph"/>
        <w:numPr>
          <w:ilvl w:val="0"/>
          <w:numId w:val="28"/>
        </w:numPr>
        <w:ind w:left="360"/>
        <w:rPr>
          <w:rFonts w:ascii="Arial" w:hAnsi="Arial" w:cs="Arial"/>
          <w:color w:val="000000" w:themeColor="text1"/>
          <w:sz w:val="22"/>
          <w:szCs w:val="22"/>
          <w:u w:val="single"/>
        </w:rPr>
      </w:pPr>
      <w:r w:rsidRPr="00505A3C">
        <w:rPr>
          <w:rFonts w:ascii="Arial" w:hAnsi="Arial" w:cs="Arial"/>
          <w:color w:val="000000" w:themeColor="text1"/>
          <w:sz w:val="22"/>
          <w:szCs w:val="22"/>
          <w:u w:val="single"/>
        </w:rPr>
        <w:t>Resident Survival Guide</w:t>
      </w:r>
      <w:r w:rsidR="0074464B" w:rsidRPr="0074464B">
        <w:rPr>
          <w:rFonts w:ascii="Arial" w:hAnsi="Arial" w:cs="Arial"/>
          <w:color w:val="000000" w:themeColor="text1"/>
          <w:sz w:val="22"/>
          <w:szCs w:val="22"/>
        </w:rPr>
        <w:t xml:space="preserve">: </w:t>
      </w:r>
      <w:r w:rsidR="0074464B">
        <w:rPr>
          <w:rFonts w:ascii="Arial" w:hAnsi="Arial" w:cs="Arial"/>
          <w:color w:val="000000" w:themeColor="text1"/>
          <w:sz w:val="22"/>
          <w:szCs w:val="22"/>
        </w:rPr>
        <w:t xml:space="preserve">Creation of manual for General Surgery residents at Tulane University to serve as an aid during rotations, 6/2018. </w:t>
      </w:r>
    </w:p>
    <w:p w:rsidR="00480CA0" w:rsidRPr="002D639C" w:rsidRDefault="00480CA0" w:rsidP="00480CA0">
      <w:pPr>
        <w:rPr>
          <w:rFonts w:ascii="Arial" w:hAnsi="Arial" w:cs="Arial"/>
          <w:b/>
          <w:color w:val="000000" w:themeColor="text1"/>
          <w:sz w:val="22"/>
          <w:szCs w:val="22"/>
        </w:rPr>
      </w:pPr>
    </w:p>
    <w:p w:rsidR="00A06450" w:rsidRPr="00A06450"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Formal Course Responsibilities</w:t>
      </w:r>
    </w:p>
    <w:p w:rsidR="009A70A3" w:rsidRPr="009A70A3" w:rsidRDefault="009A70A3" w:rsidP="009A70A3">
      <w:pPr>
        <w:pStyle w:val="ListParagraph"/>
        <w:numPr>
          <w:ilvl w:val="0"/>
          <w:numId w:val="29"/>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 xml:space="preserve">Basic Life Support </w:t>
      </w:r>
      <w:r w:rsidR="0074464B">
        <w:rPr>
          <w:rFonts w:ascii="Arial" w:eastAsia="Arial Unicode MS" w:hAnsi="Arial" w:cs="Arial"/>
          <w:color w:val="000000" w:themeColor="text1"/>
          <w:sz w:val="22"/>
          <w:szCs w:val="22"/>
          <w:u w:val="single"/>
        </w:rPr>
        <w:t xml:space="preserve">Lead </w:t>
      </w:r>
      <w:r w:rsidRPr="00505A3C">
        <w:rPr>
          <w:rFonts w:ascii="Arial" w:eastAsia="Arial Unicode MS" w:hAnsi="Arial" w:cs="Arial"/>
          <w:color w:val="000000" w:themeColor="text1"/>
          <w:sz w:val="22"/>
          <w:szCs w:val="22"/>
          <w:u w:val="single"/>
        </w:rPr>
        <w:t>I</w:t>
      </w:r>
      <w:r w:rsidR="008F6DF0" w:rsidRPr="00505A3C">
        <w:rPr>
          <w:rFonts w:ascii="Arial" w:eastAsia="Arial Unicode MS" w:hAnsi="Arial" w:cs="Arial"/>
          <w:color w:val="000000" w:themeColor="text1"/>
          <w:sz w:val="22"/>
          <w:szCs w:val="22"/>
          <w:u w:val="single"/>
        </w:rPr>
        <w:t>nstructor</w:t>
      </w:r>
      <w:r w:rsidRPr="009A70A3">
        <w:rPr>
          <w:rFonts w:ascii="Arial" w:eastAsia="Arial Unicode MS" w:hAnsi="Arial" w:cs="Arial"/>
          <w:color w:val="000000" w:themeColor="text1"/>
          <w:sz w:val="22"/>
          <w:szCs w:val="22"/>
        </w:rPr>
        <w:t xml:space="preserve">, </w:t>
      </w:r>
      <w:r w:rsidR="0074464B" w:rsidRPr="009A70A3">
        <w:rPr>
          <w:rFonts w:ascii="Arial" w:eastAsia="Arial Unicode MS" w:hAnsi="Arial" w:cs="Arial"/>
          <w:color w:val="000000" w:themeColor="text1"/>
          <w:sz w:val="22"/>
          <w:szCs w:val="22"/>
        </w:rPr>
        <w:t>8/2007-presen</w:t>
      </w:r>
      <w:r w:rsidR="0074464B">
        <w:rPr>
          <w:rFonts w:ascii="Arial" w:eastAsia="Arial Unicode MS" w:hAnsi="Arial" w:cs="Arial"/>
          <w:color w:val="000000" w:themeColor="text1"/>
          <w:sz w:val="22"/>
          <w:szCs w:val="22"/>
        </w:rPr>
        <w:t xml:space="preserve">t, </w:t>
      </w:r>
      <w:r w:rsidRPr="009A70A3">
        <w:rPr>
          <w:rFonts w:ascii="Arial" w:eastAsia="Arial Unicode MS" w:hAnsi="Arial" w:cs="Arial"/>
          <w:color w:val="000000" w:themeColor="text1"/>
          <w:sz w:val="22"/>
          <w:szCs w:val="22"/>
        </w:rPr>
        <w:t>Tulane Simulation Center, New Orleans, LA</w:t>
      </w:r>
      <w:r w:rsidR="0074464B">
        <w:rPr>
          <w:rFonts w:ascii="Arial" w:eastAsia="Arial Unicode MS" w:hAnsi="Arial" w:cs="Arial"/>
          <w:color w:val="000000" w:themeColor="text1"/>
          <w:sz w:val="22"/>
          <w:szCs w:val="22"/>
        </w:rPr>
        <w:t>. Instructor teaching lay and medical providers on basic life support skills.</w:t>
      </w:r>
      <w:r w:rsidRPr="009A70A3">
        <w:rPr>
          <w:rFonts w:ascii="Arial" w:eastAsia="Arial Unicode MS" w:hAnsi="Arial" w:cs="Arial"/>
          <w:color w:val="000000" w:themeColor="text1"/>
          <w:sz w:val="22"/>
          <w:szCs w:val="22"/>
        </w:rPr>
        <w:t xml:space="preserve"> </w:t>
      </w:r>
      <w:r w:rsidR="0074464B">
        <w:rPr>
          <w:rFonts w:ascii="Arial" w:eastAsia="Arial Unicode MS" w:hAnsi="Arial" w:cs="Arial"/>
          <w:color w:val="000000" w:themeColor="text1"/>
          <w:sz w:val="22"/>
          <w:szCs w:val="22"/>
        </w:rPr>
        <w:t xml:space="preserve">Instructor responsible for lecture on course material and observing performance of skills. </w:t>
      </w:r>
      <w:r w:rsidR="00A64CDC">
        <w:rPr>
          <w:rFonts w:ascii="Arial" w:eastAsia="Arial Unicode MS" w:hAnsi="Arial" w:cs="Arial"/>
          <w:color w:val="000000" w:themeColor="text1"/>
          <w:sz w:val="22"/>
          <w:szCs w:val="22"/>
        </w:rPr>
        <w:t xml:space="preserve">Also provide remediation of the written exam or practical skills for students who do not pass. </w:t>
      </w:r>
      <w:r w:rsidR="006277CB">
        <w:rPr>
          <w:rFonts w:ascii="Arial" w:eastAsia="Arial Unicode MS" w:hAnsi="Arial" w:cs="Arial"/>
          <w:color w:val="000000" w:themeColor="text1"/>
          <w:sz w:val="22"/>
          <w:szCs w:val="22"/>
        </w:rPr>
        <w:t xml:space="preserve">Teach lecture to individuals interested in becoming instructors to review how to run a course using American Heart Association guidelines. </w:t>
      </w:r>
      <w:r w:rsidR="0074464B">
        <w:rPr>
          <w:rFonts w:ascii="Arial" w:eastAsia="Arial Unicode MS" w:hAnsi="Arial" w:cs="Arial"/>
          <w:color w:val="000000" w:themeColor="text1"/>
          <w:sz w:val="22"/>
          <w:szCs w:val="22"/>
        </w:rPr>
        <w:t xml:space="preserve">Responsible for monitoring instructors in training to determine if he/she is able to display the necessary skills to be an instructor. </w:t>
      </w:r>
      <w:r w:rsidR="006277CB">
        <w:rPr>
          <w:rFonts w:ascii="Arial" w:eastAsia="Arial Unicode MS" w:hAnsi="Arial" w:cs="Arial"/>
          <w:color w:val="000000" w:themeColor="text1"/>
          <w:sz w:val="22"/>
          <w:szCs w:val="22"/>
        </w:rPr>
        <w:t xml:space="preserve">Also responsible for evaluating skills for </w:t>
      </w:r>
      <w:r w:rsidR="0074464B">
        <w:rPr>
          <w:rFonts w:ascii="Arial" w:eastAsia="Arial Unicode MS" w:hAnsi="Arial" w:cs="Arial"/>
          <w:color w:val="000000" w:themeColor="text1"/>
          <w:sz w:val="22"/>
          <w:szCs w:val="22"/>
        </w:rPr>
        <w:t xml:space="preserve">There are on average </w:t>
      </w:r>
      <w:r w:rsidR="006277CB">
        <w:rPr>
          <w:rFonts w:ascii="Arial" w:eastAsia="Arial Unicode MS" w:hAnsi="Arial" w:cs="Arial"/>
          <w:color w:val="000000" w:themeColor="text1"/>
          <w:sz w:val="22"/>
          <w:szCs w:val="22"/>
        </w:rPr>
        <w:t xml:space="preserve">12-14 provider courses and 1-2 instructor courses per year. </w:t>
      </w:r>
      <w:r w:rsidRPr="009A70A3">
        <w:rPr>
          <w:rFonts w:ascii="Arial" w:eastAsia="Arial Unicode MS" w:hAnsi="Arial" w:cs="Arial"/>
          <w:color w:val="000000" w:themeColor="text1"/>
          <w:sz w:val="22"/>
          <w:szCs w:val="22"/>
        </w:rPr>
        <w:t xml:space="preserve">                          </w:t>
      </w:r>
    </w:p>
    <w:p w:rsidR="009A70A3" w:rsidRPr="009A70A3" w:rsidRDefault="009A70A3" w:rsidP="009A70A3">
      <w:pPr>
        <w:pStyle w:val="ListParagraph"/>
        <w:ind w:left="360" w:hanging="360"/>
        <w:rPr>
          <w:rFonts w:ascii="Arial" w:eastAsia="Arial Unicode MS" w:hAnsi="Arial" w:cs="Arial"/>
          <w:b/>
          <w:color w:val="000000" w:themeColor="text1"/>
          <w:sz w:val="22"/>
          <w:szCs w:val="22"/>
          <w:u w:val="single"/>
        </w:rPr>
      </w:pPr>
    </w:p>
    <w:p w:rsidR="009A70A3" w:rsidRPr="009A70A3" w:rsidRDefault="009A70A3" w:rsidP="009A70A3">
      <w:pPr>
        <w:pStyle w:val="ListParagraph"/>
        <w:numPr>
          <w:ilvl w:val="0"/>
          <w:numId w:val="29"/>
        </w:numPr>
        <w:ind w:left="360"/>
        <w:rPr>
          <w:rFonts w:ascii="Arial" w:eastAsia="Arial Unicode MS" w:hAnsi="Arial" w:cs="Arial"/>
          <w:b/>
          <w:color w:val="000000" w:themeColor="text1"/>
          <w:sz w:val="22"/>
          <w:szCs w:val="22"/>
          <w:u w:val="single"/>
        </w:rPr>
      </w:pPr>
      <w:r w:rsidRPr="008F6DF0">
        <w:rPr>
          <w:rFonts w:ascii="Arial" w:eastAsia="Arial Unicode MS" w:hAnsi="Arial" w:cs="Arial"/>
          <w:color w:val="000000" w:themeColor="text1"/>
          <w:sz w:val="22"/>
          <w:szCs w:val="22"/>
          <w:u w:val="single"/>
        </w:rPr>
        <w:t>Advanced Cardiac Life Support Instructor</w:t>
      </w:r>
      <w:r w:rsidR="008F6DF0" w:rsidRPr="008F6DF0">
        <w:rPr>
          <w:rFonts w:ascii="Arial" w:eastAsia="Arial Unicode MS" w:hAnsi="Arial" w:cs="Arial"/>
          <w:color w:val="000000" w:themeColor="text1"/>
          <w:sz w:val="22"/>
          <w:szCs w:val="22"/>
          <w:u w:val="single"/>
        </w:rPr>
        <w:t>/Course Director</w:t>
      </w:r>
      <w:r w:rsidR="008F6DF0">
        <w:rPr>
          <w:rFonts w:ascii="Arial" w:eastAsia="Arial Unicode MS" w:hAnsi="Arial" w:cs="Arial"/>
          <w:color w:val="000000" w:themeColor="text1"/>
          <w:sz w:val="22"/>
          <w:szCs w:val="22"/>
        </w:rPr>
        <w:t xml:space="preserve">, </w:t>
      </w:r>
      <w:r w:rsidR="008F6DF0" w:rsidRPr="009A70A3">
        <w:rPr>
          <w:rFonts w:ascii="Arial" w:eastAsia="Arial Unicode MS" w:hAnsi="Arial" w:cs="Arial"/>
          <w:color w:val="000000" w:themeColor="text1"/>
          <w:sz w:val="22"/>
          <w:szCs w:val="22"/>
        </w:rPr>
        <w:t>8/2009-present</w:t>
      </w:r>
      <w:r w:rsidR="008F6DF0">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Tulane Simulation Center, New Orleans, LA</w:t>
      </w:r>
      <w:r w:rsidR="006277CB">
        <w:rPr>
          <w:rFonts w:ascii="Arial" w:eastAsia="Arial Unicode MS" w:hAnsi="Arial" w:cs="Arial"/>
          <w:color w:val="000000" w:themeColor="text1"/>
          <w:sz w:val="22"/>
          <w:szCs w:val="22"/>
        </w:rPr>
        <w:t>. Instructor teaching medical providers on advanced cardiac life support skills.</w:t>
      </w:r>
      <w:r w:rsidR="006277CB" w:rsidRPr="009A70A3">
        <w:rPr>
          <w:rFonts w:ascii="Arial" w:eastAsia="Arial Unicode MS" w:hAnsi="Arial" w:cs="Arial"/>
          <w:color w:val="000000" w:themeColor="text1"/>
          <w:sz w:val="22"/>
          <w:szCs w:val="22"/>
        </w:rPr>
        <w:t xml:space="preserve"> </w:t>
      </w:r>
      <w:r w:rsidR="006277CB">
        <w:rPr>
          <w:rFonts w:ascii="Arial" w:eastAsia="Arial Unicode MS" w:hAnsi="Arial" w:cs="Arial"/>
          <w:color w:val="000000" w:themeColor="text1"/>
          <w:sz w:val="22"/>
          <w:szCs w:val="22"/>
        </w:rPr>
        <w:t xml:space="preserve">Instructor responsible for lecture on course material, demonstration of skills, and observing performance of skills. Also provide remediation of the written exam or practical skills for students who do not pass. Responsible for monitoring instructors in training to determine if he/she is able to display the necessary skills to be an instructor. Also responsible for evaluating skills for There are on average 10-12 provider courses per year. </w:t>
      </w:r>
      <w:r w:rsidR="006277CB" w:rsidRPr="009A70A3">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 xml:space="preserve">      </w:t>
      </w:r>
    </w:p>
    <w:p w:rsidR="009A70A3" w:rsidRPr="009A70A3" w:rsidRDefault="009A70A3" w:rsidP="009A70A3">
      <w:pPr>
        <w:pStyle w:val="ListParagraph"/>
        <w:ind w:left="360" w:hanging="360"/>
        <w:rPr>
          <w:rFonts w:ascii="Arial" w:eastAsia="Arial Unicode MS" w:hAnsi="Arial" w:cs="Arial"/>
          <w:color w:val="000000" w:themeColor="text1"/>
          <w:sz w:val="22"/>
          <w:szCs w:val="22"/>
        </w:rPr>
      </w:pPr>
    </w:p>
    <w:p w:rsidR="009A70A3" w:rsidRPr="00A06450" w:rsidRDefault="009A70A3" w:rsidP="009A70A3">
      <w:pPr>
        <w:pStyle w:val="ListParagraph"/>
        <w:numPr>
          <w:ilvl w:val="0"/>
          <w:numId w:val="29"/>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Pediatric Advanced Life Support Instructor</w:t>
      </w:r>
      <w:r w:rsidR="00505A3C">
        <w:rPr>
          <w:rFonts w:ascii="Arial" w:eastAsia="Arial Unicode MS" w:hAnsi="Arial" w:cs="Arial"/>
          <w:color w:val="000000" w:themeColor="text1"/>
          <w:sz w:val="22"/>
          <w:szCs w:val="22"/>
          <w:u w:val="single"/>
        </w:rPr>
        <w:t>/</w:t>
      </w:r>
      <w:r w:rsidR="00505A3C" w:rsidRPr="00505A3C">
        <w:rPr>
          <w:rFonts w:ascii="Arial" w:eastAsia="Arial Unicode MS" w:hAnsi="Arial" w:cs="Arial"/>
          <w:color w:val="000000" w:themeColor="text1"/>
          <w:sz w:val="22"/>
          <w:szCs w:val="22"/>
          <w:u w:val="single"/>
        </w:rPr>
        <w:t xml:space="preserve"> </w:t>
      </w:r>
      <w:r w:rsidR="00505A3C" w:rsidRPr="008F6DF0">
        <w:rPr>
          <w:rFonts w:ascii="Arial" w:eastAsia="Arial Unicode MS" w:hAnsi="Arial" w:cs="Arial"/>
          <w:color w:val="000000" w:themeColor="text1"/>
          <w:sz w:val="22"/>
          <w:szCs w:val="22"/>
          <w:u w:val="single"/>
        </w:rPr>
        <w:t>Course Director</w:t>
      </w:r>
      <w:r w:rsidRPr="009A70A3">
        <w:rPr>
          <w:rFonts w:ascii="Arial" w:eastAsia="Arial Unicode MS" w:hAnsi="Arial" w:cs="Arial"/>
          <w:color w:val="000000" w:themeColor="text1"/>
          <w:sz w:val="22"/>
          <w:szCs w:val="22"/>
        </w:rPr>
        <w:t>, Tulane Simulation Center, New Orleans, LA</w:t>
      </w:r>
      <w:r w:rsidR="00505A3C">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8/2009-present</w:t>
      </w:r>
      <w:r w:rsidR="006277CB">
        <w:rPr>
          <w:rFonts w:ascii="Arial" w:eastAsia="Arial Unicode MS" w:hAnsi="Arial" w:cs="Arial"/>
          <w:color w:val="000000" w:themeColor="text1"/>
          <w:sz w:val="22"/>
          <w:szCs w:val="22"/>
        </w:rPr>
        <w:t>. Instructor teaching medical providers on advanced cardiac life support skills.</w:t>
      </w:r>
      <w:r w:rsidR="006277CB" w:rsidRPr="009A70A3">
        <w:rPr>
          <w:rFonts w:ascii="Arial" w:eastAsia="Arial Unicode MS" w:hAnsi="Arial" w:cs="Arial"/>
          <w:color w:val="000000" w:themeColor="text1"/>
          <w:sz w:val="22"/>
          <w:szCs w:val="22"/>
        </w:rPr>
        <w:t xml:space="preserve"> </w:t>
      </w:r>
      <w:r w:rsidR="006277CB">
        <w:rPr>
          <w:rFonts w:ascii="Arial" w:eastAsia="Arial Unicode MS" w:hAnsi="Arial" w:cs="Arial"/>
          <w:color w:val="000000" w:themeColor="text1"/>
          <w:sz w:val="22"/>
          <w:szCs w:val="22"/>
        </w:rPr>
        <w:t xml:space="preserve">Instructor responsible for lecture on course material, demonstration of skills, and observing performance of skills. Also provide remediation of the written exam or practical skills for students who do not pass. Responsible for monitoring instructors in training to determine if he/she is able to display the necessary skills to be an instructor. Also responsible for evaluating skills for There are on average 1-2 provider courses per year. </w:t>
      </w:r>
      <w:r w:rsidR="006277CB" w:rsidRPr="009A70A3">
        <w:rPr>
          <w:rFonts w:ascii="Arial" w:eastAsia="Arial Unicode MS" w:hAnsi="Arial" w:cs="Arial"/>
          <w:color w:val="000000" w:themeColor="text1"/>
          <w:sz w:val="22"/>
          <w:szCs w:val="22"/>
        </w:rPr>
        <w:t xml:space="preserve">                                </w:t>
      </w:r>
    </w:p>
    <w:p w:rsidR="00A06450" w:rsidRPr="00A06450" w:rsidRDefault="00A06450" w:rsidP="00A06450">
      <w:pPr>
        <w:pStyle w:val="ListParagraph"/>
        <w:rPr>
          <w:rFonts w:ascii="Arial" w:eastAsia="Arial Unicode MS" w:hAnsi="Arial" w:cs="Arial"/>
          <w:b/>
          <w:color w:val="000000" w:themeColor="text1"/>
          <w:sz w:val="22"/>
          <w:szCs w:val="22"/>
          <w:u w:val="single"/>
        </w:rPr>
      </w:pPr>
    </w:p>
    <w:p w:rsidR="009A70A3" w:rsidRPr="00CF262B" w:rsidRDefault="00A06450" w:rsidP="006277CB">
      <w:pPr>
        <w:pStyle w:val="ListParagraph"/>
        <w:numPr>
          <w:ilvl w:val="0"/>
          <w:numId w:val="29"/>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Peer educator for clinical skills training</w:t>
      </w:r>
      <w:r w:rsidRPr="009A70A3">
        <w:rPr>
          <w:rFonts w:ascii="Arial" w:eastAsia="Arial Unicode MS" w:hAnsi="Arial" w:cs="Arial"/>
          <w:color w:val="000000" w:themeColor="text1"/>
          <w:sz w:val="22"/>
          <w:szCs w:val="22"/>
        </w:rPr>
        <w:t>, Tulane University</w:t>
      </w:r>
      <w:r w:rsidR="006277CB">
        <w:rPr>
          <w:rFonts w:ascii="Arial" w:eastAsia="Arial Unicode MS" w:hAnsi="Arial" w:cs="Arial"/>
          <w:color w:val="000000" w:themeColor="text1"/>
          <w:sz w:val="22"/>
          <w:szCs w:val="22"/>
        </w:rPr>
        <w:t xml:space="preserve"> School of Medicine</w:t>
      </w:r>
      <w:r w:rsidRPr="009A70A3">
        <w:rPr>
          <w:rFonts w:ascii="Arial" w:eastAsia="Arial Unicode MS" w:hAnsi="Arial" w:cs="Arial"/>
          <w:color w:val="000000" w:themeColor="text1"/>
          <w:sz w:val="22"/>
          <w:szCs w:val="22"/>
        </w:rPr>
        <w:t>; 8/2010-5/2014</w:t>
      </w:r>
      <w:r>
        <w:rPr>
          <w:rFonts w:ascii="Arial" w:eastAsia="Arial Unicode MS" w:hAnsi="Arial" w:cs="Arial"/>
          <w:color w:val="000000" w:themeColor="text1"/>
          <w:sz w:val="22"/>
          <w:szCs w:val="22"/>
        </w:rPr>
        <w:t xml:space="preserve">. </w:t>
      </w:r>
      <w:r w:rsidR="006277CB">
        <w:rPr>
          <w:rFonts w:ascii="Arial" w:eastAsia="Arial Unicode MS" w:hAnsi="Arial" w:cs="Arial"/>
          <w:color w:val="000000" w:themeColor="text1"/>
          <w:sz w:val="22"/>
          <w:szCs w:val="22"/>
        </w:rPr>
        <w:t>Instructor responsible for educating junior medical student on history taking, physical exam skills, and clinical diagnosis through lectures, hands-on demonstrations, standardized patients, and simulators. Selected to serve as a peer educator by clinical faculty members. There were on average 4-6 training sessions per year.</w:t>
      </w:r>
    </w:p>
    <w:p w:rsidR="00CF262B" w:rsidRPr="00CF262B" w:rsidRDefault="00CF262B" w:rsidP="00CF262B">
      <w:pPr>
        <w:rPr>
          <w:rFonts w:ascii="Arial" w:eastAsia="Arial Unicode MS" w:hAnsi="Arial" w:cs="Arial"/>
          <w:b/>
          <w:color w:val="000000" w:themeColor="text1"/>
          <w:sz w:val="22"/>
          <w:szCs w:val="22"/>
          <w:u w:val="single"/>
        </w:rPr>
      </w:pPr>
    </w:p>
    <w:p w:rsidR="009A70A3" w:rsidRPr="00A06450" w:rsidRDefault="009A70A3" w:rsidP="009A70A3">
      <w:pPr>
        <w:pStyle w:val="ListParagraph"/>
        <w:numPr>
          <w:ilvl w:val="0"/>
          <w:numId w:val="29"/>
        </w:numPr>
        <w:ind w:left="360"/>
        <w:rPr>
          <w:rFonts w:ascii="Arial" w:eastAsia="Arial Unicode MS" w:hAnsi="Arial" w:cs="Arial"/>
          <w:b/>
          <w:color w:val="000000" w:themeColor="text1"/>
          <w:sz w:val="22"/>
          <w:szCs w:val="22"/>
          <w:u w:val="single"/>
        </w:rPr>
      </w:pPr>
      <w:r w:rsidRPr="008F6DF0">
        <w:rPr>
          <w:rFonts w:ascii="Arial" w:eastAsia="Arial Unicode MS" w:hAnsi="Arial" w:cs="Arial"/>
          <w:color w:val="000000" w:themeColor="text1"/>
          <w:sz w:val="22"/>
          <w:szCs w:val="22"/>
          <w:u w:val="single"/>
        </w:rPr>
        <w:t>Advanced Trauma Life Support</w:t>
      </w:r>
      <w:r w:rsidR="00E86231" w:rsidRPr="008F6DF0">
        <w:rPr>
          <w:rFonts w:ascii="Arial" w:eastAsia="Arial Unicode MS" w:hAnsi="Arial" w:cs="Arial"/>
          <w:color w:val="000000" w:themeColor="text1"/>
          <w:sz w:val="22"/>
          <w:szCs w:val="22"/>
          <w:u w:val="single"/>
        </w:rPr>
        <w:t xml:space="preserve"> (ATLS), Regional Faculty</w:t>
      </w:r>
      <w:r w:rsidR="0074464B">
        <w:rPr>
          <w:rFonts w:ascii="Arial" w:eastAsia="Arial Unicode MS" w:hAnsi="Arial" w:cs="Arial"/>
          <w:color w:val="000000" w:themeColor="text1"/>
          <w:sz w:val="22"/>
          <w:szCs w:val="22"/>
          <w:u w:val="single"/>
        </w:rPr>
        <w:t>/Course Director</w:t>
      </w:r>
      <w:r w:rsidR="00E86231">
        <w:rPr>
          <w:rFonts w:ascii="Arial" w:eastAsia="Arial Unicode MS" w:hAnsi="Arial" w:cs="Arial"/>
          <w:color w:val="000000" w:themeColor="text1"/>
          <w:sz w:val="22"/>
          <w:szCs w:val="22"/>
        </w:rPr>
        <w:t>, 5/2014-present</w:t>
      </w:r>
      <w:r w:rsidRPr="009A70A3">
        <w:rPr>
          <w:rFonts w:ascii="Arial" w:eastAsia="Arial Unicode MS" w:hAnsi="Arial" w:cs="Arial"/>
          <w:color w:val="000000" w:themeColor="text1"/>
          <w:sz w:val="22"/>
          <w:szCs w:val="22"/>
        </w:rPr>
        <w:t>, Tulane Simulation Center, New Orleans, LA</w:t>
      </w:r>
      <w:r w:rsidR="008F6DF0">
        <w:rPr>
          <w:rFonts w:ascii="Arial" w:eastAsia="Arial Unicode MS" w:hAnsi="Arial" w:cs="Arial"/>
          <w:color w:val="000000" w:themeColor="text1"/>
          <w:sz w:val="22"/>
          <w:szCs w:val="22"/>
        </w:rPr>
        <w:t xml:space="preserve">. Instructor </w:t>
      </w:r>
      <w:r w:rsidR="008F6DF0">
        <w:rPr>
          <w:rFonts w:ascii="Arial" w:hAnsi="Arial" w:cs="Arial"/>
          <w:sz w:val="22"/>
          <w:szCs w:val="22"/>
        </w:rPr>
        <w:t>responsibilities included</w:t>
      </w:r>
      <w:r w:rsidR="008F6DF0" w:rsidRPr="00A06450">
        <w:rPr>
          <w:rFonts w:ascii="Arial" w:hAnsi="Arial" w:cs="Arial"/>
          <w:sz w:val="22"/>
          <w:szCs w:val="22"/>
        </w:rPr>
        <w:t xml:space="preserve"> </w:t>
      </w:r>
      <w:r w:rsidR="008F6DF0">
        <w:rPr>
          <w:rFonts w:ascii="Arial" w:hAnsi="Arial" w:cs="Arial"/>
          <w:sz w:val="22"/>
          <w:szCs w:val="22"/>
        </w:rPr>
        <w:t xml:space="preserve">instructing physicians and mid-level providers enrolled in the Provider courses on ATLS guidelines through lectures and teaching stations. Also responsible for providing remediation to students who did not pass the written exam or practical skills. Participation in the Instructor courses </w:t>
      </w:r>
      <w:r w:rsidR="008F6DF0" w:rsidRPr="00A06450">
        <w:rPr>
          <w:rFonts w:ascii="Arial" w:hAnsi="Arial" w:cs="Arial"/>
          <w:sz w:val="22"/>
          <w:szCs w:val="22"/>
        </w:rPr>
        <w:t>There</w:t>
      </w:r>
      <w:r w:rsidR="008F6DF0">
        <w:rPr>
          <w:rFonts w:ascii="Arial" w:hAnsi="Arial" w:cs="Arial"/>
          <w:sz w:val="22"/>
          <w:szCs w:val="22"/>
        </w:rPr>
        <w:t xml:space="preserve"> are</w:t>
      </w:r>
      <w:r w:rsidR="008F6DF0" w:rsidRPr="00A06450">
        <w:rPr>
          <w:rFonts w:ascii="Arial" w:hAnsi="Arial" w:cs="Arial"/>
          <w:sz w:val="22"/>
          <w:szCs w:val="22"/>
        </w:rPr>
        <w:t xml:space="preserve"> </w:t>
      </w:r>
      <w:r w:rsidR="008F6DF0">
        <w:rPr>
          <w:rFonts w:ascii="Arial" w:hAnsi="Arial" w:cs="Arial"/>
          <w:sz w:val="22"/>
          <w:szCs w:val="22"/>
        </w:rPr>
        <w:t xml:space="preserve">on average </w:t>
      </w:r>
      <w:r w:rsidR="008F6DF0" w:rsidRPr="00A06450">
        <w:rPr>
          <w:rFonts w:ascii="Arial" w:hAnsi="Arial" w:cs="Arial"/>
          <w:sz w:val="22"/>
          <w:szCs w:val="22"/>
        </w:rPr>
        <w:t>1</w:t>
      </w:r>
      <w:r w:rsidR="008F6DF0">
        <w:rPr>
          <w:rFonts w:ascii="Arial" w:hAnsi="Arial" w:cs="Arial"/>
          <w:sz w:val="22"/>
          <w:szCs w:val="22"/>
        </w:rPr>
        <w:t xml:space="preserve">0-12 </w:t>
      </w:r>
      <w:r w:rsidR="008F6DF0" w:rsidRPr="00A06450">
        <w:rPr>
          <w:rFonts w:ascii="Arial" w:hAnsi="Arial" w:cs="Arial"/>
          <w:sz w:val="22"/>
          <w:szCs w:val="22"/>
        </w:rPr>
        <w:t>provider courses and 2</w:t>
      </w:r>
      <w:r w:rsidR="008F6DF0">
        <w:rPr>
          <w:rFonts w:ascii="Arial" w:hAnsi="Arial" w:cs="Arial"/>
          <w:sz w:val="22"/>
          <w:szCs w:val="22"/>
        </w:rPr>
        <w:t>-4</w:t>
      </w:r>
      <w:r w:rsidR="008F6DF0" w:rsidRPr="00A06450">
        <w:rPr>
          <w:rFonts w:ascii="Arial" w:hAnsi="Arial" w:cs="Arial"/>
          <w:sz w:val="22"/>
          <w:szCs w:val="22"/>
        </w:rPr>
        <w:t xml:space="preserve"> instructor courses </w:t>
      </w:r>
      <w:r w:rsidR="008F6DF0">
        <w:rPr>
          <w:rFonts w:ascii="Arial" w:hAnsi="Arial" w:cs="Arial"/>
          <w:sz w:val="22"/>
          <w:szCs w:val="22"/>
        </w:rPr>
        <w:t>per year</w:t>
      </w:r>
      <w:r w:rsidR="008F6DF0" w:rsidRPr="00A06450">
        <w:rPr>
          <w:rFonts w:ascii="Arial" w:hAnsi="Arial" w:cs="Arial"/>
          <w:sz w:val="22"/>
          <w:szCs w:val="22"/>
        </w:rPr>
        <w:t>.</w:t>
      </w:r>
    </w:p>
    <w:p w:rsidR="009A70A3" w:rsidRPr="009A70A3" w:rsidRDefault="009A70A3" w:rsidP="00A06450">
      <w:pPr>
        <w:rPr>
          <w:rFonts w:ascii="Arial" w:eastAsia="Arial Unicode MS" w:hAnsi="Arial" w:cs="Arial"/>
          <w:color w:val="000000" w:themeColor="text1"/>
          <w:sz w:val="22"/>
          <w:szCs w:val="22"/>
        </w:rPr>
      </w:pPr>
    </w:p>
    <w:p w:rsidR="00505A3C" w:rsidRPr="00505A3C" w:rsidRDefault="009A70A3" w:rsidP="009A70A3">
      <w:pPr>
        <w:pStyle w:val="ListParagraph"/>
        <w:numPr>
          <w:ilvl w:val="0"/>
          <w:numId w:val="29"/>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Stop the Bleed</w:t>
      </w:r>
      <w:r w:rsidR="006277CB">
        <w:rPr>
          <w:rFonts w:ascii="Arial" w:eastAsia="Arial Unicode MS" w:hAnsi="Arial" w:cs="Arial"/>
          <w:color w:val="000000" w:themeColor="text1"/>
          <w:sz w:val="22"/>
          <w:szCs w:val="22"/>
          <w:u w:val="single"/>
        </w:rPr>
        <w:t>,</w:t>
      </w:r>
      <w:r w:rsidR="006277CB" w:rsidRPr="006277CB">
        <w:rPr>
          <w:rFonts w:ascii="Arial" w:eastAsia="Arial Unicode MS" w:hAnsi="Arial" w:cs="Arial"/>
          <w:color w:val="000000" w:themeColor="text1"/>
          <w:sz w:val="22"/>
          <w:szCs w:val="22"/>
        </w:rPr>
        <w:t xml:space="preserve"> 6/2017-present,</w:t>
      </w:r>
      <w:r w:rsidR="006277CB">
        <w:rPr>
          <w:rFonts w:ascii="Arial" w:eastAsia="Arial Unicode MS" w:hAnsi="Arial" w:cs="Arial"/>
          <w:color w:val="000000" w:themeColor="text1"/>
          <w:sz w:val="22"/>
          <w:szCs w:val="22"/>
        </w:rPr>
        <w:t xml:space="preserve"> </w:t>
      </w:r>
      <w:r w:rsidR="0097062B">
        <w:rPr>
          <w:rFonts w:ascii="Arial" w:eastAsia="Arial Unicode MS" w:hAnsi="Arial" w:cs="Arial"/>
          <w:color w:val="000000" w:themeColor="text1"/>
          <w:sz w:val="22"/>
          <w:szCs w:val="22"/>
        </w:rPr>
        <w:t xml:space="preserve">Tulane University and University of Texas Health Science Center San Antonio. Instructor responsible for teaching bleeding control techniques to medical and lay rescuers through </w:t>
      </w:r>
      <w:r w:rsidR="00ED5BBF">
        <w:rPr>
          <w:rFonts w:ascii="Arial" w:eastAsia="Arial Unicode MS" w:hAnsi="Arial" w:cs="Arial"/>
          <w:color w:val="000000" w:themeColor="text1"/>
          <w:sz w:val="22"/>
          <w:szCs w:val="22"/>
        </w:rPr>
        <w:t xml:space="preserve">an </w:t>
      </w:r>
      <w:r w:rsidR="0097062B">
        <w:rPr>
          <w:rFonts w:ascii="Arial" w:eastAsia="Arial Unicode MS" w:hAnsi="Arial" w:cs="Arial"/>
          <w:color w:val="000000" w:themeColor="text1"/>
          <w:sz w:val="22"/>
          <w:szCs w:val="22"/>
        </w:rPr>
        <w:t xml:space="preserve">interactive lecture and hands on skill performance. </w:t>
      </w:r>
      <w:r w:rsidR="0097062B" w:rsidRPr="00A06450">
        <w:rPr>
          <w:rFonts w:ascii="Arial" w:hAnsi="Arial" w:cs="Arial"/>
          <w:sz w:val="22"/>
          <w:szCs w:val="22"/>
        </w:rPr>
        <w:t>There</w:t>
      </w:r>
      <w:r w:rsidR="0097062B">
        <w:rPr>
          <w:rFonts w:ascii="Arial" w:hAnsi="Arial" w:cs="Arial"/>
          <w:sz w:val="22"/>
          <w:szCs w:val="22"/>
        </w:rPr>
        <w:t xml:space="preserve"> are</w:t>
      </w:r>
      <w:r w:rsidR="0097062B" w:rsidRPr="00A06450">
        <w:rPr>
          <w:rFonts w:ascii="Arial" w:hAnsi="Arial" w:cs="Arial"/>
          <w:sz w:val="22"/>
          <w:szCs w:val="22"/>
        </w:rPr>
        <w:t xml:space="preserve"> </w:t>
      </w:r>
      <w:r w:rsidR="0097062B">
        <w:rPr>
          <w:rFonts w:ascii="Arial" w:hAnsi="Arial" w:cs="Arial"/>
          <w:sz w:val="22"/>
          <w:szCs w:val="22"/>
        </w:rPr>
        <w:t>on average 8-</w:t>
      </w:r>
      <w:r w:rsidR="0097062B" w:rsidRPr="00A06450">
        <w:rPr>
          <w:rFonts w:ascii="Arial" w:hAnsi="Arial" w:cs="Arial"/>
          <w:sz w:val="22"/>
          <w:szCs w:val="22"/>
        </w:rPr>
        <w:t>1</w:t>
      </w:r>
      <w:r w:rsidR="0097062B">
        <w:rPr>
          <w:rFonts w:ascii="Arial" w:hAnsi="Arial" w:cs="Arial"/>
          <w:sz w:val="22"/>
          <w:szCs w:val="22"/>
        </w:rPr>
        <w:t xml:space="preserve">0 </w:t>
      </w:r>
      <w:r w:rsidR="0097062B" w:rsidRPr="00A06450">
        <w:rPr>
          <w:rFonts w:ascii="Arial" w:hAnsi="Arial" w:cs="Arial"/>
          <w:sz w:val="22"/>
          <w:szCs w:val="22"/>
        </w:rPr>
        <w:t xml:space="preserve">courses </w:t>
      </w:r>
      <w:r w:rsidR="0097062B">
        <w:rPr>
          <w:rFonts w:ascii="Arial" w:hAnsi="Arial" w:cs="Arial"/>
          <w:sz w:val="22"/>
          <w:szCs w:val="22"/>
        </w:rPr>
        <w:t>per year.</w:t>
      </w:r>
    </w:p>
    <w:p w:rsidR="00505A3C" w:rsidRPr="00505A3C" w:rsidRDefault="00505A3C" w:rsidP="00505A3C">
      <w:pPr>
        <w:pStyle w:val="ListParagraph"/>
        <w:rPr>
          <w:rFonts w:ascii="Arial" w:eastAsiaTheme="minorHAnsi" w:hAnsi="Arial" w:cs="Arial"/>
          <w:color w:val="000000" w:themeColor="text1"/>
          <w:sz w:val="22"/>
          <w:szCs w:val="22"/>
        </w:rPr>
      </w:pPr>
    </w:p>
    <w:p w:rsidR="00505A3C" w:rsidRPr="00505A3C" w:rsidRDefault="00505A3C" w:rsidP="00505A3C">
      <w:pPr>
        <w:pStyle w:val="ListParagraph"/>
        <w:numPr>
          <w:ilvl w:val="0"/>
          <w:numId w:val="29"/>
        </w:numPr>
        <w:ind w:left="360"/>
        <w:rPr>
          <w:rFonts w:ascii="Arial" w:eastAsia="Arial Unicode MS" w:hAnsi="Arial" w:cs="Arial"/>
          <w:b/>
          <w:color w:val="000000" w:themeColor="text1"/>
          <w:sz w:val="22"/>
          <w:szCs w:val="22"/>
          <w:u w:val="single"/>
        </w:rPr>
      </w:pPr>
      <w:r w:rsidRPr="00505A3C">
        <w:rPr>
          <w:rFonts w:ascii="Arial" w:eastAsiaTheme="minorHAnsi" w:hAnsi="Arial" w:cs="Arial"/>
          <w:color w:val="000000" w:themeColor="text1"/>
          <w:sz w:val="22"/>
          <w:szCs w:val="22"/>
          <w:u w:val="single"/>
        </w:rPr>
        <w:t>Basic Endovascular Skills for Trauma</w:t>
      </w:r>
      <w:r w:rsidR="00C50DBC">
        <w:rPr>
          <w:rFonts w:ascii="Arial" w:eastAsiaTheme="minorHAnsi" w:hAnsi="Arial" w:cs="Arial"/>
          <w:color w:val="000000" w:themeColor="text1"/>
          <w:sz w:val="22"/>
          <w:szCs w:val="22"/>
          <w:u w:val="single"/>
        </w:rPr>
        <w:t>,</w:t>
      </w:r>
      <w:r w:rsidR="00C50DBC" w:rsidRPr="00C50DBC">
        <w:rPr>
          <w:rFonts w:ascii="Arial" w:eastAsiaTheme="minorHAnsi" w:hAnsi="Arial" w:cs="Arial"/>
          <w:color w:val="000000" w:themeColor="text1"/>
          <w:sz w:val="22"/>
          <w:szCs w:val="22"/>
        </w:rPr>
        <w:t xml:space="preserve"> Fort Sam Houston,</w:t>
      </w:r>
      <w:r w:rsidR="00C50DBC">
        <w:rPr>
          <w:rFonts w:ascii="Arial" w:eastAsiaTheme="minorHAnsi" w:hAnsi="Arial" w:cs="Arial"/>
          <w:color w:val="000000" w:themeColor="text1"/>
          <w:sz w:val="22"/>
          <w:szCs w:val="22"/>
        </w:rPr>
        <w:t xml:space="preserve"> </w:t>
      </w:r>
      <w:r w:rsidR="0097062B" w:rsidRPr="0097062B">
        <w:rPr>
          <w:rFonts w:ascii="Arial" w:eastAsiaTheme="minorHAnsi" w:hAnsi="Arial" w:cs="Arial"/>
          <w:color w:val="000000" w:themeColor="text1"/>
          <w:sz w:val="22"/>
          <w:szCs w:val="22"/>
        </w:rPr>
        <w:t>2/2020-present</w:t>
      </w:r>
      <w:r w:rsidR="00C50DBC">
        <w:rPr>
          <w:rFonts w:ascii="Arial" w:eastAsiaTheme="minorHAnsi" w:hAnsi="Arial" w:cs="Arial"/>
          <w:color w:val="000000" w:themeColor="text1"/>
          <w:sz w:val="22"/>
          <w:szCs w:val="22"/>
        </w:rPr>
        <w:t>. Instructor responsible for teaching the use of resuscitative endovascular balloon occlusion of aorta (REBOA) to physicians and mid-level healthcare providers. Responsibilities include lecture and hands-on demonstration of skills during a cadaver lab. There are on average 2-4 courses per year.</w:t>
      </w:r>
    </w:p>
    <w:p w:rsidR="00480CA0" w:rsidRPr="002D639C" w:rsidRDefault="00480CA0" w:rsidP="00480CA0">
      <w:pPr>
        <w:rPr>
          <w:rFonts w:ascii="Arial" w:hAnsi="Arial" w:cs="Arial"/>
          <w:b/>
          <w:color w:val="000000" w:themeColor="text1"/>
          <w:sz w:val="22"/>
          <w:szCs w:val="22"/>
        </w:rPr>
      </w:pPr>
    </w:p>
    <w:p w:rsidR="00480CA0" w:rsidRDefault="00480CA0" w:rsidP="00480CA0">
      <w:pPr>
        <w:rPr>
          <w:rFonts w:ascii="Arial" w:hAnsi="Arial" w:cs="Arial"/>
          <w:b/>
          <w:color w:val="000000" w:themeColor="text1"/>
          <w:sz w:val="22"/>
          <w:szCs w:val="22"/>
          <w:u w:val="single"/>
        </w:rPr>
      </w:pPr>
      <w:r w:rsidRPr="002D639C">
        <w:rPr>
          <w:rFonts w:ascii="Arial" w:hAnsi="Arial" w:cs="Arial"/>
          <w:b/>
          <w:color w:val="000000" w:themeColor="text1"/>
          <w:sz w:val="22"/>
          <w:szCs w:val="22"/>
          <w:u w:val="single"/>
        </w:rPr>
        <w:t xml:space="preserve">RESEARCH AND SCHOLARSHIP </w:t>
      </w:r>
    </w:p>
    <w:p w:rsidR="006B3628" w:rsidRPr="002D639C" w:rsidRDefault="006B3628" w:rsidP="00480CA0">
      <w:pPr>
        <w:rPr>
          <w:rFonts w:ascii="Arial" w:hAnsi="Arial" w:cs="Arial"/>
          <w:b/>
          <w:i/>
          <w:color w:val="000000" w:themeColor="text1"/>
          <w:sz w:val="22"/>
          <w:szCs w:val="22"/>
        </w:rPr>
      </w:pPr>
    </w:p>
    <w:p w:rsidR="00FD353C" w:rsidRPr="00FD353C" w:rsidRDefault="00480CA0" w:rsidP="00FD353C">
      <w:pPr>
        <w:rPr>
          <w:rFonts w:ascii="Arial" w:hAnsi="Arial" w:cs="Arial"/>
          <w:b/>
          <w:i/>
          <w:color w:val="000000" w:themeColor="text1"/>
          <w:sz w:val="22"/>
          <w:szCs w:val="22"/>
        </w:rPr>
      </w:pPr>
      <w:r w:rsidRPr="002D639C">
        <w:rPr>
          <w:rFonts w:ascii="Arial" w:hAnsi="Arial" w:cs="Arial"/>
          <w:b/>
          <w:color w:val="000000" w:themeColor="text1"/>
          <w:sz w:val="22"/>
          <w:szCs w:val="22"/>
        </w:rPr>
        <w:t xml:space="preserve">Grants and Contracts: </w:t>
      </w:r>
    </w:p>
    <w:p w:rsidR="004C34FC" w:rsidRPr="004C34FC" w:rsidRDefault="004C34FC" w:rsidP="004C34FC">
      <w:pPr>
        <w:pStyle w:val="ListParagraph"/>
        <w:numPr>
          <w:ilvl w:val="0"/>
          <w:numId w:val="27"/>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 xml:space="preserve">American Medical Student Association </w:t>
      </w:r>
    </w:p>
    <w:p w:rsidR="004C34FC" w:rsidRDefault="004C34F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Local Project Grant for the Lower Ninth Ward Clinic</w:t>
      </w:r>
    </w:p>
    <w:p w:rsidR="00530005" w:rsidRDefault="00530005"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Project aim: To purchase supplies for an underserved clinic in New Orleans</w:t>
      </w:r>
    </w:p>
    <w:p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Pr="00FD353C">
        <w:rPr>
          <w:rFonts w:ascii="Arial" w:eastAsia="Arial Unicode MS" w:hAnsi="Arial" w:cs="Arial"/>
          <w:color w:val="000000" w:themeColor="text1"/>
          <w:sz w:val="22"/>
          <w:szCs w:val="22"/>
        </w:rPr>
        <w:t>5/200</w:t>
      </w:r>
      <w:r>
        <w:rPr>
          <w:rFonts w:ascii="Arial" w:eastAsia="Arial Unicode MS" w:hAnsi="Arial" w:cs="Arial"/>
          <w:color w:val="000000" w:themeColor="text1"/>
          <w:sz w:val="22"/>
          <w:szCs w:val="22"/>
        </w:rPr>
        <w:t xml:space="preserve">8. </w:t>
      </w:r>
    </w:p>
    <w:p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Study co-PI with </w:t>
      </w:r>
      <w:proofErr w:type="spellStart"/>
      <w:r>
        <w:rPr>
          <w:rFonts w:ascii="Arial" w:eastAsia="Arial Unicode MS" w:hAnsi="Arial" w:cs="Arial"/>
          <w:color w:val="000000" w:themeColor="text1"/>
          <w:sz w:val="22"/>
          <w:szCs w:val="22"/>
        </w:rPr>
        <w:t>Nehal</w:t>
      </w:r>
      <w:proofErr w:type="spellEnd"/>
      <w:r>
        <w:rPr>
          <w:rFonts w:ascii="Arial" w:eastAsia="Arial Unicode MS" w:hAnsi="Arial" w:cs="Arial"/>
          <w:color w:val="000000" w:themeColor="text1"/>
          <w:sz w:val="22"/>
          <w:szCs w:val="22"/>
        </w:rPr>
        <w:t xml:space="preserve"> </w:t>
      </w:r>
      <w:proofErr w:type="spellStart"/>
      <w:r>
        <w:rPr>
          <w:rFonts w:ascii="Arial" w:eastAsia="Arial Unicode MS" w:hAnsi="Arial" w:cs="Arial"/>
          <w:color w:val="000000" w:themeColor="text1"/>
          <w:sz w:val="22"/>
          <w:szCs w:val="22"/>
        </w:rPr>
        <w:t>Munshi</w:t>
      </w:r>
      <w:proofErr w:type="spellEnd"/>
      <w:r>
        <w:rPr>
          <w:rFonts w:ascii="Arial" w:eastAsia="Arial Unicode MS" w:hAnsi="Arial" w:cs="Arial"/>
          <w:color w:val="000000" w:themeColor="text1"/>
          <w:sz w:val="22"/>
          <w:szCs w:val="22"/>
        </w:rPr>
        <w:t>, BS</w:t>
      </w:r>
    </w:p>
    <w:p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$500. </w:t>
      </w:r>
    </w:p>
    <w:p w:rsidR="004C34FC" w:rsidRPr="004C34FC" w:rsidRDefault="004C34FC" w:rsidP="004C34FC">
      <w:pPr>
        <w:rPr>
          <w:rFonts w:ascii="Arial" w:eastAsia="Arial Unicode MS" w:hAnsi="Arial" w:cs="Arial"/>
          <w:color w:val="000000" w:themeColor="text1"/>
          <w:sz w:val="22"/>
          <w:szCs w:val="22"/>
        </w:rPr>
      </w:pPr>
    </w:p>
    <w:p w:rsidR="004C34FC" w:rsidRPr="004C34FC" w:rsidRDefault="004C34FC" w:rsidP="00FD353C">
      <w:pPr>
        <w:pStyle w:val="ListParagraph"/>
        <w:numPr>
          <w:ilvl w:val="0"/>
          <w:numId w:val="27"/>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Tulane University Cancer Center</w:t>
      </w:r>
    </w:p>
    <w:p w:rsidR="004C34FC" w:rsidRDefault="004C34F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Matching Funds Graduate Student Grant</w:t>
      </w:r>
    </w:p>
    <w:p w:rsidR="00530005" w:rsidRDefault="00530005"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Project aim: To study </w:t>
      </w:r>
      <w:r w:rsidR="00924A4F">
        <w:rPr>
          <w:rFonts w:ascii="Arial" w:eastAsia="Arial Unicode MS" w:hAnsi="Arial" w:cs="Arial"/>
          <w:color w:val="000000" w:themeColor="text1"/>
          <w:sz w:val="22"/>
          <w:szCs w:val="22"/>
        </w:rPr>
        <w:t xml:space="preserve">the role of </w:t>
      </w:r>
      <w:r>
        <w:rPr>
          <w:rFonts w:ascii="Arial" w:eastAsia="Arial Unicode MS" w:hAnsi="Arial" w:cs="Arial"/>
          <w:color w:val="000000" w:themeColor="text1"/>
          <w:sz w:val="22"/>
          <w:szCs w:val="22"/>
        </w:rPr>
        <w:t xml:space="preserve">circulating </w:t>
      </w:r>
      <w:r w:rsidR="00924A4F">
        <w:rPr>
          <w:rFonts w:ascii="Arial" w:eastAsia="Arial Unicode MS" w:hAnsi="Arial" w:cs="Arial"/>
          <w:color w:val="000000" w:themeColor="text1"/>
          <w:sz w:val="22"/>
          <w:szCs w:val="22"/>
        </w:rPr>
        <w:t xml:space="preserve">stem </w:t>
      </w:r>
      <w:r>
        <w:rPr>
          <w:rFonts w:ascii="Arial" w:eastAsia="Arial Unicode MS" w:hAnsi="Arial" w:cs="Arial"/>
          <w:color w:val="000000" w:themeColor="text1"/>
          <w:sz w:val="22"/>
          <w:szCs w:val="22"/>
        </w:rPr>
        <w:t>cells in colon cancer</w:t>
      </w:r>
    </w:p>
    <w:p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Pr="00FD353C">
        <w:rPr>
          <w:rFonts w:ascii="Arial" w:eastAsia="Arial Unicode MS" w:hAnsi="Arial" w:cs="Arial"/>
          <w:color w:val="000000" w:themeColor="text1"/>
          <w:sz w:val="22"/>
          <w:szCs w:val="22"/>
        </w:rPr>
        <w:t>1/2011-1/2012</w:t>
      </w:r>
    </w:p>
    <w:p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co-PI with Charles Bellows, MD</w:t>
      </w:r>
    </w:p>
    <w:p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w:t>
      </w:r>
      <w:proofErr w:type="gramStart"/>
      <w:r>
        <w:rPr>
          <w:rFonts w:ascii="Arial" w:eastAsia="Arial Unicode MS" w:hAnsi="Arial" w:cs="Arial"/>
          <w:color w:val="000000" w:themeColor="text1"/>
          <w:sz w:val="22"/>
          <w:szCs w:val="22"/>
        </w:rPr>
        <w:t>awarded:</w:t>
      </w:r>
      <w:proofErr w:type="gramEnd"/>
      <w:r>
        <w:rPr>
          <w:rFonts w:ascii="Arial" w:eastAsia="Arial Unicode MS" w:hAnsi="Arial" w:cs="Arial"/>
          <w:color w:val="000000" w:themeColor="text1"/>
          <w:sz w:val="22"/>
          <w:szCs w:val="22"/>
        </w:rPr>
        <w:t xml:space="preserve"> $10,000. </w:t>
      </w:r>
    </w:p>
    <w:p w:rsidR="006B3628" w:rsidRDefault="006B3628" w:rsidP="004C34FC">
      <w:pPr>
        <w:pStyle w:val="ListParagraph"/>
        <w:ind w:left="360"/>
        <w:rPr>
          <w:rFonts w:ascii="Arial" w:eastAsia="Arial Unicode MS" w:hAnsi="Arial" w:cs="Arial"/>
          <w:color w:val="000000" w:themeColor="text1"/>
          <w:sz w:val="22"/>
          <w:szCs w:val="22"/>
        </w:rPr>
      </w:pPr>
    </w:p>
    <w:p w:rsidR="006B3628" w:rsidRDefault="006B3628" w:rsidP="004C34FC">
      <w:pPr>
        <w:pStyle w:val="ListParagraph"/>
        <w:ind w:left="360"/>
        <w:rPr>
          <w:rFonts w:ascii="Arial" w:eastAsia="Arial Unicode MS" w:hAnsi="Arial" w:cs="Arial"/>
          <w:color w:val="000000" w:themeColor="text1"/>
          <w:sz w:val="22"/>
          <w:szCs w:val="22"/>
        </w:rPr>
      </w:pPr>
    </w:p>
    <w:p w:rsidR="004C34FC" w:rsidRPr="004C34FC" w:rsidRDefault="004C34FC" w:rsidP="004C34FC">
      <w:pPr>
        <w:rPr>
          <w:rFonts w:ascii="Arial" w:eastAsia="Arial Unicode MS" w:hAnsi="Arial" w:cs="Arial"/>
          <w:color w:val="000000" w:themeColor="text1"/>
          <w:sz w:val="22"/>
          <w:szCs w:val="22"/>
        </w:rPr>
      </w:pPr>
      <w:r w:rsidRPr="004C34FC">
        <w:rPr>
          <w:rFonts w:ascii="Arial" w:eastAsia="Arial Unicode MS" w:hAnsi="Arial" w:cs="Arial"/>
          <w:color w:val="000000" w:themeColor="text1"/>
          <w:sz w:val="22"/>
          <w:szCs w:val="22"/>
        </w:rPr>
        <w:t xml:space="preserve">                      </w:t>
      </w:r>
    </w:p>
    <w:p w:rsidR="004C34FC" w:rsidRDefault="004C34FC" w:rsidP="00FD353C">
      <w:pPr>
        <w:pStyle w:val="ListParagraph"/>
        <w:numPr>
          <w:ilvl w:val="0"/>
          <w:numId w:val="27"/>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 xml:space="preserve">American Academy of Pediatrics    </w:t>
      </w:r>
    </w:p>
    <w:p w:rsidR="004C34FC" w:rsidRDefault="004C34F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 xml:space="preserve">International Community Access to Child Health </w:t>
      </w:r>
      <w:r>
        <w:rPr>
          <w:rFonts w:ascii="Arial" w:eastAsia="Arial Unicode MS" w:hAnsi="Arial" w:cs="Arial"/>
          <w:color w:val="000000" w:themeColor="text1"/>
          <w:sz w:val="22"/>
          <w:szCs w:val="22"/>
        </w:rPr>
        <w:t>G</w:t>
      </w:r>
      <w:r w:rsidRPr="00FD353C">
        <w:rPr>
          <w:rFonts w:ascii="Arial" w:eastAsia="Arial Unicode MS" w:hAnsi="Arial" w:cs="Arial"/>
          <w:color w:val="000000" w:themeColor="text1"/>
          <w:sz w:val="22"/>
          <w:szCs w:val="22"/>
        </w:rPr>
        <w:t>rant</w:t>
      </w:r>
    </w:p>
    <w:p w:rsidR="00924A4F" w:rsidRDefault="00924A4F"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Project aim: To create a pediatric health clinic in rural Haiti</w:t>
      </w:r>
    </w:p>
    <w:p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Pr="004C34FC">
        <w:rPr>
          <w:rFonts w:ascii="Arial" w:eastAsia="Arial Unicode MS" w:hAnsi="Arial" w:cs="Arial"/>
          <w:color w:val="000000" w:themeColor="text1"/>
          <w:sz w:val="22"/>
          <w:szCs w:val="22"/>
        </w:rPr>
        <w:t xml:space="preserve">1/2011-1/2013. </w:t>
      </w:r>
    </w:p>
    <w:p w:rsidR="004C34FC" w:rsidRDefault="004C34FC" w:rsidP="004C34FC">
      <w:pPr>
        <w:pStyle w:val="ListParagraph"/>
        <w:ind w:left="360"/>
        <w:rPr>
          <w:rFonts w:ascii="Arial" w:eastAsia="Arial Unicode MS" w:hAnsi="Arial" w:cs="Arial"/>
          <w:color w:val="000000" w:themeColor="text1"/>
          <w:sz w:val="22"/>
          <w:szCs w:val="22"/>
        </w:rPr>
      </w:pPr>
      <w:r w:rsidRPr="004C34FC">
        <w:rPr>
          <w:rFonts w:ascii="Arial" w:eastAsia="Arial Unicode MS" w:hAnsi="Arial" w:cs="Arial"/>
          <w:color w:val="000000" w:themeColor="text1"/>
          <w:sz w:val="22"/>
          <w:szCs w:val="22"/>
        </w:rPr>
        <w:t xml:space="preserve">Study co-PI with Alina </w:t>
      </w:r>
      <w:proofErr w:type="spellStart"/>
      <w:r w:rsidRPr="004C34FC">
        <w:rPr>
          <w:rFonts w:ascii="Arial" w:eastAsia="Arial Unicode MS" w:hAnsi="Arial" w:cs="Arial"/>
          <w:color w:val="000000" w:themeColor="text1"/>
          <w:sz w:val="22"/>
          <w:szCs w:val="22"/>
        </w:rPr>
        <w:t>Olteanu</w:t>
      </w:r>
      <w:proofErr w:type="spellEnd"/>
      <w:r w:rsidRPr="004C34FC">
        <w:rPr>
          <w:rFonts w:ascii="Arial" w:eastAsia="Arial Unicode MS" w:hAnsi="Arial" w:cs="Arial"/>
          <w:color w:val="000000" w:themeColor="text1"/>
          <w:sz w:val="22"/>
          <w:szCs w:val="22"/>
        </w:rPr>
        <w:t>, MD, PhD</w:t>
      </w:r>
    </w:p>
    <w:p w:rsidR="004C34FC" w:rsidRP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w:t>
      </w:r>
      <w:r w:rsidRPr="004C34FC">
        <w:rPr>
          <w:rFonts w:ascii="Arial" w:eastAsia="Arial Unicode MS" w:hAnsi="Arial" w:cs="Arial"/>
          <w:color w:val="000000" w:themeColor="text1"/>
          <w:sz w:val="22"/>
          <w:szCs w:val="22"/>
        </w:rPr>
        <w:t xml:space="preserve">$6,000.  </w:t>
      </w:r>
    </w:p>
    <w:p w:rsidR="004C34FC" w:rsidRPr="004C34FC" w:rsidRDefault="004C34FC" w:rsidP="004C34FC">
      <w:pPr>
        <w:pStyle w:val="ListParagraph"/>
        <w:ind w:left="360"/>
        <w:rPr>
          <w:rFonts w:ascii="Arial" w:eastAsia="Arial Unicode MS" w:hAnsi="Arial" w:cs="Arial"/>
          <w:color w:val="000000" w:themeColor="text1"/>
          <w:sz w:val="22"/>
          <w:szCs w:val="22"/>
          <w:u w:val="single"/>
        </w:rPr>
      </w:pPr>
    </w:p>
    <w:p w:rsidR="004C34FC" w:rsidRPr="004C34FC" w:rsidRDefault="004C34FC" w:rsidP="00FD353C">
      <w:pPr>
        <w:pStyle w:val="ListParagraph"/>
        <w:numPr>
          <w:ilvl w:val="0"/>
          <w:numId w:val="27"/>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Adaptive Biotechnology Corporation</w:t>
      </w:r>
    </w:p>
    <w:p w:rsidR="004C34FC" w:rsidRDefault="00FD353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 xml:space="preserve">Young Investigator Award </w:t>
      </w:r>
    </w:p>
    <w:p w:rsidR="00924A4F" w:rsidRDefault="00924A4F"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aim: T</w:t>
      </w:r>
      <w:r w:rsidRPr="00FD353C">
        <w:rPr>
          <w:rFonts w:ascii="Arial" w:eastAsia="Arial Unicode MS" w:hAnsi="Arial" w:cs="Arial"/>
          <w:color w:val="000000" w:themeColor="text1"/>
          <w:sz w:val="22"/>
          <w:szCs w:val="22"/>
        </w:rPr>
        <w:t>o study T cells in obese patients</w:t>
      </w:r>
      <w:r>
        <w:rPr>
          <w:rFonts w:ascii="Arial" w:eastAsia="Arial Unicode MS" w:hAnsi="Arial" w:cs="Arial"/>
          <w:color w:val="000000" w:themeColor="text1"/>
          <w:sz w:val="22"/>
          <w:szCs w:val="22"/>
        </w:rPr>
        <w:t xml:space="preserve"> undergoing bariatric surgery</w:t>
      </w:r>
    </w:p>
    <w:p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00FD353C" w:rsidRPr="00FD353C">
        <w:rPr>
          <w:rFonts w:ascii="Arial" w:eastAsia="Arial Unicode MS" w:hAnsi="Arial" w:cs="Arial"/>
          <w:color w:val="000000" w:themeColor="text1"/>
          <w:sz w:val="22"/>
          <w:szCs w:val="22"/>
        </w:rPr>
        <w:t>1/2012-1/2013</w:t>
      </w:r>
      <w:r w:rsidR="00FD353C">
        <w:rPr>
          <w:rFonts w:ascii="Arial" w:eastAsia="Arial Unicode MS" w:hAnsi="Arial" w:cs="Arial"/>
          <w:color w:val="000000" w:themeColor="text1"/>
          <w:sz w:val="22"/>
          <w:szCs w:val="22"/>
        </w:rPr>
        <w:t xml:space="preserve">. </w:t>
      </w:r>
    </w:p>
    <w:p w:rsidR="004C34FC" w:rsidRDefault="00FD353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PI</w:t>
      </w:r>
    </w:p>
    <w:p w:rsidR="00FD353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w:t>
      </w:r>
      <w:r w:rsidR="00FD353C">
        <w:rPr>
          <w:rFonts w:ascii="Arial" w:eastAsia="Arial Unicode MS" w:hAnsi="Arial" w:cs="Arial"/>
          <w:color w:val="000000" w:themeColor="text1"/>
          <w:sz w:val="22"/>
          <w:szCs w:val="22"/>
        </w:rPr>
        <w:t>$2</w:t>
      </w:r>
      <w:r w:rsidR="0077101F">
        <w:rPr>
          <w:rFonts w:ascii="Arial" w:eastAsia="Arial Unicode MS" w:hAnsi="Arial" w:cs="Arial"/>
          <w:color w:val="000000" w:themeColor="text1"/>
          <w:sz w:val="22"/>
          <w:szCs w:val="22"/>
        </w:rPr>
        <w:t>,</w:t>
      </w:r>
      <w:r w:rsidR="00FD353C">
        <w:rPr>
          <w:rFonts w:ascii="Arial" w:eastAsia="Arial Unicode MS" w:hAnsi="Arial" w:cs="Arial"/>
          <w:color w:val="000000" w:themeColor="text1"/>
          <w:sz w:val="22"/>
          <w:szCs w:val="22"/>
        </w:rPr>
        <w:t xml:space="preserve">500. </w:t>
      </w:r>
    </w:p>
    <w:p w:rsidR="00480CA0" w:rsidRPr="002D639C" w:rsidRDefault="00480CA0" w:rsidP="00480CA0">
      <w:pPr>
        <w:rPr>
          <w:rFonts w:ascii="Arial" w:hAnsi="Arial" w:cs="Arial"/>
          <w:b/>
          <w:color w:val="000000" w:themeColor="text1"/>
          <w:sz w:val="22"/>
          <w:szCs w:val="22"/>
        </w:rPr>
      </w:pPr>
    </w:p>
    <w:p w:rsidR="00480CA0" w:rsidRDefault="006B3628" w:rsidP="00480CA0">
      <w:pPr>
        <w:rPr>
          <w:rFonts w:ascii="Arial" w:hAnsi="Arial" w:cs="Arial"/>
          <w:b/>
          <w:color w:val="000000" w:themeColor="text1"/>
          <w:sz w:val="22"/>
          <w:szCs w:val="22"/>
        </w:rPr>
      </w:pPr>
      <w:r>
        <w:rPr>
          <w:rFonts w:ascii="Arial" w:hAnsi="Arial" w:cs="Arial"/>
          <w:b/>
          <w:color w:val="000000" w:themeColor="text1"/>
          <w:sz w:val="22"/>
          <w:szCs w:val="22"/>
        </w:rPr>
        <w:t>Journal Publications</w:t>
      </w:r>
    </w:p>
    <w:p w:rsidR="006B3628" w:rsidRPr="00CF262B" w:rsidRDefault="006B3628" w:rsidP="00480CA0">
      <w:pPr>
        <w:rPr>
          <w:rFonts w:ascii="Arial" w:hAnsi="Arial" w:cs="Arial"/>
          <w:b/>
          <w:i/>
          <w:color w:val="000000" w:themeColor="text1"/>
          <w:sz w:val="22"/>
          <w:szCs w:val="22"/>
        </w:rPr>
      </w:pPr>
    </w:p>
    <w:p w:rsidR="00185572" w:rsidRDefault="006B3628" w:rsidP="00480CA0">
      <w:pPr>
        <w:rPr>
          <w:rFonts w:ascii="Arial" w:hAnsi="Arial" w:cs="Arial"/>
          <w:b/>
          <w:color w:val="000000" w:themeColor="text1"/>
          <w:sz w:val="22"/>
          <w:szCs w:val="22"/>
        </w:rPr>
      </w:pPr>
      <w:r>
        <w:rPr>
          <w:rFonts w:ascii="Arial" w:hAnsi="Arial" w:cs="Arial"/>
          <w:b/>
          <w:color w:val="000000" w:themeColor="text1"/>
          <w:sz w:val="22"/>
          <w:szCs w:val="22"/>
        </w:rPr>
        <w:t>Refereed:</w:t>
      </w:r>
    </w:p>
    <w:p w:rsidR="006B3628" w:rsidRPr="002D639C" w:rsidRDefault="006B3628" w:rsidP="00480CA0">
      <w:pPr>
        <w:rPr>
          <w:rFonts w:ascii="Arial" w:hAnsi="Arial" w:cs="Arial"/>
          <w:b/>
          <w:i/>
          <w:color w:val="000000" w:themeColor="text1"/>
          <w:sz w:val="22"/>
          <w:szCs w:val="22"/>
        </w:rPr>
      </w:pPr>
    </w:p>
    <w:p w:rsidR="008D0C0B" w:rsidRPr="002D639C" w:rsidRDefault="00185572"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Bellows C</w:t>
      </w:r>
      <w:r w:rsidR="006A3766" w:rsidRPr="002D639C">
        <w:rPr>
          <w:rFonts w:ascii="Arial" w:eastAsia="Arial Unicode MS" w:hAnsi="Arial" w:cs="Arial"/>
          <w:color w:val="000000" w:themeColor="text1"/>
          <w:sz w:val="22"/>
          <w:szCs w:val="22"/>
        </w:rPr>
        <w:t>F</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b/>
          <w:color w:val="000000" w:themeColor="text1"/>
          <w:sz w:val="22"/>
          <w:szCs w:val="22"/>
        </w:rPr>
        <w:t>Smith A</w:t>
      </w:r>
      <w:r w:rsidR="006A3766"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Hodde</w:t>
      </w:r>
      <w:proofErr w:type="spellEnd"/>
      <w:r w:rsidRPr="002D639C">
        <w:rPr>
          <w:rFonts w:ascii="Arial" w:eastAsia="Arial Unicode MS" w:hAnsi="Arial" w:cs="Arial"/>
          <w:color w:val="000000" w:themeColor="text1"/>
          <w:sz w:val="22"/>
          <w:szCs w:val="22"/>
        </w:rPr>
        <w:t xml:space="preserve"> J, </w:t>
      </w:r>
      <w:proofErr w:type="spellStart"/>
      <w:r w:rsidRPr="002D639C">
        <w:rPr>
          <w:rFonts w:ascii="Arial" w:eastAsia="Arial Unicode MS" w:hAnsi="Arial" w:cs="Arial"/>
          <w:color w:val="000000" w:themeColor="text1"/>
          <w:sz w:val="22"/>
          <w:szCs w:val="22"/>
        </w:rPr>
        <w:t>Hiles</w:t>
      </w:r>
      <w:proofErr w:type="spellEnd"/>
      <w:r w:rsidRPr="002D639C">
        <w:rPr>
          <w:rFonts w:ascii="Arial" w:eastAsia="Arial Unicode MS" w:hAnsi="Arial" w:cs="Arial"/>
          <w:color w:val="000000" w:themeColor="text1"/>
          <w:sz w:val="22"/>
          <w:szCs w:val="22"/>
        </w:rPr>
        <w:t xml:space="preserve"> M.  Tissue engineering in abdominal wall surgery. </w:t>
      </w:r>
      <w:r w:rsidRPr="002D639C">
        <w:rPr>
          <w:rFonts w:ascii="Arial" w:eastAsia="Arial Unicode MS" w:hAnsi="Arial" w:cs="Arial"/>
          <w:i/>
          <w:color w:val="000000" w:themeColor="text1"/>
          <w:sz w:val="22"/>
          <w:szCs w:val="22"/>
        </w:rPr>
        <w:t xml:space="preserve">Minerva </w:t>
      </w:r>
      <w:proofErr w:type="spellStart"/>
      <w:r w:rsidRPr="002D639C">
        <w:rPr>
          <w:rFonts w:ascii="Arial" w:eastAsia="Arial Unicode MS" w:hAnsi="Arial" w:cs="Arial"/>
          <w:i/>
          <w:color w:val="000000" w:themeColor="text1"/>
          <w:sz w:val="22"/>
          <w:szCs w:val="22"/>
        </w:rPr>
        <w:t>Chir</w:t>
      </w:r>
      <w:proofErr w:type="spellEnd"/>
      <w:r w:rsidRPr="002D639C">
        <w:rPr>
          <w:rFonts w:ascii="Arial" w:eastAsia="Arial Unicode MS" w:hAnsi="Arial" w:cs="Arial"/>
          <w:color w:val="000000" w:themeColor="text1"/>
          <w:sz w:val="22"/>
          <w:szCs w:val="22"/>
        </w:rPr>
        <w:t xml:space="preserve">. 2011. 66:129-43. </w:t>
      </w:r>
      <w:r w:rsidR="00016826" w:rsidRPr="002D639C">
        <w:rPr>
          <w:rFonts w:ascii="Arial" w:eastAsia="Arial Unicode MS" w:hAnsi="Arial" w:cs="Arial"/>
          <w:color w:val="000000" w:themeColor="text1"/>
          <w:sz w:val="22"/>
          <w:szCs w:val="22"/>
        </w:rPr>
        <w:t>PMID</w:t>
      </w:r>
      <w:r w:rsidR="004D10DC" w:rsidRPr="002D639C">
        <w:rPr>
          <w:rFonts w:ascii="Arial" w:eastAsia="Arial Unicode MS" w:hAnsi="Arial" w:cs="Arial"/>
          <w:color w:val="000000" w:themeColor="text1"/>
          <w:sz w:val="22"/>
          <w:szCs w:val="22"/>
        </w:rPr>
        <w:t>:</w:t>
      </w:r>
      <w:r w:rsidR="008D0C0B" w:rsidRPr="002D639C">
        <w:rPr>
          <w:rFonts w:ascii="Arial" w:eastAsia="Arial Unicode MS" w:hAnsi="Arial" w:cs="Arial"/>
          <w:color w:val="000000" w:themeColor="text1"/>
          <w:sz w:val="22"/>
          <w:szCs w:val="22"/>
        </w:rPr>
        <w:t xml:space="preserve"> 21593715. </w:t>
      </w:r>
      <w:r w:rsidR="00016826" w:rsidRPr="002D639C">
        <w:rPr>
          <w:rFonts w:ascii="Arial" w:eastAsia="Arial Unicode MS" w:hAnsi="Arial" w:cs="Arial"/>
          <w:color w:val="000000" w:themeColor="text1"/>
          <w:sz w:val="22"/>
          <w:szCs w:val="22"/>
        </w:rPr>
        <w:t xml:space="preserve"> </w:t>
      </w:r>
    </w:p>
    <w:p w:rsidR="008D0C0B" w:rsidRPr="002D639C" w:rsidRDefault="008D0C0B" w:rsidP="003D29F9">
      <w:pPr>
        <w:pStyle w:val="ListParagraph"/>
        <w:ind w:left="360" w:hanging="360"/>
        <w:rPr>
          <w:rFonts w:ascii="Arial" w:eastAsia="Arial Unicode MS" w:hAnsi="Arial" w:cs="Arial"/>
          <w:color w:val="000000" w:themeColor="text1"/>
          <w:sz w:val="22"/>
          <w:szCs w:val="22"/>
        </w:rPr>
      </w:pPr>
    </w:p>
    <w:p w:rsidR="008D0C0B" w:rsidRPr="002D639C" w:rsidRDefault="00DE06E2"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 </w:t>
      </w:r>
      <w:r w:rsidRPr="002D639C">
        <w:rPr>
          <w:rFonts w:ascii="Arial" w:eastAsia="Arial Unicode MS" w:hAnsi="Arial" w:cs="Arial"/>
          <w:b/>
          <w:color w:val="000000" w:themeColor="text1"/>
          <w:sz w:val="22"/>
          <w:szCs w:val="22"/>
        </w:rPr>
        <w:t>Smith A</w:t>
      </w:r>
      <w:r w:rsidR="006A3766"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Malsbury J, Helton WS.  </w:t>
      </w:r>
      <w:r w:rsidRPr="002D639C">
        <w:rPr>
          <w:rFonts w:ascii="Arial" w:eastAsia="Arial Unicode MS" w:hAnsi="Arial" w:cs="Arial"/>
          <w:bCs/>
          <w:color w:val="000000" w:themeColor="text1"/>
          <w:sz w:val="22"/>
          <w:szCs w:val="22"/>
          <w:lang w:bidi="en-US"/>
        </w:rPr>
        <w:t>Repair of incisional hernias with</w:t>
      </w:r>
      <w:r w:rsidRPr="002D639C">
        <w:rPr>
          <w:rFonts w:ascii="Arial" w:eastAsia="Arial Unicode MS" w:hAnsi="Arial" w:cs="Arial"/>
          <w:b/>
          <w:bCs/>
          <w:color w:val="000000" w:themeColor="text1"/>
          <w:sz w:val="22"/>
          <w:szCs w:val="22"/>
          <w:lang w:bidi="en-US"/>
        </w:rPr>
        <w:t xml:space="preserve"> </w:t>
      </w:r>
      <w:r w:rsidRPr="002D639C">
        <w:rPr>
          <w:rFonts w:ascii="Arial" w:eastAsia="Arial Unicode MS" w:hAnsi="Arial" w:cs="Arial"/>
          <w:bCs/>
          <w:color w:val="000000" w:themeColor="text1"/>
          <w:sz w:val="22"/>
          <w:szCs w:val="22"/>
          <w:lang w:bidi="en-US"/>
        </w:rPr>
        <w:t xml:space="preserve">biologic prosthesis: A systematic review of current evidence. </w:t>
      </w:r>
      <w:r w:rsidRPr="002D639C">
        <w:rPr>
          <w:rFonts w:ascii="Arial" w:eastAsia="Arial Unicode MS" w:hAnsi="Arial" w:cs="Arial"/>
          <w:bCs/>
          <w:i/>
          <w:color w:val="000000" w:themeColor="text1"/>
          <w:sz w:val="22"/>
          <w:szCs w:val="22"/>
          <w:lang w:bidi="en-US"/>
        </w:rPr>
        <w:t>Am J Surg.</w:t>
      </w:r>
      <w:r w:rsidRPr="002D639C">
        <w:rPr>
          <w:rFonts w:ascii="Arial" w:eastAsia="Arial Unicode MS" w:hAnsi="Arial" w:cs="Arial"/>
          <w:bCs/>
          <w:color w:val="000000" w:themeColor="text1"/>
          <w:sz w:val="22"/>
          <w:szCs w:val="22"/>
          <w:lang w:bidi="en-US"/>
        </w:rPr>
        <w:t xml:space="preserve"> </w:t>
      </w:r>
      <w:r w:rsidRPr="002D639C">
        <w:rPr>
          <w:rFonts w:ascii="Arial" w:eastAsia="Arial Unicode MS" w:hAnsi="Arial" w:cs="Arial"/>
          <w:color w:val="000000" w:themeColor="text1"/>
          <w:sz w:val="22"/>
          <w:szCs w:val="22"/>
        </w:rPr>
        <w:t>2013. 205:85-101.</w:t>
      </w:r>
      <w:r w:rsidR="008D0C0B" w:rsidRPr="002D639C">
        <w:rPr>
          <w:rFonts w:ascii="Arial" w:eastAsia="Arial Unicode MS" w:hAnsi="Arial" w:cs="Arial"/>
          <w:color w:val="000000" w:themeColor="text1"/>
          <w:sz w:val="22"/>
          <w:szCs w:val="22"/>
        </w:rPr>
        <w:t xml:space="preserve"> PMID</w:t>
      </w:r>
      <w:r w:rsidR="004D10DC" w:rsidRPr="002D639C">
        <w:rPr>
          <w:rFonts w:ascii="Arial" w:eastAsia="Arial Unicode MS" w:hAnsi="Arial" w:cs="Arial"/>
          <w:color w:val="000000" w:themeColor="text1"/>
          <w:sz w:val="22"/>
          <w:szCs w:val="22"/>
        </w:rPr>
        <w:t>:</w:t>
      </w:r>
      <w:r w:rsidR="008D0C0B" w:rsidRPr="002D639C">
        <w:rPr>
          <w:rFonts w:ascii="Arial" w:eastAsia="Arial Unicode MS" w:hAnsi="Arial" w:cs="Arial"/>
          <w:color w:val="000000" w:themeColor="text1"/>
          <w:sz w:val="22"/>
          <w:szCs w:val="22"/>
        </w:rPr>
        <w:t xml:space="preserve"> </w:t>
      </w:r>
      <w:r w:rsidR="008D0C0B" w:rsidRPr="002D639C">
        <w:rPr>
          <w:rFonts w:ascii="Arial" w:hAnsi="Arial" w:cs="Arial"/>
          <w:color w:val="000000" w:themeColor="text1"/>
          <w:sz w:val="22"/>
          <w:szCs w:val="22"/>
          <w:shd w:val="clear" w:color="auto" w:fill="FFFFFF"/>
        </w:rPr>
        <w:t xml:space="preserve">22867726. </w:t>
      </w:r>
    </w:p>
    <w:p w:rsidR="008D0C0B" w:rsidRPr="002D639C" w:rsidRDefault="008D0C0B" w:rsidP="003D29F9">
      <w:pPr>
        <w:pStyle w:val="ListParagraph"/>
        <w:ind w:left="360" w:hanging="360"/>
        <w:rPr>
          <w:rFonts w:ascii="Arial" w:eastAsia="Arial Unicode MS" w:hAnsi="Arial" w:cs="Arial"/>
          <w:color w:val="000000" w:themeColor="text1"/>
          <w:sz w:val="22"/>
          <w:szCs w:val="22"/>
        </w:rPr>
      </w:pPr>
    </w:p>
    <w:p w:rsidR="008D0C0B" w:rsidRPr="002D639C" w:rsidRDefault="001E1B27"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Bellows C</w:t>
      </w:r>
      <w:r w:rsidR="006A3766" w:rsidRPr="002D639C">
        <w:rPr>
          <w:rFonts w:ascii="Arial" w:eastAsia="Arial Unicode MS" w:hAnsi="Arial" w:cs="Arial"/>
          <w:color w:val="000000" w:themeColor="text1"/>
          <w:sz w:val="22"/>
          <w:szCs w:val="22"/>
        </w:rPr>
        <w:t>F</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b/>
          <w:color w:val="000000" w:themeColor="text1"/>
          <w:sz w:val="22"/>
          <w:szCs w:val="22"/>
        </w:rPr>
        <w:t>Smith A</w:t>
      </w:r>
      <w:r w:rsidR="006A3766"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Wheeler J, </w:t>
      </w:r>
      <w:proofErr w:type="spellStart"/>
      <w:r w:rsidRPr="002D639C">
        <w:rPr>
          <w:rFonts w:ascii="Arial" w:eastAsia="Arial Unicode MS" w:hAnsi="Arial" w:cs="Arial"/>
          <w:color w:val="000000" w:themeColor="text1"/>
          <w:sz w:val="22"/>
          <w:szCs w:val="22"/>
        </w:rPr>
        <w:t>Morici</w:t>
      </w:r>
      <w:proofErr w:type="spellEnd"/>
      <w:r w:rsidRPr="002D639C">
        <w:rPr>
          <w:rFonts w:ascii="Arial" w:eastAsia="Arial Unicode MS" w:hAnsi="Arial" w:cs="Arial"/>
          <w:color w:val="000000" w:themeColor="text1"/>
          <w:sz w:val="22"/>
          <w:szCs w:val="22"/>
        </w:rPr>
        <w:t xml:space="preserve"> L.  </w:t>
      </w:r>
      <w:r w:rsidRPr="002D639C">
        <w:rPr>
          <w:rFonts w:ascii="Arial" w:eastAsia="Arial Unicode MS" w:hAnsi="Arial" w:cs="Arial"/>
          <w:bCs/>
          <w:color w:val="000000" w:themeColor="text1"/>
          <w:sz w:val="22"/>
          <w:szCs w:val="22"/>
        </w:rPr>
        <w:t xml:space="preserve">Nasal carriage of methicillin-resistant </w:t>
      </w:r>
      <w:r w:rsidRPr="002D639C">
        <w:rPr>
          <w:rFonts w:ascii="Arial" w:eastAsia="Arial Unicode MS" w:hAnsi="Arial" w:cs="Arial"/>
          <w:bCs/>
          <w:i/>
          <w:color w:val="000000" w:themeColor="text1"/>
          <w:sz w:val="22"/>
          <w:szCs w:val="22"/>
        </w:rPr>
        <w:t>Staphylococcus aureus</w:t>
      </w:r>
      <w:r w:rsidRPr="002D639C">
        <w:rPr>
          <w:rFonts w:ascii="Arial" w:eastAsia="Arial Unicode MS" w:hAnsi="Arial" w:cs="Arial"/>
          <w:bCs/>
          <w:color w:val="000000" w:themeColor="text1"/>
          <w:sz w:val="22"/>
          <w:szCs w:val="22"/>
        </w:rPr>
        <w:t xml:space="preserve"> among students in a Louisiana medical university. </w:t>
      </w:r>
      <w:proofErr w:type="spellStart"/>
      <w:r w:rsidRPr="002D639C">
        <w:rPr>
          <w:rFonts w:ascii="Arial" w:eastAsia="Arial Unicode MS" w:hAnsi="Arial" w:cs="Arial"/>
          <w:i/>
          <w:color w:val="000000" w:themeColor="text1"/>
          <w:sz w:val="22"/>
          <w:szCs w:val="22"/>
        </w:rPr>
        <w:t>Braz</w:t>
      </w:r>
      <w:proofErr w:type="spellEnd"/>
      <w:r w:rsidRPr="002D639C">
        <w:rPr>
          <w:rFonts w:ascii="Arial" w:eastAsia="Arial Unicode MS" w:hAnsi="Arial" w:cs="Arial"/>
          <w:i/>
          <w:color w:val="000000" w:themeColor="text1"/>
          <w:sz w:val="22"/>
          <w:szCs w:val="22"/>
        </w:rPr>
        <w:t xml:space="preserve"> J Infect Dis.</w:t>
      </w:r>
      <w:r w:rsidRPr="002D639C">
        <w:rPr>
          <w:rFonts w:ascii="Arial" w:eastAsia="Arial Unicode MS" w:hAnsi="Arial" w:cs="Arial"/>
          <w:color w:val="000000" w:themeColor="text1"/>
          <w:sz w:val="22"/>
          <w:szCs w:val="22"/>
        </w:rPr>
        <w:t xml:space="preserve"> 2013. </w:t>
      </w:r>
      <w:r w:rsidRPr="002D639C">
        <w:rPr>
          <w:rFonts w:ascii="Arial" w:eastAsia="Arial Unicode MS" w:hAnsi="Arial" w:cs="Arial"/>
          <w:color w:val="000000" w:themeColor="text1"/>
          <w:sz w:val="22"/>
          <w:szCs w:val="22"/>
          <w:shd w:val="clear" w:color="auto" w:fill="FFFFFF"/>
        </w:rPr>
        <w:t>17:118-9.</w:t>
      </w:r>
      <w:r w:rsidR="008D0C0B" w:rsidRPr="002D639C">
        <w:rPr>
          <w:rFonts w:ascii="Arial" w:eastAsia="Arial Unicode MS" w:hAnsi="Arial" w:cs="Arial"/>
          <w:color w:val="000000" w:themeColor="text1"/>
          <w:sz w:val="22"/>
          <w:szCs w:val="22"/>
          <w:shd w:val="clear" w:color="auto" w:fill="FFFFFF"/>
        </w:rPr>
        <w:t xml:space="preserve"> PMID</w:t>
      </w:r>
      <w:r w:rsidR="004D10DC" w:rsidRPr="002D639C">
        <w:rPr>
          <w:rFonts w:ascii="Arial" w:eastAsia="Arial Unicode MS" w:hAnsi="Arial" w:cs="Arial"/>
          <w:color w:val="000000" w:themeColor="text1"/>
          <w:sz w:val="22"/>
          <w:szCs w:val="22"/>
          <w:shd w:val="clear" w:color="auto" w:fill="FFFFFF"/>
        </w:rPr>
        <w:t>:</w:t>
      </w:r>
      <w:r w:rsidR="008D0C0B" w:rsidRPr="002D639C">
        <w:rPr>
          <w:rFonts w:ascii="Arial" w:eastAsia="Arial Unicode MS" w:hAnsi="Arial" w:cs="Arial"/>
          <w:color w:val="000000" w:themeColor="text1"/>
          <w:sz w:val="22"/>
          <w:szCs w:val="22"/>
          <w:shd w:val="clear" w:color="auto" w:fill="FFFFFF"/>
        </w:rPr>
        <w:t xml:space="preserve"> </w:t>
      </w:r>
      <w:r w:rsidR="008D0C0B" w:rsidRPr="002D639C">
        <w:rPr>
          <w:rFonts w:ascii="Arial" w:hAnsi="Arial" w:cs="Arial"/>
          <w:color w:val="000000" w:themeColor="text1"/>
          <w:sz w:val="22"/>
          <w:szCs w:val="22"/>
        </w:rPr>
        <w:t>25804060.</w:t>
      </w:r>
    </w:p>
    <w:p w:rsidR="006F5DE6" w:rsidRPr="002D639C" w:rsidRDefault="008D0C0B" w:rsidP="003D29F9">
      <w:pPr>
        <w:ind w:left="360" w:hanging="360"/>
        <w:rPr>
          <w:rFonts w:ascii="Arial" w:hAnsi="Arial" w:cs="Arial"/>
          <w:color w:val="000000" w:themeColor="text1"/>
        </w:rPr>
      </w:pPr>
      <w:r w:rsidRPr="002D639C">
        <w:rPr>
          <w:rFonts w:ascii="Arial" w:hAnsi="Arial" w:cs="Arial"/>
          <w:color w:val="000000" w:themeColor="text1"/>
          <w:sz w:val="18"/>
          <w:szCs w:val="18"/>
          <w:shd w:val="clear" w:color="auto" w:fill="FFFFFF"/>
        </w:rPr>
        <w:t> </w:t>
      </w:r>
    </w:p>
    <w:p w:rsidR="006F5DE6" w:rsidRPr="002D639C" w:rsidRDefault="006F5DE6" w:rsidP="003D29F9">
      <w:pPr>
        <w:pStyle w:val="ListParagraph"/>
        <w:numPr>
          <w:ilvl w:val="0"/>
          <w:numId w:val="19"/>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color w:val="000000" w:themeColor="text1"/>
          <w:sz w:val="22"/>
          <w:szCs w:val="22"/>
        </w:rPr>
        <w:t>Rodgman</w:t>
      </w:r>
      <w:proofErr w:type="spellEnd"/>
      <w:r w:rsidRPr="002D639C">
        <w:rPr>
          <w:rFonts w:ascii="Arial" w:eastAsia="Arial Unicode MS" w:hAnsi="Arial" w:cs="Arial"/>
          <w:color w:val="000000" w:themeColor="text1"/>
          <w:sz w:val="22"/>
          <w:szCs w:val="22"/>
        </w:rPr>
        <w:t xml:space="preserve"> C, </w:t>
      </w:r>
      <w:r w:rsidRPr="002D639C">
        <w:rPr>
          <w:rFonts w:ascii="Arial" w:eastAsia="Arial Unicode MS" w:hAnsi="Arial" w:cs="Arial"/>
          <w:b/>
          <w:color w:val="000000" w:themeColor="text1"/>
          <w:sz w:val="22"/>
          <w:szCs w:val="22"/>
        </w:rPr>
        <w:t>Smith A</w:t>
      </w:r>
      <w:r w:rsidR="00155E62"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Roberts J.  A case of schizophrenia in post-earthquake Haiti. </w:t>
      </w:r>
      <w:r w:rsidRPr="002D639C">
        <w:rPr>
          <w:rFonts w:ascii="Arial" w:eastAsia="Arial Unicode MS" w:hAnsi="Arial" w:cs="Arial"/>
          <w:i/>
          <w:color w:val="000000" w:themeColor="text1"/>
          <w:sz w:val="22"/>
          <w:szCs w:val="22"/>
        </w:rPr>
        <w:t>The American J Psychiatry Residents Journal</w:t>
      </w:r>
      <w:r w:rsidRPr="002D639C">
        <w:rPr>
          <w:rFonts w:ascii="Arial" w:eastAsia="Arial Unicode MS" w:hAnsi="Arial" w:cs="Arial"/>
          <w:color w:val="000000" w:themeColor="text1"/>
          <w:sz w:val="22"/>
          <w:szCs w:val="22"/>
        </w:rPr>
        <w:t>.  2013.</w:t>
      </w:r>
      <w:r w:rsidR="006A3766" w:rsidRPr="002D639C">
        <w:rPr>
          <w:rFonts w:ascii="Arial" w:eastAsia="Arial Unicode MS" w:hAnsi="Arial" w:cs="Arial"/>
          <w:color w:val="000000" w:themeColor="text1"/>
          <w:sz w:val="22"/>
          <w:szCs w:val="22"/>
        </w:rPr>
        <w:t xml:space="preserve"> 8:8-9. </w:t>
      </w:r>
    </w:p>
    <w:p w:rsidR="006A3766" w:rsidRPr="002D639C" w:rsidRDefault="006A3766" w:rsidP="003D29F9">
      <w:pPr>
        <w:pStyle w:val="ListParagraph"/>
        <w:ind w:left="360" w:hanging="360"/>
        <w:rPr>
          <w:rFonts w:ascii="Arial" w:eastAsia="Arial Unicode MS" w:hAnsi="Arial" w:cs="Arial"/>
          <w:color w:val="000000" w:themeColor="text1"/>
          <w:sz w:val="22"/>
          <w:szCs w:val="22"/>
        </w:rPr>
      </w:pPr>
    </w:p>
    <w:p w:rsidR="00C331E8" w:rsidRDefault="006A3766" w:rsidP="00C331E8">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CF and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i/>
          <w:color w:val="000000" w:themeColor="text1"/>
          <w:sz w:val="22"/>
          <w:szCs w:val="22"/>
        </w:rPr>
        <w:t>In vitro</w:t>
      </w:r>
      <w:r w:rsidRPr="002D639C">
        <w:rPr>
          <w:rFonts w:ascii="Arial" w:eastAsia="Arial Unicode MS" w:hAnsi="Arial" w:cs="Arial"/>
          <w:color w:val="000000" w:themeColor="text1"/>
          <w:sz w:val="22"/>
          <w:szCs w:val="22"/>
        </w:rPr>
        <w:t xml:space="preserve"> study of biofilm growth on biologic prosthetics.  </w:t>
      </w:r>
      <w:r w:rsidRPr="002D639C">
        <w:rPr>
          <w:rFonts w:ascii="Arial" w:eastAsia="Arial Unicode MS" w:hAnsi="Arial" w:cs="Arial"/>
          <w:i/>
          <w:color w:val="000000" w:themeColor="text1"/>
          <w:sz w:val="22"/>
          <w:szCs w:val="22"/>
        </w:rPr>
        <w:t xml:space="preserve">Pol J </w:t>
      </w:r>
      <w:proofErr w:type="spellStart"/>
      <w:r w:rsidRPr="002D639C">
        <w:rPr>
          <w:rFonts w:ascii="Arial" w:eastAsia="Arial Unicode MS" w:hAnsi="Arial" w:cs="Arial"/>
          <w:i/>
          <w:color w:val="000000" w:themeColor="text1"/>
          <w:sz w:val="22"/>
          <w:szCs w:val="22"/>
        </w:rPr>
        <w:t>Microbiol</w:t>
      </w:r>
      <w:proofErr w:type="spellEnd"/>
      <w:r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u w:color="262626"/>
        </w:rPr>
        <w:t>2014. 63:409-14.</w:t>
      </w:r>
      <w:r w:rsidR="008D0C0B" w:rsidRPr="002D639C">
        <w:rPr>
          <w:rFonts w:ascii="Arial" w:eastAsia="Arial Unicode MS" w:hAnsi="Arial" w:cs="Arial"/>
          <w:color w:val="000000" w:themeColor="text1"/>
          <w:sz w:val="22"/>
          <w:szCs w:val="22"/>
          <w:u w:color="262626"/>
        </w:rPr>
        <w:t xml:space="preserve"> PMID</w:t>
      </w:r>
      <w:r w:rsidR="004D10DC" w:rsidRPr="002D639C">
        <w:rPr>
          <w:rFonts w:ascii="Arial" w:eastAsia="Arial Unicode MS" w:hAnsi="Arial" w:cs="Arial"/>
          <w:color w:val="000000" w:themeColor="text1"/>
          <w:sz w:val="22"/>
          <w:szCs w:val="22"/>
          <w:u w:color="262626"/>
        </w:rPr>
        <w:t>:</w:t>
      </w:r>
      <w:r w:rsidR="008D0C0B" w:rsidRPr="002D639C">
        <w:rPr>
          <w:rFonts w:ascii="Arial" w:eastAsia="Arial Unicode MS" w:hAnsi="Arial" w:cs="Arial"/>
          <w:color w:val="000000" w:themeColor="text1"/>
          <w:sz w:val="22"/>
          <w:szCs w:val="22"/>
          <w:u w:color="262626"/>
        </w:rPr>
        <w:t xml:space="preserve"> </w:t>
      </w:r>
      <w:r w:rsidR="008D0C0B" w:rsidRPr="002D639C">
        <w:rPr>
          <w:rFonts w:ascii="Arial" w:eastAsia="Arial Unicode MS" w:hAnsi="Arial" w:cs="Arial"/>
          <w:color w:val="000000" w:themeColor="text1"/>
          <w:sz w:val="22"/>
          <w:szCs w:val="22"/>
        </w:rPr>
        <w:t xml:space="preserve">25804060.  </w:t>
      </w:r>
    </w:p>
    <w:p w:rsidR="00C331E8" w:rsidRPr="00CF262B" w:rsidRDefault="00C331E8" w:rsidP="00CF262B">
      <w:pPr>
        <w:rPr>
          <w:rFonts w:ascii="Arial" w:eastAsia="Arial Unicode MS" w:hAnsi="Arial" w:cs="Arial"/>
          <w:color w:val="000000" w:themeColor="text1"/>
          <w:sz w:val="22"/>
          <w:szCs w:val="22"/>
        </w:rPr>
      </w:pPr>
    </w:p>
    <w:p w:rsidR="004D10DC" w:rsidRPr="002D639C" w:rsidRDefault="006300F6"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28150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Reprogrammed mesenchymal stem cells to treat biofilm-infected wounds: A novel approach to chronic wound care.  Doctor of Philosophy Dissertation.  2014. </w:t>
      </w:r>
    </w:p>
    <w:p w:rsidR="004D10DC" w:rsidRPr="002D639C" w:rsidRDefault="004D10DC" w:rsidP="003D29F9">
      <w:pPr>
        <w:pStyle w:val="ListParagraph"/>
        <w:ind w:left="360" w:hanging="360"/>
        <w:rPr>
          <w:rFonts w:ascii="Arial" w:eastAsia="Arial Unicode MS" w:hAnsi="Arial" w:cs="Arial"/>
          <w:b/>
          <w:color w:val="000000" w:themeColor="text1"/>
          <w:sz w:val="22"/>
          <w:szCs w:val="22"/>
        </w:rPr>
      </w:pPr>
    </w:p>
    <w:p w:rsidR="00D361B0" w:rsidRDefault="00155E62" w:rsidP="00CF262B">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Couvillion</w:t>
      </w:r>
      <w:proofErr w:type="spellEnd"/>
      <w:r w:rsidRPr="002D639C">
        <w:rPr>
          <w:rFonts w:ascii="Arial" w:eastAsia="Arial Unicode MS" w:hAnsi="Arial" w:cs="Arial"/>
          <w:color w:val="000000" w:themeColor="text1"/>
          <w:sz w:val="22"/>
          <w:szCs w:val="22"/>
        </w:rPr>
        <w:t xml:space="preserve"> R, Zhang R, Killackey M, Buell J, Lee B, Saggi B, </w:t>
      </w:r>
      <w:proofErr w:type="spellStart"/>
      <w:r w:rsidRPr="002D639C">
        <w:rPr>
          <w:rFonts w:ascii="Arial" w:eastAsia="Arial Unicode MS" w:hAnsi="Arial" w:cs="Arial"/>
          <w:color w:val="000000" w:themeColor="text1"/>
          <w:sz w:val="22"/>
          <w:szCs w:val="22"/>
        </w:rPr>
        <w:t>Paramesh</w:t>
      </w:r>
      <w:proofErr w:type="spellEnd"/>
      <w:r w:rsidRPr="002D639C">
        <w:rPr>
          <w:rFonts w:ascii="Arial" w:eastAsia="Arial Unicode MS" w:hAnsi="Arial" w:cs="Arial"/>
          <w:color w:val="000000" w:themeColor="text1"/>
          <w:sz w:val="22"/>
          <w:szCs w:val="22"/>
        </w:rPr>
        <w:t xml:space="preserve"> A.  Incidence and severity of leukopenia/neutropenia in kidney transplant recipients following one dose </w:t>
      </w:r>
      <w:proofErr w:type="spellStart"/>
      <w:r w:rsidRPr="002D639C">
        <w:rPr>
          <w:rFonts w:ascii="Arial" w:eastAsia="Arial Unicode MS" w:hAnsi="Arial" w:cs="Arial"/>
          <w:bCs/>
          <w:color w:val="000000" w:themeColor="text1"/>
          <w:sz w:val="22"/>
          <w:szCs w:val="22"/>
        </w:rPr>
        <w:t>alemtuzumab</w:t>
      </w:r>
      <w:proofErr w:type="spellEnd"/>
      <w:r w:rsidRPr="002D639C">
        <w:rPr>
          <w:rFonts w:ascii="Arial" w:eastAsia="Arial Unicode MS" w:hAnsi="Arial" w:cs="Arial"/>
          <w:bCs/>
          <w:color w:val="000000" w:themeColor="text1"/>
          <w:sz w:val="22"/>
          <w:szCs w:val="22"/>
        </w:rPr>
        <w:t xml:space="preserve"> induction: a prospective review of 233 patients. </w:t>
      </w:r>
      <w:r w:rsidRPr="002D639C">
        <w:rPr>
          <w:rStyle w:val="jrnl"/>
          <w:rFonts w:ascii="Arial" w:eastAsia="Arial Unicode MS" w:hAnsi="Arial" w:cs="Arial"/>
          <w:bCs/>
          <w:i/>
          <w:color w:val="000000" w:themeColor="text1"/>
          <w:sz w:val="22"/>
          <w:szCs w:val="22"/>
          <w:shd w:val="clear" w:color="auto" w:fill="FFFFFF"/>
        </w:rPr>
        <w:t>Transplant Proc</w:t>
      </w:r>
      <w:r w:rsidRPr="002D639C">
        <w:rPr>
          <w:rFonts w:ascii="Arial" w:eastAsia="Arial Unicode MS" w:hAnsi="Arial" w:cs="Arial"/>
          <w:i/>
          <w:color w:val="000000" w:themeColor="text1"/>
          <w:sz w:val="22"/>
          <w:szCs w:val="22"/>
          <w:shd w:val="clear" w:color="auto" w:fill="FFFFFF"/>
        </w:rPr>
        <w:t>.</w:t>
      </w:r>
      <w:r w:rsidRPr="002D639C">
        <w:rPr>
          <w:rFonts w:ascii="Arial" w:eastAsia="Arial Unicode MS" w:hAnsi="Arial" w:cs="Arial"/>
          <w:color w:val="000000" w:themeColor="text1"/>
          <w:sz w:val="22"/>
          <w:szCs w:val="22"/>
        </w:rPr>
        <w:t xml:space="preserve"> 2014. 46:3400-4. </w:t>
      </w:r>
      <w:r w:rsidR="004D10DC" w:rsidRPr="002D639C">
        <w:rPr>
          <w:rFonts w:ascii="Arial" w:eastAsia="Arial Unicode MS" w:hAnsi="Arial" w:cs="Arial"/>
          <w:color w:val="000000" w:themeColor="text1"/>
          <w:sz w:val="22"/>
          <w:szCs w:val="22"/>
        </w:rPr>
        <w:t xml:space="preserve">PMID: </w:t>
      </w:r>
      <w:r w:rsidR="004D10DC" w:rsidRPr="002D639C">
        <w:rPr>
          <w:rFonts w:ascii="Arial" w:hAnsi="Arial" w:cs="Arial"/>
          <w:color w:val="000000" w:themeColor="text1"/>
          <w:sz w:val="22"/>
          <w:szCs w:val="22"/>
          <w:shd w:val="clear" w:color="auto" w:fill="FFFFFF"/>
        </w:rPr>
        <w:t>25498059</w:t>
      </w:r>
      <w:r w:rsidR="004D10DC" w:rsidRPr="002D639C">
        <w:rPr>
          <w:rFonts w:ascii="Arial" w:eastAsia="Arial Unicode MS" w:hAnsi="Arial" w:cs="Arial"/>
          <w:color w:val="000000" w:themeColor="text1"/>
          <w:sz w:val="22"/>
          <w:szCs w:val="22"/>
        </w:rPr>
        <w:t>.</w:t>
      </w:r>
    </w:p>
    <w:p w:rsidR="00D53BE1" w:rsidRPr="00D53BE1" w:rsidRDefault="00D53BE1" w:rsidP="00D53BE1">
      <w:pPr>
        <w:rPr>
          <w:rFonts w:ascii="Arial" w:eastAsia="Arial Unicode MS" w:hAnsi="Arial" w:cs="Arial"/>
          <w:color w:val="000000" w:themeColor="text1"/>
          <w:sz w:val="22"/>
          <w:szCs w:val="22"/>
        </w:rPr>
      </w:pPr>
    </w:p>
    <w:p w:rsidR="00D361B0" w:rsidRPr="005F24E3" w:rsidRDefault="00831D66" w:rsidP="003D29F9">
      <w:pPr>
        <w:pStyle w:val="ListParagraph"/>
        <w:numPr>
          <w:ilvl w:val="0"/>
          <w:numId w:val="19"/>
        </w:numPr>
        <w:ind w:left="360"/>
        <w:rPr>
          <w:rFonts w:ascii="Arial" w:eastAsia="Arial Unicode MS" w:hAnsi="Arial" w:cs="Arial"/>
          <w:color w:val="000000" w:themeColor="text1"/>
          <w:sz w:val="22"/>
          <w:szCs w:val="22"/>
        </w:rPr>
      </w:pPr>
      <w:r w:rsidRPr="005F24E3">
        <w:rPr>
          <w:rFonts w:ascii="Arial" w:eastAsia="Arial Unicode MS" w:hAnsi="Arial" w:cs="Arial"/>
          <w:color w:val="000000" w:themeColor="text1"/>
          <w:sz w:val="22"/>
          <w:szCs w:val="22"/>
        </w:rPr>
        <w:t xml:space="preserve">Schroll R, </w:t>
      </w:r>
      <w:r w:rsidRPr="005F24E3">
        <w:rPr>
          <w:rFonts w:ascii="Arial" w:eastAsia="Arial Unicode MS" w:hAnsi="Arial" w:cs="Arial"/>
          <w:b/>
          <w:color w:val="000000" w:themeColor="text1"/>
          <w:sz w:val="22"/>
          <w:szCs w:val="22"/>
        </w:rPr>
        <w:t>Smith AA</w:t>
      </w:r>
      <w:r w:rsidRPr="005F24E3">
        <w:rPr>
          <w:rFonts w:ascii="Arial" w:eastAsia="Arial Unicode MS" w:hAnsi="Arial" w:cs="Arial"/>
          <w:color w:val="000000" w:themeColor="text1"/>
          <w:sz w:val="22"/>
          <w:szCs w:val="22"/>
        </w:rPr>
        <w:t xml:space="preserve">, </w:t>
      </w:r>
      <w:proofErr w:type="spellStart"/>
      <w:r w:rsidRPr="005F24E3">
        <w:rPr>
          <w:rFonts w:ascii="Arial" w:eastAsia="Arial Unicode MS" w:hAnsi="Arial" w:cs="Arial"/>
          <w:color w:val="000000" w:themeColor="text1"/>
          <w:sz w:val="22"/>
          <w:szCs w:val="22"/>
        </w:rPr>
        <w:t>McSwain</w:t>
      </w:r>
      <w:proofErr w:type="spellEnd"/>
      <w:r w:rsidRPr="005F24E3">
        <w:rPr>
          <w:rFonts w:ascii="Arial" w:eastAsia="Arial Unicode MS" w:hAnsi="Arial" w:cs="Arial"/>
          <w:color w:val="000000" w:themeColor="text1"/>
          <w:sz w:val="22"/>
          <w:szCs w:val="22"/>
        </w:rPr>
        <w:t xml:space="preserve"> N, Myers J, </w:t>
      </w:r>
      <w:proofErr w:type="spellStart"/>
      <w:r w:rsidRPr="005F24E3">
        <w:rPr>
          <w:rFonts w:ascii="Arial" w:eastAsia="Arial Unicode MS" w:hAnsi="Arial" w:cs="Arial"/>
          <w:color w:val="000000" w:themeColor="text1"/>
          <w:sz w:val="22"/>
          <w:szCs w:val="22"/>
        </w:rPr>
        <w:t>Rocchi</w:t>
      </w:r>
      <w:proofErr w:type="spellEnd"/>
      <w:r w:rsidRPr="005F24E3">
        <w:rPr>
          <w:rFonts w:ascii="Arial" w:eastAsia="Arial Unicode MS" w:hAnsi="Arial" w:cs="Arial"/>
          <w:color w:val="000000" w:themeColor="text1"/>
          <w:sz w:val="22"/>
          <w:szCs w:val="22"/>
        </w:rPr>
        <w:t xml:space="preserve"> K, </w:t>
      </w:r>
      <w:proofErr w:type="spellStart"/>
      <w:r w:rsidRPr="005F24E3">
        <w:rPr>
          <w:rFonts w:ascii="Arial" w:eastAsia="Arial Unicode MS" w:hAnsi="Arial" w:cs="Arial"/>
          <w:color w:val="000000" w:themeColor="text1"/>
          <w:sz w:val="22"/>
          <w:szCs w:val="22"/>
        </w:rPr>
        <w:t>Inaba</w:t>
      </w:r>
      <w:proofErr w:type="spellEnd"/>
      <w:r w:rsidRPr="005F24E3">
        <w:rPr>
          <w:rFonts w:ascii="Arial" w:eastAsia="Arial Unicode MS" w:hAnsi="Arial" w:cs="Arial"/>
          <w:color w:val="000000" w:themeColor="text1"/>
          <w:sz w:val="22"/>
          <w:szCs w:val="22"/>
        </w:rPr>
        <w:t xml:space="preserve"> K, </w:t>
      </w:r>
      <w:proofErr w:type="spellStart"/>
      <w:r w:rsidRPr="005F24E3">
        <w:rPr>
          <w:rFonts w:ascii="Arial" w:eastAsia="Arial Unicode MS" w:hAnsi="Arial" w:cs="Arial"/>
          <w:color w:val="000000" w:themeColor="text1"/>
          <w:sz w:val="22"/>
          <w:szCs w:val="22"/>
        </w:rPr>
        <w:t>Siboni</w:t>
      </w:r>
      <w:proofErr w:type="spellEnd"/>
      <w:r w:rsidRPr="005F24E3">
        <w:rPr>
          <w:rFonts w:ascii="Arial" w:eastAsia="Arial Unicode MS" w:hAnsi="Arial" w:cs="Arial"/>
          <w:color w:val="000000" w:themeColor="text1"/>
          <w:sz w:val="22"/>
          <w:szCs w:val="22"/>
        </w:rPr>
        <w:t xml:space="preserve"> S, </w:t>
      </w:r>
      <w:proofErr w:type="spellStart"/>
      <w:r w:rsidRPr="005F24E3">
        <w:rPr>
          <w:rFonts w:ascii="Arial" w:eastAsia="Arial Unicode MS" w:hAnsi="Arial" w:cs="Arial"/>
          <w:color w:val="000000" w:themeColor="text1"/>
          <w:sz w:val="22"/>
          <w:szCs w:val="22"/>
        </w:rPr>
        <w:t>Vercruysee</w:t>
      </w:r>
      <w:proofErr w:type="spellEnd"/>
      <w:r w:rsidRPr="005F24E3">
        <w:rPr>
          <w:rFonts w:ascii="Arial" w:eastAsia="Arial Unicode MS" w:hAnsi="Arial" w:cs="Arial"/>
          <w:color w:val="000000" w:themeColor="text1"/>
          <w:sz w:val="22"/>
          <w:szCs w:val="22"/>
        </w:rPr>
        <w:t xml:space="preserve"> G, Ibrahim-</w:t>
      </w:r>
      <w:proofErr w:type="spellStart"/>
      <w:r w:rsidRPr="005F24E3">
        <w:rPr>
          <w:rFonts w:ascii="Arial" w:eastAsia="Arial Unicode MS" w:hAnsi="Arial" w:cs="Arial"/>
          <w:color w:val="000000" w:themeColor="text1"/>
          <w:sz w:val="22"/>
          <w:szCs w:val="22"/>
        </w:rPr>
        <w:t>zada</w:t>
      </w:r>
      <w:proofErr w:type="spellEnd"/>
      <w:r w:rsidRPr="005F24E3">
        <w:rPr>
          <w:rFonts w:ascii="Arial" w:eastAsia="Arial Unicode MS" w:hAnsi="Arial" w:cs="Arial"/>
          <w:color w:val="000000" w:themeColor="text1"/>
          <w:sz w:val="22"/>
          <w:szCs w:val="22"/>
        </w:rPr>
        <w:t xml:space="preserve"> I, Sperry J, Martin-Gill C, Cannon J, Holland S, Schreiber M, </w:t>
      </w:r>
      <w:proofErr w:type="spellStart"/>
      <w:r w:rsidRPr="005F24E3">
        <w:rPr>
          <w:rFonts w:ascii="Arial" w:eastAsia="Arial Unicode MS" w:hAnsi="Arial" w:cs="Arial"/>
          <w:color w:val="000000" w:themeColor="text1"/>
          <w:sz w:val="22"/>
          <w:szCs w:val="22"/>
        </w:rPr>
        <w:t>Lape</w:t>
      </w:r>
      <w:proofErr w:type="spellEnd"/>
      <w:r w:rsidRPr="005F24E3">
        <w:rPr>
          <w:rFonts w:ascii="Arial" w:eastAsia="Arial Unicode MS" w:hAnsi="Arial" w:cs="Arial"/>
          <w:color w:val="000000" w:themeColor="text1"/>
          <w:sz w:val="22"/>
          <w:szCs w:val="22"/>
        </w:rPr>
        <w:t xml:space="preserve"> D, Eastman A, Stebbins C, </w:t>
      </w:r>
      <w:proofErr w:type="spellStart"/>
      <w:r w:rsidRPr="005F24E3">
        <w:rPr>
          <w:rFonts w:ascii="Arial" w:eastAsia="Arial Unicode MS" w:hAnsi="Arial" w:cs="Arial"/>
          <w:color w:val="000000" w:themeColor="text1"/>
          <w:sz w:val="22"/>
          <w:szCs w:val="22"/>
        </w:rPr>
        <w:t>Ferrada</w:t>
      </w:r>
      <w:proofErr w:type="spellEnd"/>
      <w:r w:rsidRPr="005F24E3">
        <w:rPr>
          <w:rFonts w:ascii="Arial" w:eastAsia="Arial Unicode MS" w:hAnsi="Arial" w:cs="Arial"/>
          <w:color w:val="000000" w:themeColor="text1"/>
          <w:sz w:val="22"/>
          <w:szCs w:val="22"/>
        </w:rPr>
        <w:t xml:space="preserve"> P, Han J, Meade P, Duchesne J.  Military to civilian experience- a preliminary multi-institutional analysis of pre-hospital tourniquet use.  </w:t>
      </w:r>
      <w:r w:rsidRPr="005F24E3">
        <w:rPr>
          <w:rFonts w:ascii="Arial" w:eastAsia="Arial Unicode MS" w:hAnsi="Arial" w:cs="Arial"/>
          <w:i/>
          <w:color w:val="000000" w:themeColor="text1"/>
          <w:sz w:val="22"/>
          <w:szCs w:val="22"/>
        </w:rPr>
        <w:t xml:space="preserve">J Trauma Acute Care Surg. </w:t>
      </w:r>
      <w:r w:rsidRPr="005F24E3">
        <w:rPr>
          <w:rFonts w:ascii="Arial" w:eastAsia="Arial Unicode MS" w:hAnsi="Arial" w:cs="Arial"/>
          <w:color w:val="000000" w:themeColor="text1"/>
          <w:sz w:val="22"/>
          <w:szCs w:val="22"/>
        </w:rPr>
        <w:t xml:space="preserve">2015. 79:10-4. </w:t>
      </w:r>
      <w:r w:rsidR="004D10DC" w:rsidRPr="005F24E3">
        <w:rPr>
          <w:rFonts w:ascii="Arial" w:eastAsia="Arial Unicode MS" w:hAnsi="Arial" w:cs="Arial"/>
          <w:color w:val="000000" w:themeColor="text1"/>
          <w:sz w:val="22"/>
          <w:szCs w:val="22"/>
        </w:rPr>
        <w:t>PMID:</w:t>
      </w:r>
      <w:r w:rsidR="00D361B0" w:rsidRPr="005F24E3">
        <w:rPr>
          <w:rFonts w:ascii="Arial" w:eastAsia="Arial Unicode MS" w:hAnsi="Arial" w:cs="Arial"/>
          <w:color w:val="000000" w:themeColor="text1"/>
          <w:sz w:val="22"/>
          <w:szCs w:val="22"/>
        </w:rPr>
        <w:t xml:space="preserve"> </w:t>
      </w:r>
      <w:r w:rsidR="00D361B0" w:rsidRPr="005F24E3">
        <w:rPr>
          <w:rFonts w:ascii="Arial" w:hAnsi="Arial" w:cs="Arial"/>
          <w:color w:val="000000" w:themeColor="text1"/>
          <w:sz w:val="22"/>
          <w:szCs w:val="22"/>
        </w:rPr>
        <w:t>26091308</w:t>
      </w:r>
      <w:r w:rsidR="005F24E3" w:rsidRPr="005F24E3">
        <w:rPr>
          <w:rFonts w:ascii="Arial" w:hAnsi="Arial" w:cs="Arial"/>
          <w:color w:val="000000" w:themeColor="text1"/>
          <w:sz w:val="22"/>
          <w:szCs w:val="22"/>
        </w:rPr>
        <w:t xml:space="preserve">. </w:t>
      </w:r>
    </w:p>
    <w:p w:rsidR="00D361B0" w:rsidRPr="00D361B0" w:rsidRDefault="00D361B0" w:rsidP="00B5194C">
      <w:pPr>
        <w:rPr>
          <w:rFonts w:ascii="Arial" w:eastAsia="Arial Unicode MS" w:hAnsi="Arial" w:cs="Arial"/>
          <w:color w:val="000000" w:themeColor="text1"/>
          <w:sz w:val="22"/>
          <w:szCs w:val="22"/>
        </w:rPr>
      </w:pPr>
    </w:p>
    <w:p w:rsidR="00AD6F32" w:rsidRPr="00AD6F32" w:rsidRDefault="00831D66" w:rsidP="003D29F9">
      <w:pPr>
        <w:pStyle w:val="ListParagraph"/>
        <w:numPr>
          <w:ilvl w:val="0"/>
          <w:numId w:val="19"/>
        </w:numPr>
        <w:ind w:left="360"/>
        <w:rPr>
          <w:rFonts w:ascii="Arial" w:eastAsia="Arial Unicode MS" w:hAnsi="Arial" w:cs="Arial"/>
          <w:color w:val="000000" w:themeColor="text1"/>
          <w:sz w:val="22"/>
          <w:szCs w:val="22"/>
        </w:rPr>
      </w:pPr>
      <w:proofErr w:type="spellStart"/>
      <w:r w:rsidRPr="00D361B0">
        <w:rPr>
          <w:rFonts w:ascii="Arial" w:eastAsia="Arial Unicode MS" w:hAnsi="Arial" w:cs="Arial"/>
          <w:color w:val="000000" w:themeColor="text1"/>
          <w:sz w:val="22"/>
          <w:szCs w:val="22"/>
        </w:rPr>
        <w:t>Hauch</w:t>
      </w:r>
      <w:proofErr w:type="spellEnd"/>
      <w:r w:rsidRPr="00D361B0">
        <w:rPr>
          <w:rFonts w:ascii="Arial" w:eastAsia="Arial Unicode MS" w:hAnsi="Arial" w:cs="Arial"/>
          <w:color w:val="000000" w:themeColor="text1"/>
          <w:sz w:val="22"/>
          <w:szCs w:val="22"/>
        </w:rPr>
        <w:t xml:space="preserve"> A, John M, </w:t>
      </w:r>
      <w:r w:rsidRPr="00D361B0">
        <w:rPr>
          <w:rFonts w:ascii="Arial" w:eastAsia="Arial Unicode MS" w:hAnsi="Arial" w:cs="Arial"/>
          <w:b/>
          <w:color w:val="000000" w:themeColor="text1"/>
          <w:sz w:val="22"/>
          <w:szCs w:val="22"/>
        </w:rPr>
        <w:t>Smith AA</w:t>
      </w:r>
      <w:r w:rsidRPr="00D361B0">
        <w:rPr>
          <w:rFonts w:ascii="Arial" w:eastAsia="Arial Unicode MS" w:hAnsi="Arial" w:cs="Arial"/>
          <w:color w:val="000000" w:themeColor="text1"/>
          <w:sz w:val="22"/>
          <w:szCs w:val="22"/>
        </w:rPr>
        <w:t xml:space="preserve">, </w:t>
      </w:r>
      <w:proofErr w:type="spellStart"/>
      <w:r w:rsidRPr="00D361B0">
        <w:rPr>
          <w:rFonts w:ascii="Arial" w:eastAsia="Arial Unicode MS" w:hAnsi="Arial" w:cs="Arial"/>
          <w:color w:val="000000" w:themeColor="text1"/>
          <w:sz w:val="22"/>
          <w:szCs w:val="22"/>
        </w:rPr>
        <w:t>Dortonne</w:t>
      </w:r>
      <w:proofErr w:type="spellEnd"/>
      <w:r w:rsidRPr="00D361B0">
        <w:rPr>
          <w:rFonts w:ascii="Arial" w:eastAsia="Arial Unicode MS" w:hAnsi="Arial" w:cs="Arial"/>
          <w:color w:val="000000" w:themeColor="text1"/>
          <w:sz w:val="22"/>
          <w:szCs w:val="22"/>
        </w:rPr>
        <w:t xml:space="preserve"> I, Patel U, </w:t>
      </w:r>
      <w:proofErr w:type="spellStart"/>
      <w:r w:rsidRPr="00D361B0">
        <w:rPr>
          <w:rFonts w:ascii="Arial" w:eastAsia="Arial Unicode MS" w:hAnsi="Arial" w:cs="Arial"/>
          <w:color w:val="000000" w:themeColor="text1"/>
          <w:sz w:val="22"/>
          <w:szCs w:val="22"/>
        </w:rPr>
        <w:t>Kandil</w:t>
      </w:r>
      <w:proofErr w:type="spellEnd"/>
      <w:r w:rsidRPr="00D361B0">
        <w:rPr>
          <w:rFonts w:ascii="Arial" w:eastAsia="Arial Unicode MS" w:hAnsi="Arial" w:cs="Arial"/>
          <w:color w:val="000000" w:themeColor="text1"/>
          <w:sz w:val="22"/>
          <w:szCs w:val="22"/>
        </w:rPr>
        <w:t xml:space="preserve"> E, Killackey M, </w:t>
      </w:r>
      <w:proofErr w:type="spellStart"/>
      <w:r w:rsidRPr="00D361B0">
        <w:rPr>
          <w:rFonts w:ascii="Arial" w:eastAsia="Arial Unicode MS" w:hAnsi="Arial" w:cs="Arial"/>
          <w:color w:val="000000" w:themeColor="text1"/>
          <w:sz w:val="22"/>
          <w:szCs w:val="22"/>
        </w:rPr>
        <w:t>Paramesh</w:t>
      </w:r>
      <w:proofErr w:type="spellEnd"/>
      <w:r w:rsidRPr="00D361B0">
        <w:rPr>
          <w:rFonts w:ascii="Arial" w:eastAsia="Arial Unicode MS" w:hAnsi="Arial" w:cs="Arial"/>
          <w:color w:val="000000" w:themeColor="text1"/>
          <w:sz w:val="22"/>
          <w:szCs w:val="22"/>
        </w:rPr>
        <w:t xml:space="preserve"> A, Lee B, Zhang R, Buell JF.  </w:t>
      </w:r>
      <w:r w:rsidRPr="00D361B0">
        <w:rPr>
          <w:rFonts w:ascii="Arial" w:eastAsia="Arial Unicode MS" w:hAnsi="Arial" w:cs="Arial"/>
          <w:color w:val="000000" w:themeColor="text1"/>
          <w:sz w:val="22"/>
          <w:szCs w:val="22"/>
          <w:shd w:val="clear" w:color="auto" w:fill="FFFFFF"/>
        </w:rPr>
        <w:t xml:space="preserve">Generics: Are all Immunosuppression agents created equally? </w:t>
      </w:r>
      <w:r w:rsidRPr="00D361B0">
        <w:rPr>
          <w:rFonts w:ascii="Arial" w:eastAsia="Arial Unicode MS" w:hAnsi="Arial" w:cs="Arial"/>
          <w:i/>
          <w:color w:val="000000" w:themeColor="text1"/>
          <w:sz w:val="22"/>
          <w:szCs w:val="22"/>
          <w:u w:color="262626"/>
        </w:rPr>
        <w:t>Surgery</w:t>
      </w:r>
      <w:r w:rsidRPr="00D361B0">
        <w:rPr>
          <w:rFonts w:ascii="Arial" w:eastAsia="Arial Unicode MS" w:hAnsi="Arial" w:cs="Arial"/>
          <w:color w:val="000000" w:themeColor="text1"/>
          <w:sz w:val="22"/>
          <w:szCs w:val="22"/>
          <w:u w:color="262626"/>
        </w:rPr>
        <w:t xml:space="preserve">. 2015. </w:t>
      </w:r>
      <w:r w:rsidRPr="00D361B0">
        <w:rPr>
          <w:rFonts w:ascii="Arial" w:eastAsia="Arial Unicode MS" w:hAnsi="Arial" w:cs="Arial"/>
          <w:color w:val="000000" w:themeColor="text1"/>
          <w:sz w:val="22"/>
          <w:szCs w:val="22"/>
          <w:shd w:val="clear" w:color="auto" w:fill="FFFFFF"/>
        </w:rPr>
        <w:t xml:space="preserve">158:1049-54. </w:t>
      </w:r>
      <w:r w:rsidR="00580ACF" w:rsidRPr="00D361B0">
        <w:rPr>
          <w:rFonts w:ascii="Arial" w:eastAsia="Arial Unicode MS" w:hAnsi="Arial" w:cs="Arial"/>
          <w:color w:val="000000" w:themeColor="text1"/>
          <w:sz w:val="22"/>
          <w:szCs w:val="22"/>
          <w:shd w:val="clear" w:color="auto" w:fill="FFFFFF"/>
        </w:rPr>
        <w:t>PMID:</w:t>
      </w:r>
      <w:r w:rsidR="00D361B0" w:rsidRPr="00D361B0">
        <w:rPr>
          <w:rFonts w:ascii="Arial" w:eastAsia="Arial Unicode MS" w:hAnsi="Arial" w:cs="Arial"/>
          <w:color w:val="000000" w:themeColor="text1"/>
          <w:sz w:val="22"/>
          <w:szCs w:val="22"/>
          <w:shd w:val="clear" w:color="auto" w:fill="FFFFFF"/>
        </w:rPr>
        <w:t xml:space="preserve"> </w:t>
      </w:r>
      <w:r w:rsidR="00D361B0" w:rsidRPr="00D361B0">
        <w:rPr>
          <w:rFonts w:ascii="Arial" w:hAnsi="Arial" w:cs="Arial"/>
          <w:color w:val="000000" w:themeColor="text1"/>
          <w:sz w:val="22"/>
          <w:szCs w:val="22"/>
          <w:shd w:val="clear" w:color="auto" w:fill="FFFFFF"/>
        </w:rPr>
        <w:t>26206317.</w:t>
      </w:r>
    </w:p>
    <w:p w:rsidR="00AD6F32" w:rsidRPr="00AD6F32" w:rsidRDefault="00AD6F32" w:rsidP="003D29F9">
      <w:pPr>
        <w:pStyle w:val="ListParagraph"/>
        <w:ind w:left="360" w:hanging="360"/>
        <w:rPr>
          <w:rFonts w:ascii="Arial" w:eastAsia="Arial Unicode MS" w:hAnsi="Arial" w:cs="Arial"/>
          <w:color w:val="000000" w:themeColor="text1"/>
          <w:sz w:val="22"/>
          <w:szCs w:val="22"/>
        </w:rPr>
      </w:pPr>
    </w:p>
    <w:p w:rsidR="005F24E3" w:rsidRPr="00AD6F32" w:rsidRDefault="008B4429" w:rsidP="003D29F9">
      <w:pPr>
        <w:pStyle w:val="ListParagraph"/>
        <w:numPr>
          <w:ilvl w:val="0"/>
          <w:numId w:val="19"/>
        </w:numPr>
        <w:ind w:left="360"/>
        <w:rPr>
          <w:rFonts w:ascii="Arial" w:eastAsia="Arial Unicode MS" w:hAnsi="Arial" w:cs="Arial"/>
          <w:color w:val="000000" w:themeColor="text1"/>
          <w:sz w:val="22"/>
          <w:szCs w:val="22"/>
        </w:rPr>
      </w:pPr>
      <w:r w:rsidRPr="00AD6F32">
        <w:rPr>
          <w:rFonts w:ascii="Arial" w:eastAsia="Arial Unicode MS" w:hAnsi="Arial" w:cs="Arial"/>
          <w:b/>
          <w:color w:val="000000" w:themeColor="text1"/>
          <w:sz w:val="22"/>
          <w:szCs w:val="22"/>
          <w:shd w:val="clear" w:color="auto" w:fill="FFFFFF"/>
        </w:rPr>
        <w:t>Smith AA</w:t>
      </w:r>
      <w:r w:rsidRPr="00AD6F32">
        <w:rPr>
          <w:rFonts w:ascii="Arial" w:eastAsia="Arial Unicode MS" w:hAnsi="Arial" w:cs="Arial"/>
          <w:color w:val="000000" w:themeColor="text1"/>
          <w:sz w:val="22"/>
          <w:szCs w:val="22"/>
          <w:shd w:val="clear" w:color="auto" w:fill="FFFFFF"/>
        </w:rPr>
        <w:t xml:space="preserve">, John M, </w:t>
      </w:r>
      <w:proofErr w:type="spellStart"/>
      <w:r w:rsidRPr="00AD6F32">
        <w:rPr>
          <w:rFonts w:ascii="Arial" w:eastAsia="Arial Unicode MS" w:hAnsi="Arial" w:cs="Arial"/>
          <w:color w:val="000000" w:themeColor="text1"/>
          <w:sz w:val="22"/>
          <w:szCs w:val="22"/>
          <w:shd w:val="clear" w:color="auto" w:fill="FFFFFF"/>
        </w:rPr>
        <w:t>Dortonne</w:t>
      </w:r>
      <w:proofErr w:type="spellEnd"/>
      <w:r w:rsidRPr="00AD6F32">
        <w:rPr>
          <w:rFonts w:ascii="Arial" w:eastAsia="Arial Unicode MS" w:hAnsi="Arial" w:cs="Arial"/>
          <w:color w:val="000000" w:themeColor="text1"/>
          <w:sz w:val="22"/>
          <w:szCs w:val="22"/>
          <w:shd w:val="clear" w:color="auto" w:fill="FFFFFF"/>
        </w:rPr>
        <w:t xml:space="preserve"> I, </w:t>
      </w:r>
      <w:proofErr w:type="spellStart"/>
      <w:r w:rsidRPr="00AD6F32">
        <w:rPr>
          <w:rFonts w:ascii="Arial" w:eastAsia="Arial Unicode MS" w:hAnsi="Arial" w:cs="Arial"/>
          <w:color w:val="000000" w:themeColor="text1"/>
          <w:sz w:val="22"/>
          <w:szCs w:val="22"/>
          <w:shd w:val="clear" w:color="auto" w:fill="FFFFFF"/>
        </w:rPr>
        <w:t>Paramesh</w:t>
      </w:r>
      <w:proofErr w:type="spellEnd"/>
      <w:r w:rsidRPr="00AD6F32">
        <w:rPr>
          <w:rFonts w:ascii="Arial" w:eastAsia="Arial Unicode MS" w:hAnsi="Arial" w:cs="Arial"/>
          <w:color w:val="000000" w:themeColor="text1"/>
          <w:sz w:val="22"/>
          <w:szCs w:val="22"/>
          <w:shd w:val="clear" w:color="auto" w:fill="FFFFFF"/>
        </w:rPr>
        <w:t xml:space="preserve"> A, Killackey M, Jaffe B, Buell J.  Racial Disparity in African American Renal Transplants: Is </w:t>
      </w:r>
      <w:proofErr w:type="spellStart"/>
      <w:r w:rsidRPr="00AD6F32">
        <w:rPr>
          <w:rFonts w:ascii="Arial" w:eastAsia="Arial Unicode MS" w:hAnsi="Arial" w:cs="Arial"/>
          <w:color w:val="000000" w:themeColor="text1"/>
          <w:sz w:val="22"/>
          <w:szCs w:val="22"/>
          <w:shd w:val="clear" w:color="auto" w:fill="FFFFFF"/>
        </w:rPr>
        <w:t>Alemtuzumab</w:t>
      </w:r>
      <w:proofErr w:type="spellEnd"/>
      <w:r w:rsidRPr="00AD6F32">
        <w:rPr>
          <w:rFonts w:ascii="Arial" w:eastAsia="Arial Unicode MS" w:hAnsi="Arial" w:cs="Arial"/>
          <w:color w:val="000000" w:themeColor="text1"/>
          <w:sz w:val="22"/>
          <w:szCs w:val="22"/>
          <w:shd w:val="clear" w:color="auto" w:fill="FFFFFF"/>
        </w:rPr>
        <w:t xml:space="preserve"> Induction the Great Equalizer? </w:t>
      </w:r>
      <w:r w:rsidRPr="00AD6F32">
        <w:rPr>
          <w:rFonts w:ascii="Arial" w:eastAsia="Arial Unicode MS" w:hAnsi="Arial" w:cs="Arial"/>
          <w:i/>
          <w:color w:val="000000" w:themeColor="text1"/>
          <w:sz w:val="22"/>
          <w:szCs w:val="22"/>
          <w:shd w:val="clear" w:color="auto" w:fill="FFFFFF"/>
        </w:rPr>
        <w:t>Ann Surg</w:t>
      </w:r>
      <w:r w:rsidRPr="00AD6F32">
        <w:rPr>
          <w:rFonts w:ascii="Arial" w:eastAsia="Arial Unicode MS" w:hAnsi="Arial" w:cs="Arial"/>
          <w:color w:val="000000" w:themeColor="text1"/>
          <w:sz w:val="22"/>
          <w:szCs w:val="22"/>
          <w:shd w:val="clear" w:color="auto" w:fill="FFFFFF"/>
        </w:rPr>
        <w:t xml:space="preserve">. </w:t>
      </w:r>
      <w:r w:rsidRPr="00AD6F32">
        <w:rPr>
          <w:rFonts w:ascii="Arial" w:eastAsia="Arial Unicode MS" w:hAnsi="Arial" w:cs="Arial"/>
          <w:color w:val="000000" w:themeColor="text1"/>
          <w:sz w:val="22"/>
          <w:szCs w:val="22"/>
          <w:u w:color="262626"/>
        </w:rPr>
        <w:t xml:space="preserve">2015. 262:669-74. </w:t>
      </w:r>
      <w:r w:rsidR="00580ACF" w:rsidRPr="00AD6F32">
        <w:rPr>
          <w:rFonts w:ascii="Arial" w:eastAsia="Arial Unicode MS" w:hAnsi="Arial" w:cs="Arial"/>
          <w:color w:val="000000" w:themeColor="text1"/>
          <w:sz w:val="22"/>
          <w:szCs w:val="22"/>
          <w:u w:color="262626"/>
        </w:rPr>
        <w:t xml:space="preserve">PMID: </w:t>
      </w:r>
      <w:r w:rsidR="005F24E3" w:rsidRPr="00AD6F32">
        <w:rPr>
          <w:rFonts w:ascii="Arial" w:hAnsi="Arial" w:cs="Arial"/>
          <w:color w:val="000000" w:themeColor="text1"/>
          <w:sz w:val="22"/>
          <w:szCs w:val="22"/>
          <w:shd w:val="clear" w:color="auto" w:fill="FFFFFF"/>
        </w:rPr>
        <w:t>26366547</w:t>
      </w:r>
      <w:r w:rsidR="00AD6F32" w:rsidRPr="00AD6F32">
        <w:rPr>
          <w:rFonts w:ascii="Arial" w:hAnsi="Arial" w:cs="Arial"/>
          <w:color w:val="000000" w:themeColor="text1"/>
          <w:sz w:val="22"/>
          <w:szCs w:val="22"/>
          <w:shd w:val="clear" w:color="auto" w:fill="FFFFFF"/>
        </w:rPr>
        <w:t xml:space="preserve">. </w:t>
      </w:r>
    </w:p>
    <w:p w:rsidR="004D10DC" w:rsidRPr="00AD6F32" w:rsidRDefault="004D10DC" w:rsidP="003D29F9">
      <w:pPr>
        <w:ind w:left="360" w:hanging="360"/>
        <w:rPr>
          <w:rFonts w:ascii="Arial" w:eastAsia="Arial Unicode MS" w:hAnsi="Arial" w:cs="Arial"/>
          <w:color w:val="000000" w:themeColor="text1"/>
          <w:sz w:val="22"/>
          <w:szCs w:val="22"/>
        </w:rPr>
      </w:pPr>
    </w:p>
    <w:p w:rsidR="004D10DC" w:rsidRPr="002D639C" w:rsidRDefault="00831D66"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Lundberg P,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Heaney J, </w:t>
      </w:r>
      <w:proofErr w:type="spellStart"/>
      <w:r w:rsidRPr="002D639C">
        <w:rPr>
          <w:rFonts w:ascii="Arial" w:eastAsia="Arial Unicode MS" w:hAnsi="Arial" w:cs="Arial"/>
          <w:color w:val="000000" w:themeColor="text1"/>
          <w:sz w:val="22"/>
          <w:szCs w:val="22"/>
        </w:rPr>
        <w:t>Wimley</w:t>
      </w:r>
      <w:proofErr w:type="spellEnd"/>
      <w:r w:rsidRPr="002D639C">
        <w:rPr>
          <w:rFonts w:ascii="Arial" w:eastAsia="Arial Unicode MS" w:hAnsi="Arial" w:cs="Arial"/>
          <w:color w:val="000000" w:themeColor="text1"/>
          <w:sz w:val="22"/>
          <w:szCs w:val="22"/>
        </w:rPr>
        <w:t xml:space="preserve"> W, Nichols R, Korndorffer J.  Preoperative antisepsis protocol compliance and the effect on bacterial load reduction. </w:t>
      </w:r>
      <w:proofErr w:type="spellStart"/>
      <w:r w:rsidRPr="002D639C">
        <w:rPr>
          <w:rFonts w:ascii="Arial" w:eastAsia="Arial Unicode MS" w:hAnsi="Arial" w:cs="Arial"/>
          <w:i/>
          <w:color w:val="000000" w:themeColor="text1"/>
          <w:sz w:val="22"/>
          <w:szCs w:val="22"/>
          <w:u w:color="262626"/>
        </w:rPr>
        <w:t>Surg</w:t>
      </w:r>
      <w:proofErr w:type="spellEnd"/>
      <w:r w:rsidRPr="002D639C">
        <w:rPr>
          <w:rFonts w:ascii="Arial" w:eastAsia="Arial Unicode MS" w:hAnsi="Arial" w:cs="Arial"/>
          <w:i/>
          <w:color w:val="000000" w:themeColor="text1"/>
          <w:sz w:val="22"/>
          <w:szCs w:val="22"/>
          <w:u w:color="262626"/>
        </w:rPr>
        <w:t xml:space="preserve"> Infect</w:t>
      </w:r>
      <w:r w:rsidRPr="002D639C">
        <w:rPr>
          <w:rFonts w:ascii="Arial" w:eastAsia="Arial Unicode MS" w:hAnsi="Arial" w:cs="Arial"/>
          <w:color w:val="000000" w:themeColor="text1"/>
          <w:sz w:val="22"/>
          <w:szCs w:val="22"/>
          <w:u w:color="262626"/>
        </w:rPr>
        <w:t xml:space="preserve"> </w:t>
      </w:r>
      <w:r w:rsidRPr="002D639C">
        <w:rPr>
          <w:rFonts w:ascii="Arial" w:eastAsia="Arial Unicode MS" w:hAnsi="Arial" w:cs="Arial"/>
          <w:i/>
          <w:color w:val="000000" w:themeColor="text1"/>
          <w:sz w:val="22"/>
          <w:szCs w:val="22"/>
          <w:u w:color="262626"/>
        </w:rPr>
        <w:t>(</w:t>
      </w:r>
      <w:proofErr w:type="spellStart"/>
      <w:r w:rsidRPr="002D639C">
        <w:rPr>
          <w:rFonts w:ascii="Arial" w:eastAsia="Arial Unicode MS" w:hAnsi="Arial" w:cs="Arial"/>
          <w:i/>
          <w:color w:val="000000" w:themeColor="text1"/>
          <w:sz w:val="22"/>
          <w:szCs w:val="22"/>
          <w:u w:color="262626"/>
        </w:rPr>
        <w:t>Larchmt</w:t>
      </w:r>
      <w:proofErr w:type="spellEnd"/>
      <w:r w:rsidRPr="002D639C">
        <w:rPr>
          <w:rFonts w:ascii="Arial" w:eastAsia="Arial Unicode MS" w:hAnsi="Arial" w:cs="Arial"/>
          <w:i/>
          <w:color w:val="000000" w:themeColor="text1"/>
          <w:sz w:val="22"/>
          <w:szCs w:val="22"/>
          <w:u w:color="262626"/>
        </w:rPr>
        <w:t>).</w:t>
      </w:r>
      <w:r w:rsidRPr="002D639C">
        <w:rPr>
          <w:rFonts w:ascii="Arial" w:eastAsia="Arial Unicode MS" w:hAnsi="Arial" w:cs="Arial"/>
          <w:color w:val="000000" w:themeColor="text1"/>
          <w:sz w:val="22"/>
          <w:szCs w:val="22"/>
          <w:u w:color="262626"/>
        </w:rPr>
        <w:t xml:space="preserve"> 2016. 17:32-7. </w:t>
      </w:r>
      <w:r w:rsidR="004D10DC" w:rsidRPr="002D639C">
        <w:rPr>
          <w:rFonts w:ascii="Arial" w:eastAsia="Arial Unicode MS" w:hAnsi="Arial" w:cs="Arial"/>
          <w:color w:val="000000" w:themeColor="text1"/>
          <w:sz w:val="22"/>
          <w:szCs w:val="22"/>
          <w:u w:color="262626"/>
        </w:rPr>
        <w:t xml:space="preserve">PMID: </w:t>
      </w:r>
      <w:r w:rsidR="004D10DC" w:rsidRPr="002D639C">
        <w:rPr>
          <w:rFonts w:ascii="Arial" w:hAnsi="Arial" w:cs="Arial"/>
          <w:color w:val="000000" w:themeColor="text1"/>
          <w:sz w:val="22"/>
          <w:szCs w:val="22"/>
          <w:shd w:val="clear" w:color="auto" w:fill="FFFFFF"/>
        </w:rPr>
        <w:t>26431266.</w:t>
      </w:r>
      <w:r w:rsidR="004D10DC" w:rsidRPr="002D639C">
        <w:rPr>
          <w:rFonts w:ascii="Arial" w:eastAsia="Arial Unicode MS" w:hAnsi="Arial" w:cs="Arial"/>
          <w:color w:val="000000" w:themeColor="text1"/>
          <w:sz w:val="22"/>
          <w:szCs w:val="22"/>
        </w:rPr>
        <w:t xml:space="preserve"> </w:t>
      </w:r>
    </w:p>
    <w:p w:rsidR="008B4429" w:rsidRPr="002D639C" w:rsidRDefault="008B4429" w:rsidP="003D29F9">
      <w:pPr>
        <w:ind w:left="360" w:hanging="360"/>
        <w:rPr>
          <w:rFonts w:ascii="Arial" w:eastAsia="Arial Unicode MS" w:hAnsi="Arial" w:cs="Arial"/>
          <w:color w:val="000000" w:themeColor="text1"/>
          <w:sz w:val="22"/>
          <w:szCs w:val="22"/>
        </w:rPr>
      </w:pPr>
    </w:p>
    <w:p w:rsidR="00AD6F32" w:rsidRPr="00AD6F32" w:rsidRDefault="008B4429" w:rsidP="003D29F9">
      <w:pPr>
        <w:pStyle w:val="ListParagraph"/>
        <w:numPr>
          <w:ilvl w:val="0"/>
          <w:numId w:val="19"/>
        </w:numPr>
        <w:ind w:left="360"/>
        <w:rPr>
          <w:rFonts w:ascii="Arial" w:eastAsia="Arial Unicode MS" w:hAnsi="Arial" w:cs="Arial"/>
          <w:color w:val="000000" w:themeColor="text1"/>
          <w:sz w:val="22"/>
          <w:szCs w:val="22"/>
        </w:rPr>
      </w:pPr>
      <w:r w:rsidRPr="00AD6F32">
        <w:rPr>
          <w:rFonts w:ascii="Arial" w:eastAsia="Arial Unicode MS" w:hAnsi="Arial" w:cs="Arial"/>
          <w:b/>
          <w:color w:val="000000" w:themeColor="text1"/>
          <w:sz w:val="22"/>
          <w:szCs w:val="22"/>
        </w:rPr>
        <w:t>Smith AA</w:t>
      </w:r>
      <w:r w:rsidRPr="00AD6F32">
        <w:rPr>
          <w:rFonts w:ascii="Arial" w:eastAsia="Arial Unicode MS" w:hAnsi="Arial" w:cs="Arial"/>
          <w:color w:val="000000" w:themeColor="text1"/>
          <w:sz w:val="22"/>
          <w:szCs w:val="22"/>
        </w:rPr>
        <w:t xml:space="preserve">, Fonseca A, </w:t>
      </w:r>
      <w:proofErr w:type="spellStart"/>
      <w:r w:rsidRPr="00AD6F32">
        <w:rPr>
          <w:rFonts w:ascii="Arial" w:eastAsia="Arial Unicode MS" w:hAnsi="Arial" w:cs="Arial"/>
          <w:color w:val="000000" w:themeColor="text1"/>
          <w:sz w:val="22"/>
          <w:szCs w:val="22"/>
        </w:rPr>
        <w:t>Naljayan</w:t>
      </w:r>
      <w:proofErr w:type="spellEnd"/>
      <w:r w:rsidRPr="00AD6F32">
        <w:rPr>
          <w:rFonts w:ascii="Arial" w:eastAsia="Arial Unicode MS" w:hAnsi="Arial" w:cs="Arial"/>
          <w:color w:val="000000" w:themeColor="text1"/>
          <w:sz w:val="22"/>
          <w:szCs w:val="22"/>
        </w:rPr>
        <w:t xml:space="preserve"> M, </w:t>
      </w:r>
      <w:proofErr w:type="spellStart"/>
      <w:r w:rsidRPr="00AD6F32">
        <w:rPr>
          <w:rFonts w:ascii="Arial" w:eastAsia="Arial Unicode MS" w:hAnsi="Arial" w:cs="Arial"/>
          <w:color w:val="000000" w:themeColor="text1"/>
          <w:sz w:val="22"/>
          <w:szCs w:val="22"/>
        </w:rPr>
        <w:t>Paramesh</w:t>
      </w:r>
      <w:proofErr w:type="spellEnd"/>
      <w:r w:rsidRPr="00AD6F32">
        <w:rPr>
          <w:rFonts w:ascii="Arial" w:eastAsia="Arial Unicode MS" w:hAnsi="Arial" w:cs="Arial"/>
          <w:color w:val="000000" w:themeColor="text1"/>
          <w:sz w:val="22"/>
          <w:szCs w:val="22"/>
        </w:rPr>
        <w:t xml:space="preserve"> A. </w:t>
      </w:r>
      <w:r w:rsidRPr="00AD6F32">
        <w:rPr>
          <w:rFonts w:ascii="Arial" w:eastAsia="Arial Unicode MS" w:hAnsi="Arial" w:cs="Arial"/>
          <w:bCs/>
          <w:color w:val="000000" w:themeColor="text1"/>
          <w:sz w:val="22"/>
          <w:szCs w:val="22"/>
        </w:rPr>
        <w:t xml:space="preserve">Retroperitoneal hematoma causing peritoneal dialysis catheter malfunction. </w:t>
      </w:r>
      <w:r w:rsidRPr="00AD6F32">
        <w:rPr>
          <w:rFonts w:ascii="Arial" w:eastAsia="Arial Unicode MS" w:hAnsi="Arial" w:cs="Arial"/>
          <w:i/>
          <w:color w:val="000000" w:themeColor="text1"/>
          <w:sz w:val="22"/>
          <w:szCs w:val="22"/>
        </w:rPr>
        <w:t>J La State Med Soc</w:t>
      </w:r>
      <w:r w:rsidRPr="00AD6F32">
        <w:rPr>
          <w:rFonts w:ascii="Arial" w:eastAsia="Arial Unicode MS" w:hAnsi="Arial" w:cs="Arial"/>
          <w:color w:val="000000" w:themeColor="text1"/>
          <w:sz w:val="22"/>
          <w:szCs w:val="22"/>
        </w:rPr>
        <w:t xml:space="preserve">. 2016. 168:137-9. </w:t>
      </w:r>
      <w:r w:rsidR="004D10DC" w:rsidRPr="00AD6F32">
        <w:rPr>
          <w:rFonts w:ascii="Arial" w:eastAsia="Arial Unicode MS" w:hAnsi="Arial" w:cs="Arial"/>
          <w:color w:val="000000" w:themeColor="text1"/>
          <w:sz w:val="22"/>
          <w:szCs w:val="22"/>
        </w:rPr>
        <w:t>PMID:</w:t>
      </w:r>
      <w:r w:rsidR="00AD6F32" w:rsidRPr="00AD6F32">
        <w:rPr>
          <w:rFonts w:ascii="Arial" w:eastAsia="Arial Unicode MS" w:hAnsi="Arial" w:cs="Arial"/>
          <w:color w:val="000000" w:themeColor="text1"/>
          <w:sz w:val="22"/>
          <w:szCs w:val="22"/>
        </w:rPr>
        <w:t xml:space="preserve"> </w:t>
      </w:r>
      <w:r w:rsidR="00AD6F32" w:rsidRPr="00AD6F32">
        <w:rPr>
          <w:rFonts w:ascii="Arial" w:hAnsi="Arial" w:cs="Arial"/>
          <w:color w:val="000000" w:themeColor="text1"/>
          <w:sz w:val="22"/>
          <w:szCs w:val="22"/>
          <w:shd w:val="clear" w:color="auto" w:fill="FFFFFF"/>
        </w:rPr>
        <w:t xml:space="preserve">27383854. </w:t>
      </w:r>
    </w:p>
    <w:p w:rsidR="00AD6F32" w:rsidRPr="00AD6F32" w:rsidRDefault="00AD6F32" w:rsidP="003D29F9">
      <w:pPr>
        <w:pStyle w:val="ListParagraph"/>
        <w:ind w:left="360" w:hanging="360"/>
        <w:rPr>
          <w:rFonts w:ascii="Arial" w:eastAsia="Arial Unicode MS" w:hAnsi="Arial" w:cs="Arial"/>
          <w:color w:val="000000" w:themeColor="text1"/>
          <w:sz w:val="22"/>
          <w:szCs w:val="22"/>
        </w:rPr>
      </w:pPr>
    </w:p>
    <w:p w:rsidR="00AD6F32" w:rsidRPr="00AD6F32" w:rsidRDefault="006B7ADC" w:rsidP="003D29F9">
      <w:pPr>
        <w:pStyle w:val="ListParagraph"/>
        <w:numPr>
          <w:ilvl w:val="0"/>
          <w:numId w:val="19"/>
        </w:numPr>
        <w:ind w:left="360"/>
        <w:rPr>
          <w:rFonts w:ascii="Arial" w:eastAsia="Arial Unicode MS" w:hAnsi="Arial" w:cs="Arial"/>
          <w:color w:val="000000" w:themeColor="text1"/>
          <w:sz w:val="22"/>
          <w:szCs w:val="22"/>
        </w:rPr>
      </w:pPr>
      <w:r w:rsidRPr="00AD6F32">
        <w:rPr>
          <w:rFonts w:ascii="Arial" w:eastAsia="Arial Unicode MS" w:hAnsi="Arial" w:cs="Arial"/>
          <w:color w:val="000000" w:themeColor="text1"/>
          <w:sz w:val="22"/>
          <w:szCs w:val="22"/>
        </w:rPr>
        <w:t xml:space="preserve">Martin MS, </w:t>
      </w:r>
      <w:r w:rsidRPr="00AD6F32">
        <w:rPr>
          <w:rFonts w:ascii="Arial" w:eastAsia="Arial Unicode MS" w:hAnsi="Arial" w:cs="Arial"/>
          <w:b/>
          <w:color w:val="000000" w:themeColor="text1"/>
          <w:sz w:val="22"/>
          <w:szCs w:val="22"/>
        </w:rPr>
        <w:t>Smith AA</w:t>
      </w:r>
      <w:r w:rsidRPr="00AD6F32">
        <w:rPr>
          <w:rFonts w:ascii="Arial" w:eastAsia="Arial Unicode MS" w:hAnsi="Arial" w:cs="Arial"/>
          <w:color w:val="000000" w:themeColor="text1"/>
          <w:sz w:val="22"/>
          <w:szCs w:val="22"/>
        </w:rPr>
        <w:t xml:space="preserve">, Lobo M, </w:t>
      </w:r>
      <w:proofErr w:type="spellStart"/>
      <w:r w:rsidRPr="00AD6F32">
        <w:rPr>
          <w:rFonts w:ascii="Arial" w:eastAsia="Arial Unicode MS" w:hAnsi="Arial" w:cs="Arial"/>
          <w:color w:val="000000" w:themeColor="text1"/>
          <w:sz w:val="22"/>
          <w:szCs w:val="22"/>
        </w:rPr>
        <w:t>Paramesh</w:t>
      </w:r>
      <w:proofErr w:type="spellEnd"/>
      <w:r w:rsidRPr="00AD6F32">
        <w:rPr>
          <w:rFonts w:ascii="Arial" w:eastAsia="Arial Unicode MS" w:hAnsi="Arial" w:cs="Arial"/>
          <w:color w:val="000000" w:themeColor="text1"/>
          <w:sz w:val="22"/>
          <w:szCs w:val="22"/>
        </w:rPr>
        <w:t xml:space="preserve"> AS. Successful treatment of recurrent pulmonary </w:t>
      </w:r>
      <w:proofErr w:type="spellStart"/>
      <w:r w:rsidRPr="00AD6F32">
        <w:rPr>
          <w:rFonts w:ascii="Arial" w:eastAsia="Arial Unicode MS" w:hAnsi="Arial" w:cs="Arial"/>
          <w:color w:val="000000" w:themeColor="text1"/>
          <w:sz w:val="22"/>
          <w:szCs w:val="22"/>
        </w:rPr>
        <w:t>mucormycosis</w:t>
      </w:r>
      <w:proofErr w:type="spellEnd"/>
      <w:r w:rsidRPr="00AD6F32">
        <w:rPr>
          <w:rFonts w:ascii="Arial" w:eastAsia="Arial Unicode MS" w:hAnsi="Arial" w:cs="Arial"/>
          <w:color w:val="000000" w:themeColor="text1"/>
          <w:sz w:val="22"/>
          <w:szCs w:val="22"/>
        </w:rPr>
        <w:t xml:space="preserve"> in a renal transplant patient: A case report and literature review. </w:t>
      </w:r>
      <w:r w:rsidRPr="00AD6F32">
        <w:rPr>
          <w:rStyle w:val="highlight"/>
          <w:rFonts w:ascii="Arial" w:eastAsia="Arial Unicode MS" w:hAnsi="Arial" w:cs="Arial"/>
          <w:i/>
          <w:color w:val="000000" w:themeColor="text1"/>
          <w:sz w:val="22"/>
          <w:szCs w:val="22"/>
        </w:rPr>
        <w:t>Case</w:t>
      </w:r>
      <w:r w:rsidRPr="00AD6F32">
        <w:rPr>
          <w:rStyle w:val="apple-converted-space"/>
          <w:rFonts w:ascii="Arial" w:eastAsia="Arial Unicode MS" w:hAnsi="Arial" w:cs="Arial"/>
          <w:i/>
          <w:color w:val="000000" w:themeColor="text1"/>
          <w:sz w:val="22"/>
          <w:szCs w:val="22"/>
        </w:rPr>
        <w:t> </w:t>
      </w:r>
      <w:r w:rsidRPr="00AD6F32">
        <w:rPr>
          <w:rFonts w:ascii="Arial" w:eastAsia="Arial Unicode MS" w:hAnsi="Arial" w:cs="Arial"/>
          <w:i/>
          <w:color w:val="000000" w:themeColor="text1"/>
          <w:sz w:val="22"/>
          <w:szCs w:val="22"/>
        </w:rPr>
        <w:t>Rep</w:t>
      </w:r>
      <w:r w:rsidRPr="00AD6F32">
        <w:rPr>
          <w:rStyle w:val="apple-converted-space"/>
          <w:rFonts w:ascii="Arial" w:eastAsia="Arial Unicode MS" w:hAnsi="Arial" w:cs="Arial"/>
          <w:i/>
          <w:color w:val="000000" w:themeColor="text1"/>
          <w:sz w:val="22"/>
          <w:szCs w:val="22"/>
        </w:rPr>
        <w:t> </w:t>
      </w:r>
      <w:r w:rsidRPr="00AD6F32">
        <w:rPr>
          <w:rStyle w:val="highlight"/>
          <w:rFonts w:ascii="Arial" w:eastAsia="Arial Unicode MS" w:hAnsi="Arial" w:cs="Arial"/>
          <w:i/>
          <w:color w:val="000000" w:themeColor="text1"/>
          <w:sz w:val="22"/>
          <w:szCs w:val="22"/>
        </w:rPr>
        <w:t>Transplant</w:t>
      </w:r>
      <w:r w:rsidRPr="00AD6F32">
        <w:rPr>
          <w:rFonts w:ascii="Arial" w:eastAsia="Arial Unicode MS" w:hAnsi="Arial" w:cs="Arial"/>
          <w:color w:val="000000" w:themeColor="text1"/>
          <w:sz w:val="22"/>
          <w:szCs w:val="22"/>
        </w:rPr>
        <w:t>.</w:t>
      </w:r>
      <w:r w:rsidRPr="00AD6F32">
        <w:rPr>
          <w:rStyle w:val="apple-converted-space"/>
          <w:rFonts w:ascii="Arial" w:eastAsia="Arial Unicode MS" w:hAnsi="Arial" w:cs="Arial"/>
          <w:color w:val="000000" w:themeColor="text1"/>
          <w:sz w:val="22"/>
          <w:szCs w:val="22"/>
          <w:shd w:val="clear" w:color="auto" w:fill="FFFFFF"/>
        </w:rPr>
        <w:t xml:space="preserve"> </w:t>
      </w:r>
      <w:r w:rsidRPr="00AD6F32">
        <w:rPr>
          <w:rFonts w:ascii="Arial" w:eastAsia="Arial Unicode MS" w:hAnsi="Arial" w:cs="Arial"/>
          <w:color w:val="000000" w:themeColor="text1"/>
          <w:sz w:val="22"/>
          <w:szCs w:val="22"/>
          <w:shd w:val="clear" w:color="auto" w:fill="FFFFFF"/>
        </w:rPr>
        <w:t xml:space="preserve">2017. 1925070. </w:t>
      </w:r>
      <w:r w:rsidR="004D10DC" w:rsidRPr="00AD6F32">
        <w:rPr>
          <w:rFonts w:ascii="Arial" w:eastAsia="Arial Unicode MS" w:hAnsi="Arial" w:cs="Arial"/>
          <w:color w:val="000000" w:themeColor="text1"/>
          <w:sz w:val="22"/>
          <w:szCs w:val="22"/>
          <w:shd w:val="clear" w:color="auto" w:fill="FFFFFF"/>
        </w:rPr>
        <w:t xml:space="preserve">PMID: </w:t>
      </w:r>
      <w:r w:rsidR="00AD6F32" w:rsidRPr="00AD6F32">
        <w:rPr>
          <w:rFonts w:ascii="Arial" w:hAnsi="Arial" w:cs="Arial"/>
          <w:color w:val="000000" w:themeColor="text1"/>
          <w:sz w:val="22"/>
          <w:szCs w:val="22"/>
        </w:rPr>
        <w:t>28386509.</w:t>
      </w:r>
      <w:r w:rsidR="00AD6F32" w:rsidRPr="00AD6F32">
        <w:rPr>
          <w:rFonts w:ascii="Arial" w:eastAsia="Arial Unicode MS" w:hAnsi="Arial" w:cs="Arial"/>
          <w:color w:val="000000" w:themeColor="text1"/>
          <w:sz w:val="22"/>
          <w:szCs w:val="22"/>
        </w:rPr>
        <w:t xml:space="preserve"> </w:t>
      </w:r>
    </w:p>
    <w:p w:rsidR="00D361B0" w:rsidRPr="00AD6F32" w:rsidRDefault="00AD6F32" w:rsidP="003D29F9">
      <w:pPr>
        <w:ind w:left="360" w:hanging="360"/>
      </w:pPr>
      <w:r w:rsidRPr="00AD6F32">
        <w:rPr>
          <w:rFonts w:ascii="Arial" w:hAnsi="Arial" w:cs="Arial"/>
          <w:color w:val="575757"/>
          <w:sz w:val="18"/>
          <w:szCs w:val="18"/>
          <w:shd w:val="clear" w:color="auto" w:fill="FFFFFF"/>
        </w:rPr>
        <w:t> </w:t>
      </w:r>
    </w:p>
    <w:p w:rsidR="00AD6F32" w:rsidRPr="00F40EBA" w:rsidRDefault="00F06E69" w:rsidP="008C5507">
      <w:pPr>
        <w:pStyle w:val="ListParagraph"/>
        <w:numPr>
          <w:ilvl w:val="0"/>
          <w:numId w:val="19"/>
        </w:numPr>
        <w:ind w:left="360"/>
        <w:rPr>
          <w:rFonts w:ascii="Arial" w:eastAsia="Arial Unicode MS" w:hAnsi="Arial" w:cs="Arial"/>
          <w:color w:val="000000" w:themeColor="text1"/>
          <w:sz w:val="22"/>
          <w:szCs w:val="22"/>
        </w:rPr>
      </w:pPr>
      <w:r w:rsidRPr="00D361B0">
        <w:rPr>
          <w:rFonts w:ascii="Arial" w:eastAsia="Arial Unicode MS" w:hAnsi="Arial" w:cs="Arial"/>
          <w:b/>
          <w:color w:val="000000" w:themeColor="text1"/>
          <w:sz w:val="22"/>
          <w:szCs w:val="22"/>
        </w:rPr>
        <w:t>Smith AA</w:t>
      </w:r>
      <w:r w:rsidRPr="00D361B0">
        <w:rPr>
          <w:rFonts w:ascii="Arial" w:eastAsia="Arial Unicode MS" w:hAnsi="Arial" w:cs="Arial"/>
          <w:color w:val="000000" w:themeColor="text1"/>
          <w:sz w:val="22"/>
          <w:szCs w:val="22"/>
        </w:rPr>
        <w:t>, Darden M, Al-</w:t>
      </w:r>
      <w:proofErr w:type="spellStart"/>
      <w:r w:rsidRPr="00D361B0">
        <w:rPr>
          <w:rFonts w:ascii="Arial" w:eastAsia="Arial Unicode MS" w:hAnsi="Arial" w:cs="Arial"/>
          <w:color w:val="000000" w:themeColor="text1"/>
          <w:sz w:val="22"/>
          <w:szCs w:val="22"/>
        </w:rPr>
        <w:t>Qurayshi</w:t>
      </w:r>
      <w:proofErr w:type="spellEnd"/>
      <w:r w:rsidRPr="00D361B0">
        <w:rPr>
          <w:rFonts w:ascii="Arial" w:eastAsia="Arial Unicode MS" w:hAnsi="Arial" w:cs="Arial"/>
          <w:color w:val="000000" w:themeColor="text1"/>
          <w:sz w:val="22"/>
          <w:szCs w:val="22"/>
        </w:rPr>
        <w:t xml:space="preserve"> Z, </w:t>
      </w:r>
      <w:proofErr w:type="spellStart"/>
      <w:r w:rsidRPr="00D361B0">
        <w:rPr>
          <w:rFonts w:ascii="Arial" w:eastAsia="Arial Unicode MS" w:hAnsi="Arial" w:cs="Arial"/>
          <w:color w:val="000000" w:themeColor="text1"/>
          <w:sz w:val="22"/>
          <w:szCs w:val="22"/>
        </w:rPr>
        <w:t>Paramesh</w:t>
      </w:r>
      <w:proofErr w:type="spellEnd"/>
      <w:r w:rsidRPr="00D361B0">
        <w:rPr>
          <w:rFonts w:ascii="Arial" w:eastAsia="Arial Unicode MS" w:hAnsi="Arial" w:cs="Arial"/>
          <w:color w:val="000000" w:themeColor="text1"/>
          <w:sz w:val="22"/>
          <w:szCs w:val="22"/>
        </w:rPr>
        <w:t xml:space="preserve">, AS, Killackey M, </w:t>
      </w:r>
      <w:proofErr w:type="spellStart"/>
      <w:r w:rsidRPr="00D361B0">
        <w:rPr>
          <w:rFonts w:ascii="Arial" w:eastAsia="Arial Unicode MS" w:hAnsi="Arial" w:cs="Arial"/>
          <w:color w:val="000000" w:themeColor="text1"/>
          <w:sz w:val="22"/>
          <w:szCs w:val="22"/>
        </w:rPr>
        <w:t>Kandil</w:t>
      </w:r>
      <w:proofErr w:type="spellEnd"/>
      <w:r w:rsidRPr="00D361B0">
        <w:rPr>
          <w:rFonts w:ascii="Arial" w:eastAsia="Arial Unicode MS" w:hAnsi="Arial" w:cs="Arial"/>
          <w:color w:val="000000" w:themeColor="text1"/>
          <w:sz w:val="22"/>
          <w:szCs w:val="22"/>
        </w:rPr>
        <w:t xml:space="preserve"> E, Parker G, Balart L, Friedlander P, Buell JF. Liver transplantation in New Orleans: Parity in a world of disparity? </w:t>
      </w:r>
      <w:r w:rsidRPr="00D361B0">
        <w:rPr>
          <w:rFonts w:ascii="Arial" w:eastAsia="Arial Unicode MS" w:hAnsi="Arial" w:cs="Arial"/>
          <w:i/>
          <w:color w:val="000000" w:themeColor="text1"/>
          <w:sz w:val="22"/>
          <w:szCs w:val="22"/>
          <w:shd w:val="clear" w:color="auto" w:fill="FFFFFF"/>
        </w:rPr>
        <w:t>HPB (Oxford).</w:t>
      </w:r>
      <w:r w:rsidRPr="00D361B0">
        <w:rPr>
          <w:rFonts w:ascii="Arial" w:eastAsia="Arial Unicode MS" w:hAnsi="Arial" w:cs="Arial"/>
          <w:color w:val="000000" w:themeColor="text1"/>
          <w:sz w:val="22"/>
          <w:szCs w:val="22"/>
          <w:shd w:val="clear" w:color="auto" w:fill="FFFFFF"/>
        </w:rPr>
        <w:t> 2017. 19:793-798. </w:t>
      </w:r>
      <w:r w:rsidR="004D10DC" w:rsidRPr="00D361B0">
        <w:rPr>
          <w:rFonts w:ascii="Arial" w:eastAsia="Arial Unicode MS" w:hAnsi="Arial" w:cs="Arial"/>
          <w:color w:val="000000" w:themeColor="text1"/>
          <w:sz w:val="22"/>
          <w:szCs w:val="22"/>
          <w:shd w:val="clear" w:color="auto" w:fill="FFFFFF"/>
        </w:rPr>
        <w:t xml:space="preserve">PMID: </w:t>
      </w:r>
      <w:r w:rsidR="00D361B0" w:rsidRPr="00D361B0">
        <w:rPr>
          <w:rFonts w:ascii="Arial" w:hAnsi="Arial" w:cs="Arial"/>
          <w:color w:val="000000" w:themeColor="text1"/>
          <w:sz w:val="22"/>
          <w:szCs w:val="22"/>
        </w:rPr>
        <w:t>28647164.</w:t>
      </w:r>
    </w:p>
    <w:p w:rsidR="00F40EBA" w:rsidRPr="00F40EBA" w:rsidRDefault="00F40EBA" w:rsidP="00F40EBA">
      <w:pPr>
        <w:rPr>
          <w:rFonts w:ascii="Arial" w:eastAsia="Arial Unicode MS" w:hAnsi="Arial" w:cs="Arial"/>
          <w:color w:val="000000" w:themeColor="text1"/>
          <w:sz w:val="22"/>
          <w:szCs w:val="22"/>
        </w:rPr>
      </w:pPr>
    </w:p>
    <w:p w:rsidR="00F06E69" w:rsidRDefault="00F06E69" w:rsidP="00D53BE1">
      <w:pPr>
        <w:pStyle w:val="ListParagraph"/>
        <w:numPr>
          <w:ilvl w:val="0"/>
          <w:numId w:val="19"/>
        </w:numPr>
        <w:ind w:left="360"/>
        <w:rPr>
          <w:rFonts w:ascii="Arial" w:eastAsia="Arial Unicode MS" w:hAnsi="Arial" w:cs="Arial"/>
          <w:color w:val="000000" w:themeColor="text1"/>
          <w:sz w:val="22"/>
          <w:szCs w:val="22"/>
        </w:rPr>
      </w:pPr>
      <w:proofErr w:type="spellStart"/>
      <w:r w:rsidRPr="00AD6F32">
        <w:rPr>
          <w:rFonts w:ascii="Arial" w:eastAsia="Arial Unicode MS" w:hAnsi="Arial" w:cs="Arial"/>
          <w:color w:val="000000" w:themeColor="text1"/>
          <w:sz w:val="22"/>
          <w:szCs w:val="22"/>
        </w:rPr>
        <w:t>Paramesh</w:t>
      </w:r>
      <w:proofErr w:type="spellEnd"/>
      <w:r w:rsidRPr="00AD6F32">
        <w:rPr>
          <w:rFonts w:ascii="Arial" w:eastAsia="Arial Unicode MS" w:hAnsi="Arial" w:cs="Arial"/>
          <w:color w:val="000000" w:themeColor="text1"/>
          <w:sz w:val="22"/>
          <w:szCs w:val="22"/>
        </w:rPr>
        <w:t xml:space="preserve"> AS</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proofErr w:type="spellStart"/>
      <w:r w:rsidRPr="00AD6F32">
        <w:rPr>
          <w:rFonts w:ascii="Arial" w:eastAsia="Arial Unicode MS" w:hAnsi="Arial" w:cs="Arial"/>
          <w:color w:val="000000" w:themeColor="text1"/>
          <w:sz w:val="22"/>
          <w:szCs w:val="22"/>
        </w:rPr>
        <w:t>Neidlinger</w:t>
      </w:r>
      <w:proofErr w:type="spellEnd"/>
      <w:r w:rsidRPr="00AD6F32">
        <w:rPr>
          <w:rFonts w:ascii="Arial" w:eastAsia="Arial Unicode MS" w:hAnsi="Arial" w:cs="Arial"/>
          <w:color w:val="000000" w:themeColor="text1"/>
          <w:sz w:val="22"/>
          <w:szCs w:val="22"/>
        </w:rPr>
        <w:t xml:space="preserve"> N,</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Salvatore M,</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b/>
          <w:color w:val="000000" w:themeColor="text1"/>
          <w:sz w:val="22"/>
          <w:szCs w:val="22"/>
        </w:rPr>
        <w:t>Smith AA</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Friedman A</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Payne W</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Taber T</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Wright C.</w:t>
      </w:r>
      <w:r w:rsidRPr="00AD6F32">
        <w:rPr>
          <w:rFonts w:ascii="Arial" w:eastAsia="Arial Unicode MS" w:hAnsi="Arial" w:cs="Arial"/>
          <w:color w:val="000000" w:themeColor="text1"/>
          <w:sz w:val="22"/>
          <w:szCs w:val="22"/>
          <w:vertAlign w:val="superscript"/>
        </w:rPr>
        <w:t xml:space="preserve"> </w:t>
      </w:r>
      <w:r w:rsidRPr="00AD6F32">
        <w:rPr>
          <w:rFonts w:ascii="Arial" w:eastAsia="Arial Unicode MS" w:hAnsi="Arial" w:cs="Arial"/>
          <w:color w:val="000000" w:themeColor="text1"/>
          <w:sz w:val="22"/>
          <w:szCs w:val="22"/>
        </w:rPr>
        <w:t xml:space="preserve"> Strategies to prevent Unintended Use of Kidneys Exported for High PRA (&gt;98% </w:t>
      </w:r>
      <w:proofErr w:type="spellStart"/>
      <w:r w:rsidRPr="00AD6F32">
        <w:rPr>
          <w:rFonts w:ascii="Arial" w:eastAsia="Arial Unicode MS" w:hAnsi="Arial" w:cs="Arial"/>
          <w:color w:val="000000" w:themeColor="text1"/>
          <w:sz w:val="22"/>
          <w:szCs w:val="22"/>
        </w:rPr>
        <w:t>cPRA</w:t>
      </w:r>
      <w:proofErr w:type="spellEnd"/>
      <w:r w:rsidRPr="00AD6F32">
        <w:rPr>
          <w:rFonts w:ascii="Arial" w:eastAsia="Arial Unicode MS" w:hAnsi="Arial" w:cs="Arial"/>
          <w:color w:val="000000" w:themeColor="text1"/>
          <w:sz w:val="22"/>
          <w:szCs w:val="22"/>
        </w:rPr>
        <w:t xml:space="preserve">) Recipients. </w:t>
      </w:r>
      <w:r w:rsidRPr="00AD6F32">
        <w:rPr>
          <w:rFonts w:ascii="Arial" w:eastAsia="Arial Unicode MS" w:hAnsi="Arial" w:cs="Arial"/>
          <w:i/>
          <w:color w:val="000000" w:themeColor="text1"/>
          <w:sz w:val="22"/>
          <w:szCs w:val="22"/>
          <w:shd w:val="clear" w:color="auto" w:fill="FFFFFF"/>
        </w:rPr>
        <w:t>Am J Transplant</w:t>
      </w:r>
      <w:r w:rsidRPr="00AD6F32">
        <w:rPr>
          <w:rFonts w:ascii="Arial" w:eastAsia="Arial Unicode MS" w:hAnsi="Arial" w:cs="Arial"/>
          <w:color w:val="000000" w:themeColor="text1"/>
          <w:sz w:val="22"/>
          <w:szCs w:val="22"/>
          <w:shd w:val="clear" w:color="auto" w:fill="FFFFFF"/>
        </w:rPr>
        <w:t>. 2017. 17:2139-2143.</w:t>
      </w:r>
      <w:r w:rsidR="004D10DC" w:rsidRPr="00AD6F32">
        <w:rPr>
          <w:rFonts w:ascii="Arial" w:eastAsia="Arial Unicode MS" w:hAnsi="Arial" w:cs="Arial"/>
          <w:color w:val="000000" w:themeColor="text1"/>
          <w:sz w:val="22"/>
          <w:szCs w:val="22"/>
          <w:shd w:val="clear" w:color="auto" w:fill="FFFFFF"/>
        </w:rPr>
        <w:t xml:space="preserve"> PMID: </w:t>
      </w:r>
      <w:r w:rsidR="00AD6F32" w:rsidRPr="00AD6F32">
        <w:rPr>
          <w:rFonts w:ascii="Arial" w:hAnsi="Arial" w:cs="Arial"/>
          <w:color w:val="000000" w:themeColor="text1"/>
          <w:sz w:val="22"/>
          <w:szCs w:val="22"/>
          <w:shd w:val="clear" w:color="auto" w:fill="FFFFFF"/>
        </w:rPr>
        <w:t>28168823.</w:t>
      </w:r>
      <w:r w:rsidR="00AD6F32" w:rsidRPr="00AD6F32">
        <w:rPr>
          <w:rFonts w:ascii="Arial" w:eastAsia="Arial Unicode MS" w:hAnsi="Arial" w:cs="Arial"/>
          <w:color w:val="000000" w:themeColor="text1"/>
          <w:sz w:val="22"/>
          <w:szCs w:val="22"/>
        </w:rPr>
        <w:t xml:space="preserve"> </w:t>
      </w:r>
    </w:p>
    <w:p w:rsidR="008C5507" w:rsidRPr="00D53BE1" w:rsidRDefault="008C5507" w:rsidP="008C5507">
      <w:pPr>
        <w:pStyle w:val="ListParagraph"/>
        <w:ind w:left="360"/>
        <w:rPr>
          <w:rFonts w:ascii="Arial" w:eastAsia="Arial Unicode MS" w:hAnsi="Arial" w:cs="Arial"/>
          <w:color w:val="000000" w:themeColor="text1"/>
          <w:sz w:val="22"/>
          <w:szCs w:val="22"/>
        </w:rPr>
      </w:pPr>
    </w:p>
    <w:p w:rsidR="00F06E69" w:rsidRPr="002D639C" w:rsidRDefault="00F06E69"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CF and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Laparoscopic skills training of surgical residents: A comparison of two proficiency-based independent approaches. </w:t>
      </w:r>
      <w:r w:rsidRPr="002D639C">
        <w:rPr>
          <w:rFonts w:ascii="Arial" w:eastAsia="Arial Unicode MS" w:hAnsi="Arial" w:cs="Arial"/>
          <w:i/>
          <w:iCs/>
          <w:color w:val="000000" w:themeColor="text1"/>
          <w:sz w:val="22"/>
          <w:szCs w:val="22"/>
        </w:rPr>
        <w:t xml:space="preserve">Mini-invasive Surg. </w:t>
      </w:r>
      <w:r w:rsidRPr="002D639C">
        <w:rPr>
          <w:rFonts w:ascii="Arial" w:eastAsia="Arial Unicode MS" w:hAnsi="Arial" w:cs="Arial"/>
          <w:iCs/>
          <w:color w:val="000000" w:themeColor="text1"/>
          <w:sz w:val="22"/>
          <w:szCs w:val="22"/>
        </w:rPr>
        <w:t>2017.</w:t>
      </w:r>
      <w:r w:rsidRPr="002D639C">
        <w:rPr>
          <w:rFonts w:ascii="Arial" w:eastAsia="Arial Unicode MS" w:hAnsi="Arial" w:cs="Arial"/>
          <w:i/>
          <w:iCs/>
          <w:color w:val="000000" w:themeColor="text1"/>
          <w:sz w:val="22"/>
          <w:szCs w:val="22"/>
        </w:rPr>
        <w:t xml:space="preserve"> </w:t>
      </w:r>
      <w:r w:rsidRPr="002D639C">
        <w:rPr>
          <w:rFonts w:ascii="Arial" w:eastAsia="Arial Unicode MS" w:hAnsi="Arial" w:cs="Arial"/>
          <w:color w:val="000000" w:themeColor="text1"/>
          <w:sz w:val="22"/>
          <w:szCs w:val="22"/>
          <w:shd w:val="clear" w:color="auto" w:fill="FFFFFF"/>
        </w:rPr>
        <w:t xml:space="preserve">1, 126-132. </w:t>
      </w:r>
    </w:p>
    <w:p w:rsidR="00F06E69" w:rsidRPr="002D639C" w:rsidRDefault="00F06E69" w:rsidP="003D29F9">
      <w:pPr>
        <w:ind w:left="360" w:hanging="360"/>
        <w:rPr>
          <w:rFonts w:ascii="Arial" w:eastAsia="Arial Unicode MS" w:hAnsi="Arial" w:cs="Arial"/>
          <w:color w:val="000000" w:themeColor="text1"/>
          <w:sz w:val="22"/>
          <w:szCs w:val="22"/>
        </w:rPr>
      </w:pPr>
    </w:p>
    <w:p w:rsidR="00F06E69" w:rsidRPr="002D639C" w:rsidRDefault="00F06E69"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CF and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Role of oral and intravenous pre-operative antibiotics in elective colon surgery. </w:t>
      </w:r>
      <w:r w:rsidRPr="002D639C">
        <w:rPr>
          <w:rFonts w:ascii="Arial" w:eastAsia="Arial Unicode MS" w:hAnsi="Arial" w:cs="Arial"/>
          <w:i/>
          <w:iCs/>
          <w:color w:val="000000" w:themeColor="text1"/>
          <w:sz w:val="22"/>
          <w:szCs w:val="22"/>
        </w:rPr>
        <w:t xml:space="preserve">Ann </w:t>
      </w:r>
      <w:proofErr w:type="spellStart"/>
      <w:r w:rsidRPr="002D639C">
        <w:rPr>
          <w:rFonts w:ascii="Arial" w:eastAsia="Arial Unicode MS" w:hAnsi="Arial" w:cs="Arial"/>
          <w:i/>
          <w:iCs/>
          <w:color w:val="000000" w:themeColor="text1"/>
          <w:sz w:val="22"/>
          <w:szCs w:val="22"/>
        </w:rPr>
        <w:t>Laparosc</w:t>
      </w:r>
      <w:proofErr w:type="spellEnd"/>
      <w:r w:rsidRPr="002D639C">
        <w:rPr>
          <w:rFonts w:ascii="Arial" w:eastAsia="Arial Unicode MS" w:hAnsi="Arial" w:cs="Arial"/>
          <w:i/>
          <w:iCs/>
          <w:color w:val="000000" w:themeColor="text1"/>
          <w:sz w:val="22"/>
          <w:szCs w:val="22"/>
        </w:rPr>
        <w:t xml:space="preserve"> </w:t>
      </w:r>
      <w:proofErr w:type="spellStart"/>
      <w:r w:rsidRPr="002D639C">
        <w:rPr>
          <w:rFonts w:ascii="Arial" w:eastAsia="Arial Unicode MS" w:hAnsi="Arial" w:cs="Arial"/>
          <w:i/>
          <w:iCs/>
          <w:color w:val="000000" w:themeColor="text1"/>
          <w:sz w:val="22"/>
          <w:szCs w:val="22"/>
        </w:rPr>
        <w:t>Endosc</w:t>
      </w:r>
      <w:proofErr w:type="spellEnd"/>
      <w:r w:rsidRPr="002D639C">
        <w:rPr>
          <w:rFonts w:ascii="Arial" w:eastAsia="Arial Unicode MS" w:hAnsi="Arial" w:cs="Arial"/>
          <w:i/>
          <w:iCs/>
          <w:color w:val="000000" w:themeColor="text1"/>
          <w:sz w:val="22"/>
          <w:szCs w:val="22"/>
        </w:rPr>
        <w:t xml:space="preserve"> </w:t>
      </w:r>
      <w:proofErr w:type="spellStart"/>
      <w:r w:rsidRPr="002D639C">
        <w:rPr>
          <w:rFonts w:ascii="Arial" w:eastAsia="Arial Unicode MS" w:hAnsi="Arial" w:cs="Arial"/>
          <w:i/>
          <w:iCs/>
          <w:color w:val="000000" w:themeColor="text1"/>
          <w:sz w:val="22"/>
          <w:szCs w:val="22"/>
        </w:rPr>
        <w:t>Surg</w:t>
      </w:r>
      <w:proofErr w:type="spellEnd"/>
      <w:r w:rsidRPr="002D639C">
        <w:rPr>
          <w:rFonts w:ascii="Arial" w:eastAsia="Arial Unicode MS" w:hAnsi="Arial" w:cs="Arial"/>
          <w:i/>
          <w:iCs/>
          <w:color w:val="000000" w:themeColor="text1"/>
          <w:sz w:val="22"/>
          <w:szCs w:val="22"/>
        </w:rPr>
        <w:t xml:space="preserve"> </w:t>
      </w:r>
      <w:r w:rsidRPr="002D639C">
        <w:rPr>
          <w:rFonts w:ascii="Arial" w:eastAsia="Arial Unicode MS" w:hAnsi="Arial" w:cs="Arial"/>
          <w:color w:val="000000" w:themeColor="text1"/>
          <w:sz w:val="22"/>
          <w:szCs w:val="22"/>
        </w:rPr>
        <w:t xml:space="preserve">2017. 2:18. </w:t>
      </w:r>
    </w:p>
    <w:p w:rsidR="00CD0C39" w:rsidRPr="002D639C" w:rsidRDefault="00CD0C39" w:rsidP="003D29F9">
      <w:pPr>
        <w:pStyle w:val="ListParagraph"/>
        <w:ind w:left="360" w:hanging="360"/>
        <w:rPr>
          <w:rFonts w:ascii="Arial" w:eastAsia="Arial Unicode MS" w:hAnsi="Arial" w:cs="Arial"/>
          <w:color w:val="000000" w:themeColor="text1"/>
          <w:sz w:val="22"/>
          <w:szCs w:val="22"/>
        </w:rPr>
      </w:pPr>
    </w:p>
    <w:p w:rsidR="00CD0C39" w:rsidRPr="002D639C" w:rsidRDefault="00CD0C39"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Silver 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Khadra</w:t>
      </w:r>
      <w:proofErr w:type="spellEnd"/>
      <w:r w:rsidRPr="002D639C">
        <w:rPr>
          <w:rFonts w:ascii="Arial" w:eastAsia="Arial Unicode MS" w:hAnsi="Arial" w:cs="Arial"/>
          <w:color w:val="000000" w:themeColor="text1"/>
          <w:sz w:val="22"/>
          <w:szCs w:val="22"/>
        </w:rPr>
        <w:t xml:space="preserve"> H, </w:t>
      </w:r>
      <w:proofErr w:type="spellStart"/>
      <w:r w:rsidRPr="002D639C">
        <w:rPr>
          <w:rFonts w:ascii="Arial" w:eastAsia="Arial Unicode MS" w:hAnsi="Arial" w:cs="Arial"/>
          <w:color w:val="000000" w:themeColor="text1"/>
          <w:sz w:val="22"/>
          <w:szCs w:val="22"/>
        </w:rPr>
        <w:t>Ducoin</w:t>
      </w:r>
      <w:proofErr w:type="spellEnd"/>
      <w:r w:rsidRPr="002D639C">
        <w:rPr>
          <w:rFonts w:ascii="Arial" w:eastAsia="Arial Unicode MS" w:hAnsi="Arial" w:cs="Arial"/>
          <w:color w:val="000000" w:themeColor="text1"/>
          <w:sz w:val="22"/>
          <w:szCs w:val="22"/>
        </w:rPr>
        <w:t xml:space="preserve"> C, </w:t>
      </w:r>
      <w:proofErr w:type="spellStart"/>
      <w:r w:rsidRPr="002D639C">
        <w:rPr>
          <w:rFonts w:ascii="Arial" w:eastAsia="Arial Unicode MS" w:hAnsi="Arial" w:cs="Arial"/>
          <w:color w:val="000000" w:themeColor="text1"/>
          <w:sz w:val="22"/>
          <w:szCs w:val="22"/>
        </w:rPr>
        <w:t>Hamner</w:t>
      </w:r>
      <w:proofErr w:type="spellEnd"/>
      <w:r w:rsidRPr="002D639C">
        <w:rPr>
          <w:rFonts w:ascii="Arial" w:eastAsia="Arial Unicode MS" w:hAnsi="Arial" w:cs="Arial"/>
          <w:color w:val="000000" w:themeColor="text1"/>
          <w:sz w:val="22"/>
          <w:szCs w:val="22"/>
        </w:rPr>
        <w:t xml:space="preserve"> J. Hidden dangers of </w:t>
      </w:r>
      <w:proofErr w:type="spellStart"/>
      <w:r w:rsidRPr="002D639C">
        <w:rPr>
          <w:rFonts w:ascii="Arial" w:eastAsia="Arial Unicode MS" w:hAnsi="Arial" w:cs="Arial"/>
          <w:color w:val="000000" w:themeColor="text1"/>
          <w:sz w:val="22"/>
          <w:szCs w:val="22"/>
        </w:rPr>
        <w:t>duotubes</w:t>
      </w:r>
      <w:proofErr w:type="spellEnd"/>
      <w:r w:rsidRPr="002D639C">
        <w:rPr>
          <w:rFonts w:ascii="Arial" w:eastAsia="Arial Unicode MS" w:hAnsi="Arial" w:cs="Arial"/>
          <w:color w:val="000000" w:themeColor="text1"/>
          <w:sz w:val="22"/>
          <w:szCs w:val="22"/>
        </w:rPr>
        <w:t xml:space="preserve">: a case report and literature review. 2018. EC </w:t>
      </w:r>
      <w:r w:rsidRPr="002D639C">
        <w:rPr>
          <w:rFonts w:ascii="Arial" w:eastAsia="Arial Unicode MS" w:hAnsi="Arial" w:cs="Arial"/>
          <w:i/>
          <w:color w:val="000000" w:themeColor="text1"/>
          <w:sz w:val="22"/>
          <w:szCs w:val="22"/>
        </w:rPr>
        <w:t>Gastroenterology and Digestive System. 5.7</w:t>
      </w:r>
      <w:r w:rsidRPr="002D639C">
        <w:rPr>
          <w:rFonts w:ascii="Arial" w:eastAsia="Arial Unicode MS" w:hAnsi="Arial" w:cs="Arial"/>
          <w:color w:val="000000" w:themeColor="text1"/>
          <w:sz w:val="22"/>
          <w:szCs w:val="22"/>
        </w:rPr>
        <w:t>: 475-479.</w:t>
      </w:r>
    </w:p>
    <w:p w:rsidR="008F6655" w:rsidRPr="002D639C" w:rsidRDefault="008F6655" w:rsidP="003D29F9">
      <w:pPr>
        <w:pStyle w:val="ListParagraph"/>
        <w:ind w:left="360" w:hanging="360"/>
        <w:rPr>
          <w:rFonts w:ascii="Arial" w:eastAsia="Arial Unicode MS" w:hAnsi="Arial" w:cs="Arial"/>
          <w:color w:val="000000" w:themeColor="text1"/>
          <w:sz w:val="22"/>
          <w:szCs w:val="22"/>
        </w:rPr>
      </w:pPr>
    </w:p>
    <w:p w:rsidR="008F6655" w:rsidRPr="002D639C" w:rsidRDefault="008F6655"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Konstantinidis</w:t>
      </w:r>
      <w:proofErr w:type="spellEnd"/>
      <w:r w:rsidRPr="002D639C">
        <w:rPr>
          <w:rFonts w:ascii="Arial" w:eastAsia="Arial Unicode MS" w:hAnsi="Arial" w:cs="Arial"/>
          <w:color w:val="000000" w:themeColor="text1"/>
          <w:sz w:val="22"/>
          <w:szCs w:val="22"/>
        </w:rPr>
        <w:t xml:space="preserve"> IT, Fong Y, </w:t>
      </w:r>
      <w:proofErr w:type="spellStart"/>
      <w:r w:rsidRPr="002D639C">
        <w:rPr>
          <w:rFonts w:ascii="Arial" w:eastAsia="Arial Unicode MS" w:hAnsi="Arial" w:cs="Arial"/>
          <w:color w:val="000000" w:themeColor="text1"/>
          <w:sz w:val="22"/>
          <w:szCs w:val="22"/>
        </w:rPr>
        <w:t>Martinie</w:t>
      </w:r>
      <w:proofErr w:type="spellEnd"/>
      <w:r w:rsidRPr="002D639C">
        <w:rPr>
          <w:rFonts w:ascii="Arial" w:eastAsia="Arial Unicode MS" w:hAnsi="Arial" w:cs="Arial"/>
          <w:color w:val="000000" w:themeColor="text1"/>
          <w:sz w:val="22"/>
          <w:szCs w:val="22"/>
        </w:rPr>
        <w:t xml:space="preserve"> J, </w:t>
      </w:r>
      <w:proofErr w:type="spellStart"/>
      <w:r w:rsidRPr="002D639C">
        <w:rPr>
          <w:rFonts w:ascii="Arial" w:eastAsia="Arial Unicode MS" w:hAnsi="Arial" w:cs="Arial"/>
          <w:color w:val="000000" w:themeColor="text1"/>
          <w:sz w:val="22"/>
          <w:szCs w:val="22"/>
        </w:rPr>
        <w:t>Iannitti</w:t>
      </w:r>
      <w:proofErr w:type="spellEnd"/>
      <w:r w:rsidRPr="002D639C">
        <w:rPr>
          <w:rFonts w:ascii="Arial" w:eastAsia="Arial Unicode MS" w:hAnsi="Arial" w:cs="Arial"/>
          <w:color w:val="000000" w:themeColor="text1"/>
          <w:sz w:val="22"/>
          <w:szCs w:val="22"/>
        </w:rPr>
        <w:t xml:space="preserve"> D, Buell JF. A multi-institutional analysis of minimally invasive liver resections. </w:t>
      </w:r>
      <w:proofErr w:type="spellStart"/>
      <w:r w:rsidRPr="002D639C">
        <w:rPr>
          <w:rFonts w:ascii="Arial" w:eastAsia="Arial Unicode MS" w:hAnsi="Arial" w:cs="Arial"/>
          <w:i/>
          <w:color w:val="000000" w:themeColor="text1"/>
          <w:sz w:val="22"/>
          <w:szCs w:val="22"/>
        </w:rPr>
        <w:t>Laparosc</w:t>
      </w:r>
      <w:proofErr w:type="spellEnd"/>
      <w:r w:rsidRPr="002D639C">
        <w:rPr>
          <w:rFonts w:ascii="Arial" w:eastAsia="Arial Unicode MS" w:hAnsi="Arial" w:cs="Arial"/>
          <w:i/>
          <w:color w:val="000000" w:themeColor="text1"/>
          <w:sz w:val="22"/>
          <w:szCs w:val="22"/>
        </w:rPr>
        <w:t xml:space="preserve"> </w:t>
      </w:r>
      <w:proofErr w:type="spellStart"/>
      <w:r w:rsidRPr="002D639C">
        <w:rPr>
          <w:rFonts w:ascii="Arial" w:eastAsia="Arial Unicode MS" w:hAnsi="Arial" w:cs="Arial"/>
          <w:i/>
          <w:color w:val="000000" w:themeColor="text1"/>
          <w:sz w:val="22"/>
          <w:szCs w:val="22"/>
        </w:rPr>
        <w:t>Surg</w:t>
      </w:r>
      <w:proofErr w:type="spellEnd"/>
      <w:r w:rsidRPr="002D639C">
        <w:rPr>
          <w:rFonts w:ascii="Arial" w:eastAsia="Arial Unicode MS" w:hAnsi="Arial" w:cs="Arial"/>
          <w:color w:val="000000" w:themeColor="text1"/>
          <w:sz w:val="22"/>
          <w:szCs w:val="22"/>
        </w:rPr>
        <w:t xml:space="preserve"> 2018</w:t>
      </w:r>
      <w:proofErr w:type="gramStart"/>
      <w:r w:rsidRPr="002D639C">
        <w:rPr>
          <w:rFonts w:ascii="Arial" w:eastAsia="Arial Unicode MS" w:hAnsi="Arial" w:cs="Arial"/>
          <w:color w:val="000000" w:themeColor="text1"/>
          <w:sz w:val="22"/>
          <w:szCs w:val="22"/>
        </w:rPr>
        <w:t>;2:35</w:t>
      </w:r>
      <w:proofErr w:type="gramEnd"/>
      <w:r w:rsidRPr="002D639C">
        <w:rPr>
          <w:rFonts w:ascii="Arial" w:eastAsia="Arial Unicode MS" w:hAnsi="Arial" w:cs="Arial"/>
          <w:color w:val="000000" w:themeColor="text1"/>
          <w:sz w:val="22"/>
          <w:szCs w:val="22"/>
        </w:rPr>
        <w:t xml:space="preserve">. </w:t>
      </w:r>
    </w:p>
    <w:p w:rsidR="00F42D5D" w:rsidRPr="002D639C" w:rsidRDefault="00F42D5D" w:rsidP="003D29F9">
      <w:pPr>
        <w:pStyle w:val="ListParagraph"/>
        <w:ind w:left="360" w:hanging="360"/>
        <w:rPr>
          <w:rFonts w:ascii="Arial" w:eastAsia="Arial Unicode MS" w:hAnsi="Arial" w:cs="Arial"/>
          <w:color w:val="000000" w:themeColor="text1"/>
          <w:sz w:val="22"/>
          <w:szCs w:val="22"/>
        </w:rPr>
      </w:pPr>
    </w:p>
    <w:p w:rsidR="00AD6F32" w:rsidRPr="00AD6F32" w:rsidRDefault="00F42D5D"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Schroll R,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Llado-Farrulla</w:t>
      </w:r>
      <w:proofErr w:type="spellEnd"/>
      <w:r w:rsidRPr="002D639C">
        <w:rPr>
          <w:rFonts w:ascii="Arial" w:eastAsia="Arial Unicode MS" w:hAnsi="Arial" w:cs="Arial"/>
          <w:color w:val="000000" w:themeColor="text1"/>
          <w:sz w:val="22"/>
          <w:szCs w:val="22"/>
        </w:rPr>
        <w:t xml:space="preserve"> M, Al-Dahir S, Forrette T, Duchesne J, Hunt J, Greiffenstein P, Marr A, Mooney J. </w:t>
      </w:r>
      <w:r w:rsidRPr="002D639C">
        <w:rPr>
          <w:rFonts w:ascii="Arial" w:eastAsia="Arial Unicode MS" w:hAnsi="Arial" w:cs="Arial"/>
          <w:bCs/>
          <w:color w:val="000000" w:themeColor="text1"/>
          <w:sz w:val="22"/>
          <w:szCs w:val="22"/>
        </w:rPr>
        <w:t xml:space="preserve">Minimal leak test versus </w:t>
      </w:r>
      <w:proofErr w:type="spellStart"/>
      <w:r w:rsidRPr="002D639C">
        <w:rPr>
          <w:rFonts w:ascii="Arial" w:eastAsia="Arial Unicode MS" w:hAnsi="Arial" w:cs="Arial"/>
          <w:bCs/>
          <w:color w:val="000000" w:themeColor="text1"/>
          <w:sz w:val="22"/>
          <w:szCs w:val="22"/>
        </w:rPr>
        <w:t>manometry</w:t>
      </w:r>
      <w:proofErr w:type="spellEnd"/>
      <w:r w:rsidRPr="002D639C">
        <w:rPr>
          <w:rFonts w:ascii="Arial" w:eastAsia="Arial Unicode MS" w:hAnsi="Arial" w:cs="Arial"/>
          <w:bCs/>
          <w:color w:val="000000" w:themeColor="text1"/>
          <w:sz w:val="22"/>
          <w:szCs w:val="22"/>
        </w:rPr>
        <w:t xml:space="preserve"> for endotracheal cuff pressure monitoring: A pilot study. </w:t>
      </w:r>
      <w:r w:rsidRPr="002D639C">
        <w:rPr>
          <w:rFonts w:ascii="Arial" w:eastAsia="Arial Unicode MS" w:hAnsi="Arial" w:cs="Arial"/>
          <w:i/>
          <w:color w:val="000000" w:themeColor="text1"/>
          <w:sz w:val="22"/>
          <w:szCs w:val="22"/>
        </w:rPr>
        <w:t xml:space="preserve">Pan Am Trauma J. </w:t>
      </w:r>
      <w:r w:rsidRPr="002D639C">
        <w:rPr>
          <w:rFonts w:ascii="Arial" w:eastAsia="Arial Unicode MS" w:hAnsi="Arial" w:cs="Arial"/>
          <w:color w:val="000000" w:themeColor="text1"/>
          <w:sz w:val="22"/>
          <w:szCs w:val="22"/>
        </w:rPr>
        <w:t xml:space="preserve">2019. 8:139-142. </w:t>
      </w:r>
      <w:r w:rsidRPr="002D639C">
        <w:rPr>
          <w:rFonts w:ascii="Arial" w:eastAsia="Arial Unicode MS" w:hAnsi="Arial" w:cs="Arial"/>
          <w:bCs/>
          <w:color w:val="000000" w:themeColor="text1"/>
          <w:sz w:val="22"/>
          <w:szCs w:val="22"/>
        </w:rPr>
        <w:t xml:space="preserve"> </w:t>
      </w:r>
    </w:p>
    <w:p w:rsidR="00AD6F32" w:rsidRPr="00AD6F32" w:rsidRDefault="00AD6F32" w:rsidP="003D29F9">
      <w:pPr>
        <w:pStyle w:val="ListParagraph"/>
        <w:ind w:left="360" w:hanging="360"/>
        <w:rPr>
          <w:rFonts w:ascii="Arial" w:eastAsia="Arial Unicode MS" w:hAnsi="Arial" w:cs="Arial"/>
          <w:bCs/>
          <w:color w:val="000000" w:themeColor="text1"/>
          <w:kern w:val="36"/>
          <w:sz w:val="22"/>
          <w:szCs w:val="22"/>
        </w:rPr>
      </w:pPr>
    </w:p>
    <w:p w:rsidR="004B5946" w:rsidRPr="004B5946" w:rsidRDefault="00185572" w:rsidP="003D29F9">
      <w:pPr>
        <w:pStyle w:val="ListParagraph"/>
        <w:numPr>
          <w:ilvl w:val="0"/>
          <w:numId w:val="19"/>
        </w:numPr>
        <w:ind w:left="360"/>
        <w:rPr>
          <w:rFonts w:ascii="Arial" w:eastAsia="Arial Unicode MS" w:hAnsi="Arial" w:cs="Arial"/>
          <w:color w:val="000000" w:themeColor="text1"/>
          <w:sz w:val="22"/>
          <w:szCs w:val="22"/>
        </w:rPr>
      </w:pPr>
      <w:r w:rsidRPr="00AD6F32">
        <w:rPr>
          <w:rFonts w:ascii="Arial" w:eastAsia="Arial Unicode MS" w:hAnsi="Arial" w:cs="Arial"/>
          <w:bCs/>
          <w:color w:val="000000" w:themeColor="text1"/>
          <w:kern w:val="36"/>
          <w:sz w:val="22"/>
          <w:szCs w:val="22"/>
        </w:rPr>
        <w:t xml:space="preserve">Carr C, </w:t>
      </w:r>
      <w:r w:rsidRPr="00AD6F32">
        <w:rPr>
          <w:rFonts w:ascii="Arial" w:eastAsia="Arial Unicode MS" w:hAnsi="Arial" w:cs="Arial"/>
          <w:b/>
          <w:bCs/>
          <w:color w:val="000000" w:themeColor="text1"/>
          <w:kern w:val="36"/>
          <w:sz w:val="22"/>
          <w:szCs w:val="22"/>
        </w:rPr>
        <w:t>Smith A</w:t>
      </w:r>
      <w:r w:rsidR="00F42D5D" w:rsidRPr="00AD6F32">
        <w:rPr>
          <w:rFonts w:ascii="Arial" w:eastAsia="Arial Unicode MS" w:hAnsi="Arial" w:cs="Arial"/>
          <w:b/>
          <w:bCs/>
          <w:color w:val="000000" w:themeColor="text1"/>
          <w:kern w:val="36"/>
          <w:sz w:val="22"/>
          <w:szCs w:val="22"/>
        </w:rPr>
        <w:t>A</w:t>
      </w:r>
      <w:r w:rsidRPr="00AD6F32">
        <w:rPr>
          <w:rFonts w:ascii="Arial" w:eastAsia="Arial Unicode MS" w:hAnsi="Arial" w:cs="Arial"/>
          <w:bCs/>
          <w:color w:val="000000" w:themeColor="text1"/>
          <w:kern w:val="36"/>
          <w:sz w:val="22"/>
          <w:szCs w:val="22"/>
        </w:rPr>
        <w:t xml:space="preserve">, </w:t>
      </w:r>
      <w:proofErr w:type="spellStart"/>
      <w:r w:rsidRPr="00AD6F32">
        <w:rPr>
          <w:rFonts w:ascii="Arial" w:eastAsia="Arial Unicode MS" w:hAnsi="Arial" w:cs="Arial"/>
          <w:bCs/>
          <w:color w:val="000000" w:themeColor="text1"/>
          <w:kern w:val="36"/>
          <w:sz w:val="22"/>
          <w:szCs w:val="22"/>
        </w:rPr>
        <w:t>Marturano</w:t>
      </w:r>
      <w:proofErr w:type="spellEnd"/>
      <w:r w:rsidRPr="00AD6F32">
        <w:rPr>
          <w:rFonts w:ascii="Arial" w:eastAsia="Arial Unicode MS" w:hAnsi="Arial" w:cs="Arial"/>
          <w:bCs/>
          <w:color w:val="000000" w:themeColor="text1"/>
          <w:kern w:val="36"/>
          <w:sz w:val="22"/>
          <w:szCs w:val="22"/>
        </w:rPr>
        <w:t xml:space="preserve"> M, </w:t>
      </w:r>
      <w:proofErr w:type="spellStart"/>
      <w:r w:rsidRPr="00AD6F32">
        <w:rPr>
          <w:rFonts w:ascii="Arial" w:eastAsia="Arial Unicode MS" w:hAnsi="Arial" w:cs="Arial"/>
          <w:bCs/>
          <w:color w:val="000000" w:themeColor="text1"/>
          <w:kern w:val="36"/>
          <w:sz w:val="22"/>
          <w:szCs w:val="22"/>
        </w:rPr>
        <w:t>Hakki</w:t>
      </w:r>
      <w:proofErr w:type="spellEnd"/>
      <w:r w:rsidRPr="00AD6F32">
        <w:rPr>
          <w:rFonts w:ascii="Arial" w:eastAsia="Arial Unicode MS" w:hAnsi="Arial" w:cs="Arial"/>
          <w:bCs/>
          <w:color w:val="000000" w:themeColor="text1"/>
          <w:kern w:val="36"/>
          <w:sz w:val="22"/>
          <w:szCs w:val="22"/>
        </w:rPr>
        <w:t xml:space="preserve"> L, Friedman J, Guidry C, McGrew P, </w:t>
      </w:r>
      <w:proofErr w:type="spellStart"/>
      <w:r w:rsidRPr="00AD6F32">
        <w:rPr>
          <w:rFonts w:ascii="Arial" w:eastAsia="Arial Unicode MS" w:hAnsi="Arial" w:cs="Arial"/>
          <w:bCs/>
          <w:color w:val="000000" w:themeColor="text1"/>
          <w:kern w:val="36"/>
          <w:sz w:val="22"/>
          <w:szCs w:val="22"/>
        </w:rPr>
        <w:t>McGinness</w:t>
      </w:r>
      <w:proofErr w:type="spellEnd"/>
      <w:r w:rsidRPr="00AD6F32">
        <w:rPr>
          <w:rFonts w:ascii="Arial" w:eastAsia="Arial Unicode MS" w:hAnsi="Arial" w:cs="Arial"/>
          <w:bCs/>
          <w:color w:val="000000" w:themeColor="text1"/>
          <w:kern w:val="36"/>
          <w:sz w:val="22"/>
          <w:szCs w:val="22"/>
        </w:rPr>
        <w:t xml:space="preserve"> C, Duchesne J, Schroll R. Ventilator associated pneumonia: how do the different criteria for diagnosis match up? </w:t>
      </w:r>
      <w:r w:rsidRPr="00AD6F32">
        <w:rPr>
          <w:rFonts w:ascii="Arial" w:eastAsia="Arial Unicode MS" w:hAnsi="Arial" w:cs="Arial"/>
          <w:bCs/>
          <w:i/>
          <w:color w:val="000000" w:themeColor="text1"/>
          <w:kern w:val="36"/>
          <w:sz w:val="22"/>
          <w:szCs w:val="22"/>
        </w:rPr>
        <w:t>Am Surg.</w:t>
      </w:r>
      <w:r w:rsidRPr="00AD6F32">
        <w:rPr>
          <w:rFonts w:ascii="Arial" w:eastAsia="Arial Unicode MS" w:hAnsi="Arial" w:cs="Arial"/>
          <w:bCs/>
          <w:color w:val="000000" w:themeColor="text1"/>
          <w:kern w:val="36"/>
          <w:sz w:val="22"/>
          <w:szCs w:val="22"/>
        </w:rPr>
        <w:t xml:space="preserve">  2019.  </w:t>
      </w:r>
      <w:r w:rsidRPr="00AD6F32">
        <w:rPr>
          <w:rFonts w:ascii="Arial" w:hAnsi="Arial" w:cs="Arial"/>
          <w:color w:val="000000" w:themeColor="text1"/>
          <w:sz w:val="22"/>
          <w:szCs w:val="22"/>
          <w:shd w:val="clear" w:color="auto" w:fill="FFFFFF"/>
        </w:rPr>
        <w:t>85(9):992-997.</w:t>
      </w:r>
      <w:r w:rsidR="004D10DC" w:rsidRPr="00AD6F32">
        <w:rPr>
          <w:rFonts w:ascii="Arial" w:hAnsi="Arial" w:cs="Arial"/>
          <w:color w:val="000000" w:themeColor="text1"/>
          <w:sz w:val="22"/>
          <w:szCs w:val="22"/>
          <w:shd w:val="clear" w:color="auto" w:fill="FFFFFF"/>
        </w:rPr>
        <w:t xml:space="preserve"> PMID:</w:t>
      </w:r>
      <w:r w:rsidR="00AD6F32" w:rsidRPr="00AD6F32">
        <w:rPr>
          <w:rFonts w:ascii="Arial" w:hAnsi="Arial" w:cs="Arial"/>
          <w:color w:val="000000" w:themeColor="text1"/>
          <w:sz w:val="22"/>
          <w:szCs w:val="22"/>
          <w:shd w:val="clear" w:color="auto" w:fill="FFFFFF"/>
        </w:rPr>
        <w:t xml:space="preserve"> 31638512.</w:t>
      </w:r>
    </w:p>
    <w:p w:rsidR="004B5946" w:rsidRPr="004B5946" w:rsidRDefault="004B5946" w:rsidP="003D29F9">
      <w:pPr>
        <w:pStyle w:val="ListParagraph"/>
        <w:ind w:left="360" w:hanging="360"/>
        <w:rPr>
          <w:rFonts w:ascii="Arial" w:eastAsia="Arial Unicode MS" w:hAnsi="Arial" w:cs="Arial"/>
          <w:b/>
          <w:bCs/>
          <w:color w:val="000000" w:themeColor="text1"/>
          <w:kern w:val="36"/>
          <w:sz w:val="22"/>
          <w:szCs w:val="22"/>
        </w:rPr>
      </w:pPr>
    </w:p>
    <w:p w:rsidR="004B5946" w:rsidRPr="004B5946" w:rsidRDefault="00185572" w:rsidP="003D29F9">
      <w:pPr>
        <w:pStyle w:val="ListParagraph"/>
        <w:numPr>
          <w:ilvl w:val="0"/>
          <w:numId w:val="19"/>
        </w:numPr>
        <w:ind w:left="360"/>
        <w:rPr>
          <w:rFonts w:ascii="Arial" w:eastAsia="Arial Unicode MS" w:hAnsi="Arial" w:cs="Arial"/>
          <w:color w:val="000000" w:themeColor="text1"/>
          <w:sz w:val="22"/>
          <w:szCs w:val="22"/>
        </w:rPr>
      </w:pPr>
      <w:r w:rsidRPr="004B5946">
        <w:rPr>
          <w:rFonts w:ascii="Arial" w:eastAsia="Arial Unicode MS" w:hAnsi="Arial" w:cs="Arial"/>
          <w:b/>
          <w:bCs/>
          <w:color w:val="000000" w:themeColor="text1"/>
          <w:kern w:val="36"/>
          <w:sz w:val="22"/>
          <w:szCs w:val="22"/>
        </w:rPr>
        <w:t>Smith A</w:t>
      </w:r>
      <w:r w:rsidR="00F42D5D" w:rsidRPr="004B5946">
        <w:rPr>
          <w:rFonts w:ascii="Arial" w:eastAsia="Arial Unicode MS" w:hAnsi="Arial" w:cs="Arial"/>
          <w:b/>
          <w:bCs/>
          <w:color w:val="000000" w:themeColor="text1"/>
          <w:kern w:val="36"/>
          <w:sz w:val="22"/>
          <w:szCs w:val="22"/>
        </w:rPr>
        <w:t>A</w:t>
      </w:r>
      <w:r w:rsidRPr="004B5946">
        <w:rPr>
          <w:rFonts w:ascii="Arial" w:eastAsia="Arial Unicode MS" w:hAnsi="Arial" w:cs="Arial"/>
          <w:bCs/>
          <w:color w:val="000000" w:themeColor="text1"/>
          <w:kern w:val="36"/>
          <w:sz w:val="22"/>
          <w:szCs w:val="22"/>
        </w:rPr>
        <w:t xml:space="preserve">, </w:t>
      </w:r>
      <w:proofErr w:type="spellStart"/>
      <w:r w:rsidRPr="004B5946">
        <w:rPr>
          <w:rFonts w:ascii="Arial" w:eastAsia="Arial Unicode MS" w:hAnsi="Arial" w:cs="Arial"/>
          <w:bCs/>
          <w:color w:val="000000" w:themeColor="text1"/>
          <w:kern w:val="36"/>
          <w:sz w:val="22"/>
          <w:szCs w:val="22"/>
        </w:rPr>
        <w:t>Ibraheem</w:t>
      </w:r>
      <w:proofErr w:type="spellEnd"/>
      <w:r w:rsidRPr="004B5946">
        <w:rPr>
          <w:rFonts w:ascii="Arial" w:eastAsia="Arial Unicode MS" w:hAnsi="Arial" w:cs="Arial"/>
          <w:bCs/>
          <w:color w:val="000000" w:themeColor="text1"/>
          <w:kern w:val="36"/>
          <w:sz w:val="22"/>
          <w:szCs w:val="22"/>
        </w:rPr>
        <w:t xml:space="preserve"> K, Tatum D, Schroll R, Guidry C, McGrew P, </w:t>
      </w:r>
      <w:proofErr w:type="spellStart"/>
      <w:r w:rsidRPr="004B5946">
        <w:rPr>
          <w:rFonts w:ascii="Arial" w:eastAsia="Arial Unicode MS" w:hAnsi="Arial" w:cs="Arial"/>
          <w:bCs/>
          <w:color w:val="000000" w:themeColor="text1"/>
          <w:kern w:val="36"/>
          <w:sz w:val="22"/>
          <w:szCs w:val="22"/>
        </w:rPr>
        <w:t>McGinness</w:t>
      </w:r>
      <w:proofErr w:type="spellEnd"/>
      <w:r w:rsidRPr="004B5946">
        <w:rPr>
          <w:rFonts w:ascii="Arial" w:eastAsia="Arial Unicode MS" w:hAnsi="Arial" w:cs="Arial"/>
          <w:bCs/>
          <w:color w:val="000000" w:themeColor="text1"/>
          <w:kern w:val="36"/>
          <w:sz w:val="22"/>
          <w:szCs w:val="22"/>
        </w:rPr>
        <w:t xml:space="preserve"> C, Duchesne J. </w:t>
      </w:r>
      <w:r w:rsidRPr="004B5946">
        <w:rPr>
          <w:rFonts w:ascii="Arial" w:eastAsia="Arial Unicode MS" w:hAnsi="Arial" w:cs="Arial"/>
          <w:color w:val="000000" w:themeColor="text1"/>
          <w:sz w:val="22"/>
          <w:szCs w:val="22"/>
          <w:u w:color="000000"/>
        </w:rPr>
        <w:t>Failure to rescue: a quality improvement imperative in achieving zero death in damage control laparotomy patients</w:t>
      </w:r>
      <w:r w:rsidRPr="004B5946">
        <w:rPr>
          <w:rFonts w:ascii="Arial" w:eastAsia="Arial Unicode MS" w:hAnsi="Arial" w:cs="Arial"/>
          <w:color w:val="000000" w:themeColor="text1"/>
          <w:sz w:val="22"/>
          <w:szCs w:val="22"/>
        </w:rPr>
        <w:t xml:space="preserve">. </w:t>
      </w:r>
      <w:r w:rsidRPr="004B5946">
        <w:rPr>
          <w:rFonts w:ascii="Arial" w:eastAsia="Arial Unicode MS" w:hAnsi="Arial" w:cs="Arial"/>
          <w:i/>
          <w:color w:val="000000" w:themeColor="text1"/>
          <w:sz w:val="22"/>
          <w:szCs w:val="22"/>
        </w:rPr>
        <w:t>Am Surg</w:t>
      </w:r>
      <w:r w:rsidRPr="004B5946">
        <w:rPr>
          <w:rFonts w:ascii="Arial" w:eastAsia="Arial Unicode MS" w:hAnsi="Arial" w:cs="Arial"/>
          <w:color w:val="000000" w:themeColor="text1"/>
          <w:sz w:val="22"/>
          <w:szCs w:val="22"/>
        </w:rPr>
        <w:t xml:space="preserve">. 2019. </w:t>
      </w:r>
      <w:r w:rsidRPr="004B5946">
        <w:rPr>
          <w:rFonts w:ascii="Arial" w:hAnsi="Arial" w:cs="Arial"/>
          <w:color w:val="000000" w:themeColor="text1"/>
          <w:sz w:val="22"/>
          <w:szCs w:val="22"/>
          <w:shd w:val="clear" w:color="auto" w:fill="FFFFFF"/>
        </w:rPr>
        <w:t xml:space="preserve">85(9):973-977. </w:t>
      </w:r>
      <w:r w:rsidR="00395AAB" w:rsidRPr="004B5946">
        <w:rPr>
          <w:rFonts w:ascii="Arial" w:hAnsi="Arial" w:cs="Arial"/>
          <w:color w:val="000000" w:themeColor="text1"/>
          <w:sz w:val="22"/>
          <w:szCs w:val="22"/>
          <w:shd w:val="clear" w:color="auto" w:fill="FFFFFF"/>
        </w:rPr>
        <w:t>PMID:</w:t>
      </w:r>
      <w:r w:rsidR="004B5946" w:rsidRPr="004B5946">
        <w:rPr>
          <w:rFonts w:ascii="Arial" w:hAnsi="Arial" w:cs="Arial"/>
          <w:color w:val="000000" w:themeColor="text1"/>
          <w:sz w:val="22"/>
          <w:szCs w:val="22"/>
          <w:shd w:val="clear" w:color="auto" w:fill="FFFFFF"/>
        </w:rPr>
        <w:t xml:space="preserve"> 31638509. </w:t>
      </w:r>
    </w:p>
    <w:p w:rsidR="00CF4652" w:rsidRPr="004B5946" w:rsidRDefault="00CF4652" w:rsidP="003D29F9">
      <w:pPr>
        <w:ind w:left="360" w:hanging="360"/>
        <w:rPr>
          <w:rFonts w:ascii="Arial" w:eastAsia="Arial Unicode MS" w:hAnsi="Arial" w:cs="Arial"/>
          <w:bCs/>
          <w:color w:val="000000" w:themeColor="text1"/>
          <w:kern w:val="36"/>
          <w:sz w:val="22"/>
          <w:szCs w:val="22"/>
        </w:rPr>
      </w:pPr>
    </w:p>
    <w:p w:rsidR="00185572" w:rsidRPr="00CF4652" w:rsidRDefault="00185572" w:rsidP="003D29F9">
      <w:pPr>
        <w:pStyle w:val="ListParagraph"/>
        <w:numPr>
          <w:ilvl w:val="0"/>
          <w:numId w:val="19"/>
        </w:numPr>
        <w:ind w:left="360"/>
        <w:rPr>
          <w:rFonts w:ascii="Arial" w:eastAsia="Arial Unicode MS" w:hAnsi="Arial" w:cs="Arial"/>
          <w:color w:val="000000" w:themeColor="text1"/>
          <w:sz w:val="22"/>
          <w:szCs w:val="22"/>
        </w:rPr>
      </w:pPr>
      <w:r w:rsidRPr="00CF4652">
        <w:rPr>
          <w:rFonts w:ascii="Arial" w:eastAsia="Arial Unicode MS" w:hAnsi="Arial" w:cs="Arial"/>
          <w:bCs/>
          <w:color w:val="000000" w:themeColor="text1"/>
          <w:kern w:val="36"/>
          <w:sz w:val="22"/>
          <w:szCs w:val="22"/>
        </w:rPr>
        <w:t xml:space="preserve">Pointer D, </w:t>
      </w:r>
      <w:r w:rsidRPr="00CF4652">
        <w:rPr>
          <w:rFonts w:ascii="Arial" w:eastAsia="Arial Unicode MS" w:hAnsi="Arial" w:cs="Arial"/>
          <w:b/>
          <w:bCs/>
          <w:color w:val="000000" w:themeColor="text1"/>
          <w:kern w:val="36"/>
          <w:sz w:val="22"/>
          <w:szCs w:val="22"/>
        </w:rPr>
        <w:t>Smith A</w:t>
      </w:r>
      <w:r w:rsidR="00F42D5D" w:rsidRPr="00CF4652">
        <w:rPr>
          <w:rFonts w:ascii="Arial" w:eastAsia="Arial Unicode MS" w:hAnsi="Arial" w:cs="Arial"/>
          <w:b/>
          <w:bCs/>
          <w:color w:val="000000" w:themeColor="text1"/>
          <w:kern w:val="36"/>
          <w:sz w:val="22"/>
          <w:szCs w:val="22"/>
        </w:rPr>
        <w:t>A</w:t>
      </w:r>
      <w:r w:rsidRPr="00CF4652">
        <w:rPr>
          <w:rFonts w:ascii="Arial" w:eastAsia="Arial Unicode MS" w:hAnsi="Arial" w:cs="Arial"/>
          <w:bCs/>
          <w:color w:val="000000" w:themeColor="text1"/>
          <w:kern w:val="36"/>
          <w:sz w:val="22"/>
          <w:szCs w:val="22"/>
        </w:rPr>
        <w:t xml:space="preserve">, Slakey D, Tatum D, </w:t>
      </w:r>
      <w:proofErr w:type="spellStart"/>
      <w:r w:rsidRPr="00CF4652">
        <w:rPr>
          <w:rFonts w:ascii="Arial" w:eastAsia="Arial Unicode MS" w:hAnsi="Arial" w:cs="Arial"/>
          <w:color w:val="000000" w:themeColor="text1"/>
          <w:sz w:val="22"/>
          <w:szCs w:val="22"/>
        </w:rPr>
        <w:t>Schindelar</w:t>
      </w:r>
      <w:proofErr w:type="spellEnd"/>
      <w:r w:rsidRPr="00CF4652">
        <w:rPr>
          <w:rFonts w:ascii="Arial" w:eastAsia="Arial Unicode MS" w:hAnsi="Arial" w:cs="Arial"/>
          <w:bCs/>
          <w:color w:val="000000" w:themeColor="text1"/>
          <w:kern w:val="36"/>
          <w:sz w:val="22"/>
          <w:szCs w:val="22"/>
        </w:rPr>
        <w:t xml:space="preserve"> L, Slakey A, Duchesne J, Nichols R</w:t>
      </w:r>
      <w:r w:rsidR="00F42D5D" w:rsidRPr="00CF4652">
        <w:rPr>
          <w:rFonts w:ascii="Arial" w:eastAsia="Arial Unicode MS" w:hAnsi="Arial" w:cs="Arial"/>
          <w:bCs/>
          <w:color w:val="000000" w:themeColor="text1"/>
          <w:kern w:val="36"/>
          <w:sz w:val="22"/>
          <w:szCs w:val="22"/>
        </w:rPr>
        <w:t>L</w:t>
      </w:r>
      <w:r w:rsidRPr="00CF4652">
        <w:rPr>
          <w:rFonts w:ascii="Arial" w:eastAsia="Arial Unicode MS" w:hAnsi="Arial" w:cs="Arial"/>
          <w:bCs/>
          <w:color w:val="000000" w:themeColor="text1"/>
          <w:kern w:val="36"/>
          <w:sz w:val="22"/>
          <w:szCs w:val="22"/>
        </w:rPr>
        <w:t xml:space="preserve">. </w:t>
      </w:r>
      <w:r w:rsidRPr="00CF4652">
        <w:rPr>
          <w:rFonts w:ascii="Arial" w:eastAsia="Arial Unicode MS" w:hAnsi="Arial" w:cs="Arial"/>
          <w:bCs/>
          <w:color w:val="000000" w:themeColor="text1"/>
          <w:sz w:val="22"/>
          <w:szCs w:val="22"/>
        </w:rPr>
        <w:t>More is Not Better: Implications of Antibiotic Practice Management Guidelines for Penetrating Trauma Hollow Viscus Injury in a Level I Trauma Center.</w:t>
      </w:r>
      <w:r w:rsidRPr="00CF4652">
        <w:rPr>
          <w:rFonts w:ascii="Arial" w:eastAsia="Arial Unicode MS" w:hAnsi="Arial" w:cs="Arial"/>
          <w:color w:val="000000" w:themeColor="text1"/>
          <w:sz w:val="22"/>
          <w:szCs w:val="22"/>
        </w:rPr>
        <w:t xml:space="preserve"> </w:t>
      </w:r>
      <w:r w:rsidRPr="00CF4652">
        <w:rPr>
          <w:rFonts w:ascii="Arial" w:eastAsia="Arial Unicode MS" w:hAnsi="Arial" w:cs="Arial"/>
          <w:bCs/>
          <w:i/>
          <w:color w:val="000000" w:themeColor="text1"/>
          <w:kern w:val="36"/>
          <w:sz w:val="22"/>
          <w:szCs w:val="22"/>
        </w:rPr>
        <w:t>Am Surg</w:t>
      </w:r>
      <w:r w:rsidRPr="00CF4652">
        <w:rPr>
          <w:rFonts w:ascii="Arial" w:eastAsia="Arial Unicode MS" w:hAnsi="Arial" w:cs="Arial"/>
          <w:bCs/>
          <w:color w:val="000000" w:themeColor="text1"/>
          <w:kern w:val="36"/>
          <w:sz w:val="22"/>
          <w:szCs w:val="22"/>
        </w:rPr>
        <w:t xml:space="preserve">. 2019. </w:t>
      </w:r>
      <w:proofErr w:type="gramStart"/>
      <w:r w:rsidRPr="00CF4652">
        <w:rPr>
          <w:rFonts w:ascii="Arial" w:hAnsi="Arial" w:cs="Arial"/>
          <w:color w:val="000000" w:themeColor="text1"/>
          <w:sz w:val="22"/>
          <w:szCs w:val="22"/>
          <w:shd w:val="clear" w:color="auto" w:fill="FFFFFF"/>
        </w:rPr>
        <w:t>85</w:t>
      </w:r>
      <w:proofErr w:type="gramEnd"/>
      <w:r w:rsidRPr="00CF4652">
        <w:rPr>
          <w:rFonts w:ascii="Arial" w:hAnsi="Arial" w:cs="Arial"/>
          <w:color w:val="000000" w:themeColor="text1"/>
          <w:sz w:val="22"/>
          <w:szCs w:val="22"/>
          <w:shd w:val="clear" w:color="auto" w:fill="FFFFFF"/>
        </w:rPr>
        <w:t>(11):e530-e532. </w:t>
      </w:r>
      <w:r w:rsidR="00AD6F32" w:rsidRPr="00CF4652">
        <w:rPr>
          <w:rFonts w:ascii="Arial" w:hAnsi="Arial" w:cs="Arial"/>
          <w:color w:val="000000" w:themeColor="text1"/>
          <w:sz w:val="22"/>
          <w:szCs w:val="22"/>
          <w:shd w:val="clear" w:color="auto" w:fill="FFFFFF"/>
        </w:rPr>
        <w:t xml:space="preserve">PMID: </w:t>
      </w:r>
      <w:r w:rsidR="00CF4652" w:rsidRPr="00CF4652">
        <w:rPr>
          <w:rFonts w:ascii="Arial" w:hAnsi="Arial" w:cs="Arial"/>
          <w:color w:val="000000" w:themeColor="text1"/>
          <w:sz w:val="22"/>
          <w:szCs w:val="22"/>
          <w:shd w:val="clear" w:color="auto" w:fill="FFFFFF"/>
        </w:rPr>
        <w:t xml:space="preserve">31775982. </w:t>
      </w:r>
    </w:p>
    <w:p w:rsidR="00185572" w:rsidRPr="002D639C" w:rsidRDefault="00185572" w:rsidP="003D29F9">
      <w:pPr>
        <w:pStyle w:val="ListParagraph"/>
        <w:ind w:left="360" w:hanging="360"/>
        <w:rPr>
          <w:rFonts w:ascii="Arial" w:eastAsia="Arial Unicode MS" w:hAnsi="Arial" w:cs="Arial"/>
          <w:color w:val="000000" w:themeColor="text1"/>
          <w:sz w:val="22"/>
          <w:szCs w:val="22"/>
        </w:rPr>
      </w:pPr>
    </w:p>
    <w:p w:rsidR="002D639C" w:rsidRPr="002D639C" w:rsidRDefault="00185572" w:rsidP="003D29F9">
      <w:pPr>
        <w:pStyle w:val="ListParagraph"/>
        <w:numPr>
          <w:ilvl w:val="0"/>
          <w:numId w:val="19"/>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bCs/>
          <w:color w:val="000000" w:themeColor="text1"/>
          <w:kern w:val="36"/>
          <w:sz w:val="22"/>
          <w:szCs w:val="22"/>
        </w:rPr>
        <w:t>Reily</w:t>
      </w:r>
      <w:proofErr w:type="spellEnd"/>
      <w:r w:rsidRPr="002D639C">
        <w:rPr>
          <w:rFonts w:ascii="Arial" w:eastAsia="Arial Unicode MS" w:hAnsi="Arial" w:cs="Arial"/>
          <w:bCs/>
          <w:color w:val="000000" w:themeColor="text1"/>
          <w:kern w:val="36"/>
          <w:sz w:val="22"/>
          <w:szCs w:val="22"/>
        </w:rPr>
        <w:t xml:space="preserve"> R, Simpson </w:t>
      </w:r>
      <w:r w:rsidR="00F42D5D" w:rsidRPr="002D639C">
        <w:rPr>
          <w:rFonts w:ascii="Arial" w:eastAsia="Arial Unicode MS" w:hAnsi="Arial" w:cs="Arial"/>
          <w:bCs/>
          <w:color w:val="000000" w:themeColor="text1"/>
          <w:kern w:val="36"/>
          <w:sz w:val="22"/>
          <w:szCs w:val="22"/>
        </w:rPr>
        <w:t>J</w:t>
      </w:r>
      <w:r w:rsidRPr="002D639C">
        <w:rPr>
          <w:rFonts w:ascii="Arial" w:eastAsia="Arial Unicode MS" w:hAnsi="Arial" w:cs="Arial"/>
          <w:bCs/>
          <w:color w:val="000000" w:themeColor="text1"/>
          <w:kern w:val="36"/>
          <w:sz w:val="22"/>
          <w:szCs w:val="22"/>
        </w:rPr>
        <w:t xml:space="preserve">T, Evans M, </w:t>
      </w:r>
      <w:r w:rsidRPr="002D639C">
        <w:rPr>
          <w:rFonts w:ascii="Arial" w:eastAsia="Arial Unicode MS" w:hAnsi="Arial" w:cs="Arial"/>
          <w:b/>
          <w:bCs/>
          <w:color w:val="000000" w:themeColor="text1"/>
          <w:kern w:val="36"/>
          <w:sz w:val="22"/>
          <w:szCs w:val="22"/>
        </w:rPr>
        <w:t>Smith A</w:t>
      </w:r>
      <w:r w:rsidR="00F42D5D" w:rsidRPr="002D639C">
        <w:rPr>
          <w:rFonts w:ascii="Arial" w:eastAsia="Arial Unicode MS" w:hAnsi="Arial" w:cs="Arial"/>
          <w:b/>
          <w:bCs/>
          <w:color w:val="000000" w:themeColor="text1"/>
          <w:kern w:val="36"/>
          <w:sz w:val="22"/>
          <w:szCs w:val="22"/>
        </w:rPr>
        <w:t>A</w:t>
      </w:r>
      <w:r w:rsidRPr="002D639C">
        <w:rPr>
          <w:rFonts w:ascii="Arial" w:eastAsia="Arial Unicode MS" w:hAnsi="Arial" w:cs="Arial"/>
          <w:bCs/>
          <w:color w:val="000000" w:themeColor="text1"/>
          <w:kern w:val="36"/>
          <w:sz w:val="22"/>
          <w:szCs w:val="22"/>
        </w:rPr>
        <w:t xml:space="preserve">, Duchesne J. Unstable without a source: the non-diagnostic triad in hypotensive blunt trauma victims. </w:t>
      </w:r>
      <w:r w:rsidRPr="002D639C">
        <w:rPr>
          <w:rFonts w:ascii="Arial" w:eastAsia="Arial Unicode MS" w:hAnsi="Arial" w:cs="Arial"/>
          <w:bCs/>
          <w:i/>
          <w:color w:val="000000" w:themeColor="text1"/>
          <w:kern w:val="36"/>
          <w:sz w:val="22"/>
          <w:szCs w:val="22"/>
        </w:rPr>
        <w:t>JEVTM</w:t>
      </w:r>
      <w:r w:rsidRPr="002D639C">
        <w:rPr>
          <w:rFonts w:ascii="Arial" w:eastAsia="Arial Unicode MS" w:hAnsi="Arial" w:cs="Arial"/>
          <w:bCs/>
          <w:color w:val="000000" w:themeColor="text1"/>
          <w:kern w:val="36"/>
          <w:sz w:val="22"/>
          <w:szCs w:val="22"/>
        </w:rPr>
        <w:t xml:space="preserve">. 2019. 3:22-26. </w:t>
      </w:r>
    </w:p>
    <w:p w:rsidR="002D639C" w:rsidRPr="002D639C" w:rsidRDefault="002D639C" w:rsidP="003D29F9">
      <w:pPr>
        <w:pStyle w:val="ListParagraph"/>
        <w:ind w:left="360" w:hanging="360"/>
        <w:rPr>
          <w:rFonts w:ascii="Arial" w:eastAsia="Arial Unicode MS" w:hAnsi="Arial" w:cs="Arial"/>
          <w:color w:val="000000" w:themeColor="text1"/>
          <w:sz w:val="22"/>
          <w:szCs w:val="22"/>
          <w:shd w:val="clear" w:color="auto" w:fill="FFFFFF"/>
        </w:rPr>
      </w:pPr>
    </w:p>
    <w:p w:rsidR="004D10DC" w:rsidRPr="002D639C" w:rsidRDefault="00185572"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Tan YB, </w:t>
      </w:r>
      <w:proofErr w:type="spellStart"/>
      <w:r w:rsidRPr="002D639C">
        <w:rPr>
          <w:rFonts w:ascii="Arial" w:eastAsia="Arial Unicode MS" w:hAnsi="Arial" w:cs="Arial"/>
          <w:color w:val="000000" w:themeColor="text1"/>
          <w:sz w:val="22"/>
          <w:szCs w:val="22"/>
          <w:shd w:val="clear" w:color="auto" w:fill="FFFFFF"/>
        </w:rPr>
        <w:t>Rieske</w:t>
      </w:r>
      <w:proofErr w:type="spellEnd"/>
      <w:r w:rsidRPr="002D639C">
        <w:rPr>
          <w:rFonts w:ascii="Arial" w:eastAsia="Arial Unicode MS" w:hAnsi="Arial" w:cs="Arial"/>
          <w:color w:val="000000" w:themeColor="text1"/>
          <w:sz w:val="22"/>
          <w:szCs w:val="22"/>
          <w:shd w:val="clear" w:color="auto" w:fill="FFFFFF"/>
        </w:rPr>
        <w:t xml:space="preserve"> RR, </w:t>
      </w:r>
      <w:proofErr w:type="spellStart"/>
      <w:r w:rsidRPr="002D639C">
        <w:rPr>
          <w:rFonts w:ascii="Arial" w:eastAsia="Arial Unicode MS" w:hAnsi="Arial" w:cs="Arial"/>
          <w:color w:val="000000" w:themeColor="text1"/>
          <w:sz w:val="22"/>
          <w:szCs w:val="22"/>
          <w:shd w:val="clear" w:color="auto" w:fill="FFFFFF"/>
        </w:rPr>
        <w:t>Audia</w:t>
      </w:r>
      <w:proofErr w:type="spellEnd"/>
      <w:r w:rsidRPr="002D639C">
        <w:rPr>
          <w:rFonts w:ascii="Arial" w:eastAsia="Arial Unicode MS" w:hAnsi="Arial" w:cs="Arial"/>
          <w:color w:val="000000" w:themeColor="text1"/>
          <w:sz w:val="22"/>
          <w:szCs w:val="22"/>
          <w:shd w:val="clear" w:color="auto" w:fill="FFFFFF"/>
        </w:rPr>
        <w:t xml:space="preserve"> JP, </w:t>
      </w:r>
      <w:proofErr w:type="spellStart"/>
      <w:r w:rsidRPr="002D639C">
        <w:rPr>
          <w:rFonts w:ascii="Arial" w:eastAsia="Arial Unicode MS" w:hAnsi="Arial" w:cs="Arial"/>
          <w:color w:val="000000" w:themeColor="text1"/>
          <w:sz w:val="22"/>
          <w:szCs w:val="22"/>
          <w:shd w:val="clear" w:color="auto" w:fill="FFFFFF"/>
        </w:rPr>
        <w:t>Pastukh</w:t>
      </w:r>
      <w:proofErr w:type="spellEnd"/>
      <w:r w:rsidRPr="002D639C">
        <w:rPr>
          <w:rFonts w:ascii="Arial" w:eastAsia="Arial Unicode MS" w:hAnsi="Arial" w:cs="Arial"/>
          <w:color w:val="000000" w:themeColor="text1"/>
          <w:sz w:val="22"/>
          <w:szCs w:val="22"/>
          <w:shd w:val="clear" w:color="auto" w:fill="FFFFFF"/>
        </w:rPr>
        <w:t xml:space="preserve"> VM, </w:t>
      </w:r>
      <w:proofErr w:type="spellStart"/>
      <w:r w:rsidRPr="002D639C">
        <w:rPr>
          <w:rFonts w:ascii="Arial" w:eastAsia="Arial Unicode MS" w:hAnsi="Arial" w:cs="Arial"/>
          <w:color w:val="000000" w:themeColor="text1"/>
          <w:sz w:val="22"/>
          <w:szCs w:val="22"/>
          <w:shd w:val="clear" w:color="auto" w:fill="FFFFFF"/>
        </w:rPr>
        <w:t>Capley</w:t>
      </w:r>
      <w:proofErr w:type="spellEnd"/>
      <w:r w:rsidRPr="002D639C">
        <w:rPr>
          <w:rFonts w:ascii="Arial" w:eastAsia="Arial Unicode MS" w:hAnsi="Arial" w:cs="Arial"/>
          <w:color w:val="000000" w:themeColor="text1"/>
          <w:sz w:val="22"/>
          <w:szCs w:val="22"/>
          <w:shd w:val="clear" w:color="auto" w:fill="FFFFFF"/>
        </w:rPr>
        <w:t xml:space="preserve"> GC, Gillespie MN, </w:t>
      </w:r>
      <w:r w:rsidRPr="002D639C">
        <w:rPr>
          <w:rFonts w:ascii="Arial" w:eastAsia="Arial Unicode MS" w:hAnsi="Arial" w:cs="Arial"/>
          <w:b/>
          <w:color w:val="000000" w:themeColor="text1"/>
          <w:sz w:val="22"/>
          <w:szCs w:val="22"/>
          <w:shd w:val="clear" w:color="auto" w:fill="FFFFFF"/>
        </w:rPr>
        <w:t>Smith A</w:t>
      </w:r>
      <w:r w:rsidR="00F42D5D" w:rsidRPr="002D639C">
        <w:rPr>
          <w:rFonts w:ascii="Arial" w:eastAsia="Arial Unicode MS" w:hAnsi="Arial" w:cs="Arial"/>
          <w:b/>
          <w:color w:val="000000" w:themeColor="text1"/>
          <w:sz w:val="22"/>
          <w:szCs w:val="22"/>
          <w:shd w:val="clear" w:color="auto" w:fill="FFFFFF"/>
        </w:rPr>
        <w:t>A</w:t>
      </w:r>
      <w:r w:rsidRPr="002D639C">
        <w:rPr>
          <w:rFonts w:ascii="Arial" w:eastAsia="Arial Unicode MS" w:hAnsi="Arial" w:cs="Arial"/>
          <w:color w:val="000000" w:themeColor="text1"/>
          <w:sz w:val="22"/>
          <w:szCs w:val="22"/>
          <w:shd w:val="clear" w:color="auto" w:fill="FFFFFF"/>
        </w:rPr>
        <w:t>, Tatum DM, Duchesne JC, Kutcher ME, </w:t>
      </w:r>
      <w:proofErr w:type="spellStart"/>
      <w:r w:rsidRPr="002D639C">
        <w:rPr>
          <w:rFonts w:ascii="Arial" w:eastAsia="Arial Unicode MS" w:hAnsi="Arial" w:cs="Arial"/>
          <w:color w:val="000000" w:themeColor="text1"/>
          <w:sz w:val="22"/>
          <w:szCs w:val="22"/>
          <w:shd w:val="clear" w:color="auto" w:fill="FFFFFF"/>
        </w:rPr>
        <w:t>Kerby</w:t>
      </w:r>
      <w:proofErr w:type="spellEnd"/>
      <w:r w:rsidRPr="002D639C">
        <w:rPr>
          <w:rFonts w:ascii="Arial" w:eastAsia="Arial Unicode MS" w:hAnsi="Arial" w:cs="Arial"/>
          <w:color w:val="000000" w:themeColor="text1"/>
          <w:sz w:val="22"/>
          <w:szCs w:val="22"/>
          <w:shd w:val="clear" w:color="auto" w:fill="FFFFFF"/>
        </w:rPr>
        <w:t xml:space="preserve"> JD, Simmons JD</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bCs/>
          <w:color w:val="000000" w:themeColor="text1"/>
          <w:kern w:val="36"/>
          <w:sz w:val="22"/>
          <w:szCs w:val="22"/>
        </w:rPr>
        <w:t xml:space="preserve">Plasma Transfusion Products and Contamination with Cellular and Associated Pro-Inflammatory Debris.  </w:t>
      </w:r>
      <w:r w:rsidRPr="002D639C">
        <w:rPr>
          <w:rFonts w:ascii="Arial" w:eastAsia="Arial Unicode MS" w:hAnsi="Arial" w:cs="Arial"/>
          <w:i/>
          <w:color w:val="000000" w:themeColor="text1"/>
          <w:sz w:val="22"/>
          <w:szCs w:val="22"/>
        </w:rPr>
        <w:t xml:space="preserve">J Am </w:t>
      </w:r>
      <w:proofErr w:type="spellStart"/>
      <w:r w:rsidRPr="002D639C">
        <w:rPr>
          <w:rFonts w:ascii="Arial" w:eastAsia="Arial Unicode MS" w:hAnsi="Arial" w:cs="Arial"/>
          <w:i/>
          <w:color w:val="000000" w:themeColor="text1"/>
          <w:sz w:val="22"/>
          <w:szCs w:val="22"/>
        </w:rPr>
        <w:t>Coll</w:t>
      </w:r>
      <w:proofErr w:type="spellEnd"/>
      <w:r w:rsidRPr="002D639C">
        <w:rPr>
          <w:rFonts w:ascii="Arial" w:eastAsia="Arial Unicode MS" w:hAnsi="Arial" w:cs="Arial"/>
          <w:i/>
          <w:color w:val="000000" w:themeColor="text1"/>
          <w:sz w:val="22"/>
          <w:szCs w:val="22"/>
        </w:rPr>
        <w:t xml:space="preserve"> Surg</w:t>
      </w:r>
      <w:r w:rsidRPr="002D639C">
        <w:rPr>
          <w:rFonts w:ascii="Arial" w:eastAsia="Arial Unicode MS" w:hAnsi="Arial" w:cs="Arial"/>
          <w:color w:val="000000" w:themeColor="text1"/>
          <w:sz w:val="22"/>
          <w:szCs w:val="22"/>
        </w:rPr>
        <w:t xml:space="preserve">. 2019. </w:t>
      </w:r>
      <w:r w:rsidR="00F42D5D" w:rsidRPr="002D639C">
        <w:rPr>
          <w:rFonts w:ascii="Arial" w:hAnsi="Arial" w:cs="Arial"/>
          <w:color w:val="000000" w:themeColor="text1"/>
          <w:sz w:val="22"/>
          <w:szCs w:val="22"/>
          <w:shd w:val="clear" w:color="auto" w:fill="FFFFFF"/>
        </w:rPr>
        <w:t>229(3):252-258. </w:t>
      </w:r>
      <w:r w:rsidR="002D639C" w:rsidRPr="002D639C">
        <w:rPr>
          <w:rFonts w:ascii="Arial" w:hAnsi="Arial" w:cs="Arial"/>
          <w:color w:val="000000" w:themeColor="text1"/>
          <w:sz w:val="22"/>
          <w:szCs w:val="22"/>
          <w:shd w:val="clear" w:color="auto" w:fill="FFFFFF"/>
        </w:rPr>
        <w:t xml:space="preserve">PMID: 31029763. </w:t>
      </w:r>
    </w:p>
    <w:p w:rsidR="004D10DC" w:rsidRPr="002D639C" w:rsidRDefault="004D10DC" w:rsidP="003D29F9">
      <w:pPr>
        <w:pStyle w:val="ListParagraph"/>
        <w:ind w:left="360" w:hanging="360"/>
        <w:rPr>
          <w:rFonts w:ascii="Arial" w:eastAsia="Arial Unicode MS" w:hAnsi="Arial" w:cs="Arial"/>
          <w:color w:val="000000" w:themeColor="text1"/>
          <w:sz w:val="22"/>
          <w:szCs w:val="22"/>
        </w:rPr>
      </w:pPr>
    </w:p>
    <w:p w:rsidR="00185572" w:rsidRPr="00F40EBA" w:rsidRDefault="00185572" w:rsidP="008C5507">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Robinson L, Turco L, Robinson B, </w:t>
      </w:r>
      <w:proofErr w:type="spellStart"/>
      <w:r w:rsidRPr="002D639C">
        <w:rPr>
          <w:rFonts w:ascii="Arial" w:eastAsia="Arial Unicode MS" w:hAnsi="Arial" w:cs="Arial"/>
          <w:color w:val="000000" w:themeColor="text1"/>
          <w:sz w:val="22"/>
          <w:szCs w:val="22"/>
        </w:rPr>
        <w:t>Corsa</w:t>
      </w:r>
      <w:proofErr w:type="spellEnd"/>
      <w:r w:rsidRPr="002D639C">
        <w:rPr>
          <w:rFonts w:ascii="Arial" w:eastAsia="Arial Unicode MS" w:hAnsi="Arial" w:cs="Arial"/>
          <w:color w:val="000000" w:themeColor="text1"/>
          <w:sz w:val="22"/>
          <w:szCs w:val="22"/>
        </w:rPr>
        <w:t xml:space="preserve"> J, Mount M, Hamrick A, Berne J, </w:t>
      </w:r>
      <w:proofErr w:type="spellStart"/>
      <w:r w:rsidRPr="002D639C">
        <w:rPr>
          <w:rFonts w:ascii="Arial" w:eastAsia="Arial Unicode MS" w:hAnsi="Arial" w:cs="Arial"/>
          <w:color w:val="000000" w:themeColor="text1"/>
          <w:sz w:val="22"/>
          <w:szCs w:val="22"/>
        </w:rPr>
        <w:t>Mederos</w:t>
      </w:r>
      <w:proofErr w:type="spellEnd"/>
      <w:r w:rsidRPr="002D639C">
        <w:rPr>
          <w:rFonts w:ascii="Arial" w:eastAsia="Arial Unicode MS" w:hAnsi="Arial" w:cs="Arial"/>
          <w:color w:val="000000" w:themeColor="text1"/>
          <w:sz w:val="22"/>
          <w:szCs w:val="22"/>
        </w:rPr>
        <w:t xml:space="preserve"> D, </w:t>
      </w:r>
      <w:proofErr w:type="spellStart"/>
      <w:r w:rsidRPr="002D639C">
        <w:rPr>
          <w:rFonts w:ascii="Arial" w:eastAsia="Arial Unicode MS" w:hAnsi="Arial" w:cs="Arial"/>
          <w:color w:val="000000" w:themeColor="text1"/>
          <w:sz w:val="22"/>
          <w:szCs w:val="22"/>
        </w:rPr>
        <w:t>McNickle</w:t>
      </w:r>
      <w:proofErr w:type="spellEnd"/>
      <w:r w:rsidRPr="002D639C">
        <w:rPr>
          <w:rFonts w:ascii="Arial" w:eastAsia="Arial Unicode MS" w:hAnsi="Arial" w:cs="Arial"/>
          <w:color w:val="000000" w:themeColor="text1"/>
          <w:sz w:val="22"/>
          <w:szCs w:val="22"/>
        </w:rPr>
        <w:t xml:space="preserve"> A, </w:t>
      </w:r>
      <w:proofErr w:type="spellStart"/>
      <w:r w:rsidRPr="002D639C">
        <w:rPr>
          <w:rFonts w:ascii="Arial" w:eastAsia="Arial Unicode MS" w:hAnsi="Arial" w:cs="Arial"/>
          <w:color w:val="000000" w:themeColor="text1"/>
          <w:sz w:val="22"/>
          <w:szCs w:val="22"/>
        </w:rPr>
        <w:t>Chestovich</w:t>
      </w:r>
      <w:proofErr w:type="spellEnd"/>
      <w:r w:rsidRPr="002D639C">
        <w:rPr>
          <w:rFonts w:ascii="Arial" w:eastAsia="Arial Unicode MS" w:hAnsi="Arial" w:cs="Arial"/>
          <w:color w:val="000000" w:themeColor="text1"/>
          <w:sz w:val="22"/>
          <w:szCs w:val="22"/>
        </w:rPr>
        <w:t xml:space="preserve"> P, Weinberger J, </w:t>
      </w:r>
      <w:proofErr w:type="spellStart"/>
      <w:r w:rsidRPr="002D639C">
        <w:rPr>
          <w:rFonts w:ascii="Arial" w:eastAsia="Arial Unicode MS" w:hAnsi="Arial" w:cs="Arial"/>
          <w:color w:val="000000" w:themeColor="text1"/>
          <w:sz w:val="22"/>
          <w:szCs w:val="22"/>
        </w:rPr>
        <w:t>Grigorian</w:t>
      </w:r>
      <w:proofErr w:type="spellEnd"/>
      <w:r w:rsidRPr="002D639C">
        <w:rPr>
          <w:rFonts w:ascii="Arial" w:eastAsia="Arial Unicode MS" w:hAnsi="Arial" w:cs="Arial"/>
          <w:color w:val="000000" w:themeColor="text1"/>
          <w:sz w:val="22"/>
          <w:szCs w:val="22"/>
        </w:rPr>
        <w:t xml:space="preserve"> A, </w:t>
      </w:r>
      <w:proofErr w:type="spellStart"/>
      <w:r w:rsidRPr="002D639C">
        <w:rPr>
          <w:rFonts w:ascii="Arial" w:eastAsia="Arial Unicode MS" w:hAnsi="Arial" w:cs="Arial"/>
          <w:color w:val="000000" w:themeColor="text1"/>
          <w:sz w:val="22"/>
          <w:szCs w:val="22"/>
        </w:rPr>
        <w:t>Nahmias</w:t>
      </w:r>
      <w:proofErr w:type="spellEnd"/>
      <w:r w:rsidRPr="002D639C">
        <w:rPr>
          <w:rFonts w:ascii="Arial" w:eastAsia="Arial Unicode MS" w:hAnsi="Arial" w:cs="Arial"/>
          <w:color w:val="000000" w:themeColor="text1"/>
          <w:sz w:val="22"/>
          <w:szCs w:val="22"/>
        </w:rPr>
        <w:t xml:space="preserve"> J, Lee J, Chow K, Olson E, </w:t>
      </w:r>
      <w:proofErr w:type="spellStart"/>
      <w:r w:rsidRPr="002D639C">
        <w:rPr>
          <w:rFonts w:ascii="Arial" w:eastAsia="Arial Unicode MS" w:hAnsi="Arial" w:cs="Arial"/>
          <w:color w:val="000000" w:themeColor="text1"/>
          <w:sz w:val="22"/>
          <w:szCs w:val="22"/>
        </w:rPr>
        <w:t>Pascual</w:t>
      </w:r>
      <w:proofErr w:type="spellEnd"/>
      <w:r w:rsidRPr="002D639C">
        <w:rPr>
          <w:rFonts w:ascii="Arial" w:eastAsia="Arial Unicode MS" w:hAnsi="Arial" w:cs="Arial"/>
          <w:color w:val="000000" w:themeColor="text1"/>
          <w:sz w:val="22"/>
          <w:szCs w:val="22"/>
        </w:rPr>
        <w:t xml:space="preserve"> J, Solomon R, </w:t>
      </w:r>
      <w:proofErr w:type="spellStart"/>
      <w:r w:rsidRPr="002D639C">
        <w:rPr>
          <w:rFonts w:ascii="Arial" w:eastAsia="Arial Unicode MS" w:hAnsi="Arial" w:cs="Arial"/>
          <w:color w:val="000000" w:themeColor="text1"/>
          <w:sz w:val="22"/>
          <w:szCs w:val="22"/>
        </w:rPr>
        <w:t>Pigneri</w:t>
      </w:r>
      <w:proofErr w:type="spellEnd"/>
      <w:r w:rsidRPr="002D639C">
        <w:rPr>
          <w:rFonts w:ascii="Arial" w:eastAsia="Arial Unicode MS" w:hAnsi="Arial" w:cs="Arial"/>
          <w:color w:val="000000" w:themeColor="text1"/>
          <w:sz w:val="22"/>
          <w:szCs w:val="22"/>
        </w:rPr>
        <w:t xml:space="preserve"> D, </w:t>
      </w:r>
      <w:proofErr w:type="spellStart"/>
      <w:r w:rsidRPr="002D639C">
        <w:rPr>
          <w:rFonts w:ascii="Arial" w:eastAsia="Arial Unicode MS" w:hAnsi="Arial" w:cs="Arial"/>
          <w:color w:val="000000" w:themeColor="text1"/>
          <w:sz w:val="22"/>
          <w:szCs w:val="22"/>
        </w:rPr>
        <w:t>Ladhani</w:t>
      </w:r>
      <w:proofErr w:type="spellEnd"/>
      <w:r w:rsidRPr="002D639C">
        <w:rPr>
          <w:rFonts w:ascii="Arial" w:eastAsia="Arial Unicode MS" w:hAnsi="Arial" w:cs="Arial"/>
          <w:color w:val="000000" w:themeColor="text1"/>
          <w:sz w:val="22"/>
          <w:szCs w:val="22"/>
        </w:rPr>
        <w:t xml:space="preserve"> H, </w:t>
      </w:r>
      <w:proofErr w:type="spellStart"/>
      <w:r w:rsidRPr="002D639C">
        <w:rPr>
          <w:rFonts w:ascii="Arial" w:eastAsia="Arial Unicode MS" w:hAnsi="Arial" w:cs="Arial"/>
          <w:color w:val="000000" w:themeColor="text1"/>
          <w:sz w:val="22"/>
          <w:szCs w:val="22"/>
        </w:rPr>
        <w:t>Fraifogl</w:t>
      </w:r>
      <w:proofErr w:type="spellEnd"/>
      <w:r w:rsidRPr="002D639C">
        <w:rPr>
          <w:rFonts w:ascii="Arial" w:eastAsia="Arial Unicode MS" w:hAnsi="Arial" w:cs="Arial"/>
          <w:color w:val="000000" w:themeColor="text1"/>
          <w:sz w:val="22"/>
          <w:szCs w:val="22"/>
        </w:rPr>
        <w:t xml:space="preserve"> J, </w:t>
      </w:r>
      <w:proofErr w:type="spellStart"/>
      <w:r w:rsidRPr="002D639C">
        <w:rPr>
          <w:rFonts w:ascii="Arial" w:eastAsia="Arial Unicode MS" w:hAnsi="Arial" w:cs="Arial"/>
          <w:color w:val="000000" w:themeColor="text1"/>
          <w:sz w:val="22"/>
          <w:szCs w:val="22"/>
        </w:rPr>
        <w:t>Claridge</w:t>
      </w:r>
      <w:proofErr w:type="spellEnd"/>
      <w:r w:rsidRPr="002D639C">
        <w:rPr>
          <w:rFonts w:ascii="Arial" w:eastAsia="Arial Unicode MS" w:hAnsi="Arial" w:cs="Arial"/>
          <w:color w:val="000000" w:themeColor="text1"/>
          <w:sz w:val="22"/>
          <w:szCs w:val="22"/>
        </w:rPr>
        <w:t xml:space="preserve"> J, Curry T, </w:t>
      </w:r>
      <w:proofErr w:type="spellStart"/>
      <w:r w:rsidRPr="002D639C">
        <w:rPr>
          <w:rFonts w:ascii="Arial" w:eastAsia="Arial Unicode MS" w:hAnsi="Arial" w:cs="Arial"/>
          <w:color w:val="000000" w:themeColor="text1"/>
          <w:sz w:val="22"/>
          <w:szCs w:val="22"/>
        </w:rPr>
        <w:t>Costantini</w:t>
      </w:r>
      <w:proofErr w:type="spellEnd"/>
      <w:r w:rsidRPr="002D639C">
        <w:rPr>
          <w:rFonts w:ascii="Arial" w:eastAsia="Arial Unicode MS" w:hAnsi="Arial" w:cs="Arial"/>
          <w:color w:val="000000" w:themeColor="text1"/>
          <w:sz w:val="22"/>
          <w:szCs w:val="22"/>
        </w:rPr>
        <w:t xml:space="preserve"> T, </w:t>
      </w:r>
      <w:proofErr w:type="spellStart"/>
      <w:r w:rsidRPr="002D639C">
        <w:rPr>
          <w:rFonts w:ascii="Arial" w:eastAsia="Arial Unicode MS" w:hAnsi="Arial" w:cs="Arial"/>
          <w:color w:val="000000" w:themeColor="text1"/>
          <w:sz w:val="22"/>
          <w:szCs w:val="22"/>
        </w:rPr>
        <w:t>Kongwibulwut</w:t>
      </w:r>
      <w:proofErr w:type="spellEnd"/>
      <w:r w:rsidRPr="002D639C">
        <w:rPr>
          <w:rFonts w:ascii="Arial" w:eastAsia="Arial Unicode MS" w:hAnsi="Arial" w:cs="Arial"/>
          <w:color w:val="000000" w:themeColor="text1"/>
          <w:sz w:val="22"/>
          <w:szCs w:val="22"/>
        </w:rPr>
        <w:t xml:space="preserve"> M, </w:t>
      </w:r>
      <w:proofErr w:type="spellStart"/>
      <w:r w:rsidRPr="002D639C">
        <w:rPr>
          <w:rFonts w:ascii="Arial" w:eastAsia="Arial Unicode MS" w:hAnsi="Arial" w:cs="Arial"/>
          <w:color w:val="000000" w:themeColor="text1"/>
          <w:sz w:val="22"/>
          <w:szCs w:val="22"/>
        </w:rPr>
        <w:t>Kaafarani</w:t>
      </w:r>
      <w:proofErr w:type="spellEnd"/>
      <w:r w:rsidRPr="002D639C">
        <w:rPr>
          <w:rFonts w:ascii="Arial" w:eastAsia="Arial Unicode MS" w:hAnsi="Arial" w:cs="Arial"/>
          <w:color w:val="000000" w:themeColor="text1"/>
          <w:sz w:val="22"/>
          <w:szCs w:val="22"/>
        </w:rPr>
        <w:t xml:space="preserve"> H, San Roman J, Schreiber C, Goldenberg-</w:t>
      </w:r>
      <w:proofErr w:type="spellStart"/>
      <w:r w:rsidRPr="002D639C">
        <w:rPr>
          <w:rFonts w:ascii="Arial" w:eastAsia="Arial Unicode MS" w:hAnsi="Arial" w:cs="Arial"/>
          <w:color w:val="000000" w:themeColor="text1"/>
          <w:sz w:val="22"/>
          <w:szCs w:val="22"/>
        </w:rPr>
        <w:t>Sandau</w:t>
      </w:r>
      <w:proofErr w:type="spellEnd"/>
      <w:r w:rsidRPr="002D639C">
        <w:rPr>
          <w:rFonts w:ascii="Arial" w:eastAsia="Arial Unicode MS" w:hAnsi="Arial" w:cs="Arial"/>
          <w:color w:val="000000" w:themeColor="text1"/>
          <w:sz w:val="22"/>
          <w:szCs w:val="22"/>
        </w:rPr>
        <w:t xml:space="preserve"> A, Hu P , </w:t>
      </w:r>
      <w:proofErr w:type="spellStart"/>
      <w:r w:rsidRPr="002D639C">
        <w:rPr>
          <w:rFonts w:ascii="Arial" w:eastAsia="Arial Unicode MS" w:hAnsi="Arial" w:cs="Arial"/>
          <w:color w:val="000000" w:themeColor="text1"/>
          <w:sz w:val="22"/>
          <w:szCs w:val="22"/>
        </w:rPr>
        <w:t>Bosarge</w:t>
      </w:r>
      <w:proofErr w:type="spellEnd"/>
      <w:r w:rsidRPr="002D639C">
        <w:rPr>
          <w:rFonts w:ascii="Arial" w:eastAsia="Arial Unicode MS" w:hAnsi="Arial" w:cs="Arial"/>
          <w:color w:val="000000" w:themeColor="text1"/>
          <w:sz w:val="22"/>
          <w:szCs w:val="22"/>
        </w:rPr>
        <w:t xml:space="preserve"> B, </w:t>
      </w:r>
      <w:proofErr w:type="spellStart"/>
      <w:r w:rsidRPr="002D639C">
        <w:rPr>
          <w:rFonts w:ascii="Arial" w:eastAsia="Arial Unicode MS" w:hAnsi="Arial" w:cs="Arial"/>
          <w:color w:val="000000" w:themeColor="text1"/>
          <w:sz w:val="22"/>
          <w:szCs w:val="22"/>
        </w:rPr>
        <w:t>Uhlich</w:t>
      </w:r>
      <w:proofErr w:type="spellEnd"/>
      <w:r w:rsidRPr="002D639C">
        <w:rPr>
          <w:rFonts w:ascii="Arial" w:eastAsia="Arial Unicode MS" w:hAnsi="Arial" w:cs="Arial"/>
          <w:color w:val="000000" w:themeColor="text1"/>
          <w:sz w:val="22"/>
          <w:szCs w:val="22"/>
        </w:rPr>
        <w:t xml:space="preserve"> R, </w:t>
      </w:r>
      <w:proofErr w:type="spellStart"/>
      <w:r w:rsidRPr="002D639C">
        <w:rPr>
          <w:rFonts w:ascii="Arial" w:eastAsia="Arial Unicode MS" w:hAnsi="Arial" w:cs="Arial"/>
          <w:color w:val="000000" w:themeColor="text1"/>
          <w:sz w:val="22"/>
          <w:szCs w:val="22"/>
        </w:rPr>
        <w:t>Lunardi</w:t>
      </w:r>
      <w:proofErr w:type="spellEnd"/>
      <w:r w:rsidRPr="002D639C">
        <w:rPr>
          <w:rFonts w:ascii="Arial" w:eastAsia="Arial Unicode MS" w:hAnsi="Arial" w:cs="Arial"/>
          <w:color w:val="000000" w:themeColor="text1"/>
          <w:sz w:val="22"/>
          <w:szCs w:val="22"/>
        </w:rPr>
        <w:t xml:space="preserve"> N, </w:t>
      </w:r>
      <w:proofErr w:type="spellStart"/>
      <w:r w:rsidRPr="002D639C">
        <w:rPr>
          <w:rFonts w:ascii="Arial" w:eastAsia="Arial Unicode MS" w:hAnsi="Arial" w:cs="Arial"/>
          <w:color w:val="000000" w:themeColor="text1"/>
          <w:sz w:val="22"/>
          <w:szCs w:val="22"/>
        </w:rPr>
        <w:t>Usmani</w:t>
      </w:r>
      <w:proofErr w:type="spellEnd"/>
      <w:r w:rsidRPr="002D639C">
        <w:rPr>
          <w:rFonts w:ascii="Arial" w:eastAsia="Arial Unicode MS" w:hAnsi="Arial" w:cs="Arial"/>
          <w:color w:val="000000" w:themeColor="text1"/>
          <w:sz w:val="22"/>
          <w:szCs w:val="22"/>
        </w:rPr>
        <w:t xml:space="preserve"> F, </w:t>
      </w:r>
      <w:proofErr w:type="spellStart"/>
      <w:r w:rsidRPr="002D639C">
        <w:rPr>
          <w:rFonts w:ascii="Arial" w:eastAsia="Arial Unicode MS" w:hAnsi="Arial" w:cs="Arial"/>
          <w:color w:val="000000" w:themeColor="text1"/>
          <w:sz w:val="22"/>
          <w:szCs w:val="22"/>
        </w:rPr>
        <w:t>Sakran</w:t>
      </w:r>
      <w:proofErr w:type="spellEnd"/>
      <w:r w:rsidRPr="002D639C">
        <w:rPr>
          <w:rFonts w:ascii="Arial" w:eastAsia="Arial Unicode MS" w:hAnsi="Arial" w:cs="Arial"/>
          <w:color w:val="000000" w:themeColor="text1"/>
          <w:sz w:val="22"/>
          <w:szCs w:val="22"/>
        </w:rPr>
        <w:t xml:space="preserve"> J, Babcock J, </w:t>
      </w:r>
      <w:proofErr w:type="spellStart"/>
      <w:r w:rsidRPr="002D639C">
        <w:rPr>
          <w:rFonts w:ascii="Arial" w:eastAsia="Arial Unicode MS" w:hAnsi="Arial" w:cs="Arial"/>
          <w:color w:val="000000" w:themeColor="text1"/>
          <w:sz w:val="22"/>
          <w:szCs w:val="22"/>
        </w:rPr>
        <w:t>Quispe</w:t>
      </w:r>
      <w:proofErr w:type="spellEnd"/>
      <w:r w:rsidRPr="002D639C">
        <w:rPr>
          <w:rFonts w:ascii="Arial" w:eastAsia="Arial Unicode MS" w:hAnsi="Arial" w:cs="Arial"/>
          <w:color w:val="000000" w:themeColor="text1"/>
          <w:sz w:val="22"/>
          <w:szCs w:val="22"/>
        </w:rPr>
        <w:t xml:space="preserve"> J,  </w:t>
      </w:r>
      <w:proofErr w:type="spellStart"/>
      <w:r w:rsidRPr="002D639C">
        <w:rPr>
          <w:rFonts w:ascii="Arial" w:eastAsia="Arial Unicode MS" w:hAnsi="Arial" w:cs="Arial"/>
          <w:color w:val="000000" w:themeColor="text1"/>
          <w:sz w:val="22"/>
          <w:szCs w:val="22"/>
        </w:rPr>
        <w:t>Lottenberg</w:t>
      </w:r>
      <w:proofErr w:type="spellEnd"/>
      <w:r w:rsidRPr="002D639C">
        <w:rPr>
          <w:rFonts w:ascii="Arial" w:eastAsia="Arial Unicode MS" w:hAnsi="Arial" w:cs="Arial"/>
          <w:color w:val="000000" w:themeColor="text1"/>
          <w:sz w:val="22"/>
          <w:szCs w:val="22"/>
        </w:rPr>
        <w:t xml:space="preserve"> L, Cabral D, Chang G, </w:t>
      </w:r>
      <w:proofErr w:type="spellStart"/>
      <w:r w:rsidRPr="002D639C">
        <w:rPr>
          <w:rFonts w:ascii="Arial" w:eastAsia="Arial Unicode MS" w:hAnsi="Arial" w:cs="Arial"/>
          <w:color w:val="000000" w:themeColor="text1"/>
          <w:sz w:val="22"/>
          <w:szCs w:val="22"/>
        </w:rPr>
        <w:t>Gulmatico</w:t>
      </w:r>
      <w:proofErr w:type="spellEnd"/>
      <w:r w:rsidRPr="002D639C">
        <w:rPr>
          <w:rFonts w:ascii="Arial" w:eastAsia="Arial Unicode MS" w:hAnsi="Arial" w:cs="Arial"/>
          <w:color w:val="000000" w:themeColor="text1"/>
          <w:sz w:val="22"/>
          <w:szCs w:val="22"/>
        </w:rPr>
        <w:t xml:space="preserve"> J, Parks J, Rattan R, </w:t>
      </w:r>
      <w:proofErr w:type="spellStart"/>
      <w:r w:rsidRPr="002D639C">
        <w:rPr>
          <w:rFonts w:ascii="Arial" w:eastAsia="Arial Unicode MS" w:hAnsi="Arial" w:cs="Arial"/>
          <w:color w:val="000000" w:themeColor="text1"/>
          <w:sz w:val="22"/>
          <w:szCs w:val="22"/>
        </w:rPr>
        <w:t>Massetti</w:t>
      </w:r>
      <w:proofErr w:type="spellEnd"/>
      <w:r w:rsidRPr="002D639C">
        <w:rPr>
          <w:rFonts w:ascii="Arial" w:eastAsia="Arial Unicode MS" w:hAnsi="Arial" w:cs="Arial"/>
          <w:color w:val="000000" w:themeColor="text1"/>
          <w:sz w:val="22"/>
          <w:szCs w:val="22"/>
        </w:rPr>
        <w:t xml:space="preserve"> J, Gurney O, </w:t>
      </w:r>
      <w:proofErr w:type="spellStart"/>
      <w:r w:rsidRPr="002D639C">
        <w:rPr>
          <w:rFonts w:ascii="Arial" w:eastAsia="Arial Unicode MS" w:hAnsi="Arial" w:cs="Arial"/>
          <w:color w:val="000000" w:themeColor="text1"/>
          <w:sz w:val="22"/>
          <w:szCs w:val="22"/>
        </w:rPr>
        <w:t>Bruns</w:t>
      </w:r>
      <w:proofErr w:type="spellEnd"/>
      <w:r w:rsidRPr="002D639C">
        <w:rPr>
          <w:rFonts w:ascii="Arial" w:eastAsia="Arial Unicode MS" w:hAnsi="Arial" w:cs="Arial"/>
          <w:color w:val="000000" w:themeColor="text1"/>
          <w:sz w:val="22"/>
          <w:szCs w:val="22"/>
        </w:rPr>
        <w:t xml:space="preserve"> B, </w:t>
      </w:r>
      <w:r w:rsidRPr="002D639C">
        <w:rPr>
          <w:rFonts w:ascii="Arial" w:eastAsia="Arial Unicode MS" w:hAnsi="Arial" w:cs="Arial"/>
          <w:b/>
          <w:color w:val="000000" w:themeColor="text1"/>
          <w:sz w:val="22"/>
          <w:szCs w:val="22"/>
        </w:rPr>
        <w:t>Smith A</w:t>
      </w:r>
      <w:r w:rsidR="00CD0C39"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Guidry C, Kutcher M, Logan M, </w:t>
      </w:r>
      <w:proofErr w:type="spellStart"/>
      <w:r w:rsidRPr="002D639C">
        <w:rPr>
          <w:rFonts w:ascii="Arial" w:eastAsia="Arial Unicode MS" w:hAnsi="Arial" w:cs="Arial"/>
          <w:color w:val="000000" w:themeColor="text1"/>
          <w:sz w:val="22"/>
          <w:szCs w:val="22"/>
        </w:rPr>
        <w:t>Kincai</w:t>
      </w:r>
      <w:proofErr w:type="spellEnd"/>
      <w:r w:rsidRPr="002D639C">
        <w:rPr>
          <w:rFonts w:ascii="Arial" w:eastAsia="Arial Unicode MS" w:hAnsi="Arial" w:cs="Arial"/>
          <w:color w:val="000000" w:themeColor="text1"/>
          <w:sz w:val="22"/>
          <w:szCs w:val="22"/>
        </w:rPr>
        <w:t xml:space="preserve"> M, Spalding C, </w:t>
      </w:r>
      <w:proofErr w:type="spellStart"/>
      <w:r w:rsidRPr="002D639C">
        <w:rPr>
          <w:rFonts w:ascii="Arial" w:eastAsia="Arial Unicode MS" w:hAnsi="Arial" w:cs="Arial"/>
          <w:color w:val="000000" w:themeColor="text1"/>
          <w:sz w:val="22"/>
          <w:szCs w:val="22"/>
        </w:rPr>
        <w:t>Noorbaksh</w:t>
      </w:r>
      <w:proofErr w:type="spellEnd"/>
      <w:r w:rsidRPr="002D639C">
        <w:rPr>
          <w:rFonts w:ascii="Arial" w:eastAsia="Arial Unicode MS" w:hAnsi="Arial" w:cs="Arial"/>
          <w:color w:val="000000" w:themeColor="text1"/>
          <w:sz w:val="22"/>
          <w:szCs w:val="22"/>
        </w:rPr>
        <w:t xml:space="preserve"> M, Philp F, </w:t>
      </w:r>
      <w:proofErr w:type="spellStart"/>
      <w:r w:rsidRPr="002D639C">
        <w:rPr>
          <w:rFonts w:ascii="Arial" w:eastAsia="Arial Unicode MS" w:hAnsi="Arial" w:cs="Arial"/>
          <w:color w:val="000000" w:themeColor="text1"/>
          <w:sz w:val="22"/>
          <w:szCs w:val="22"/>
        </w:rPr>
        <w:t>Cragun</w:t>
      </w:r>
      <w:proofErr w:type="spellEnd"/>
      <w:r w:rsidRPr="002D639C">
        <w:rPr>
          <w:rFonts w:ascii="Arial" w:eastAsia="Arial Unicode MS" w:hAnsi="Arial" w:cs="Arial"/>
          <w:color w:val="000000" w:themeColor="text1"/>
          <w:sz w:val="22"/>
          <w:szCs w:val="22"/>
        </w:rPr>
        <w:t xml:space="preserve"> B, Winfield R. </w:t>
      </w:r>
      <w:r w:rsidR="00CD0C39" w:rsidRPr="002D639C">
        <w:rPr>
          <w:rFonts w:ascii="Arial" w:hAnsi="Arial" w:cs="Arial"/>
          <w:bCs/>
          <w:color w:val="000000" w:themeColor="text1"/>
          <w:sz w:val="22"/>
          <w:szCs w:val="22"/>
        </w:rPr>
        <w:t>Outcomes in patients with gunshot wounds to the brain.</w:t>
      </w:r>
      <w:r w:rsidRPr="002D639C">
        <w:rPr>
          <w:rFonts w:ascii="Arial" w:eastAsia="Arial Unicode MS" w:hAnsi="Arial" w:cs="Arial"/>
          <w:i/>
          <w:color w:val="000000" w:themeColor="text1"/>
          <w:sz w:val="22"/>
          <w:szCs w:val="22"/>
          <w:shd w:val="clear" w:color="auto" w:fill="FFFFFF"/>
        </w:rPr>
        <w:t xml:space="preserve"> TSACO. </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shd w:val="clear" w:color="auto" w:fill="FFFFFF"/>
        </w:rPr>
        <w:t>2019 Nov 17</w:t>
      </w:r>
      <w:proofErr w:type="gramStart"/>
      <w:r w:rsidRPr="002D639C">
        <w:rPr>
          <w:rFonts w:ascii="Arial" w:eastAsia="Arial Unicode MS" w:hAnsi="Arial" w:cs="Arial"/>
          <w:color w:val="000000" w:themeColor="text1"/>
          <w:sz w:val="22"/>
          <w:szCs w:val="22"/>
          <w:shd w:val="clear" w:color="auto" w:fill="FFFFFF"/>
        </w:rPr>
        <w:t>;4</w:t>
      </w:r>
      <w:proofErr w:type="gramEnd"/>
      <w:r w:rsidRPr="002D639C">
        <w:rPr>
          <w:rFonts w:ascii="Arial" w:eastAsia="Arial Unicode MS" w:hAnsi="Arial" w:cs="Arial"/>
          <w:color w:val="000000" w:themeColor="text1"/>
          <w:sz w:val="22"/>
          <w:szCs w:val="22"/>
          <w:shd w:val="clear" w:color="auto" w:fill="FFFFFF"/>
        </w:rPr>
        <w:t>(1):e000351.</w:t>
      </w:r>
      <w:r w:rsidR="004D10DC" w:rsidRPr="002D639C">
        <w:rPr>
          <w:rFonts w:ascii="Arial" w:eastAsia="Arial Unicode MS" w:hAnsi="Arial" w:cs="Arial"/>
          <w:color w:val="000000" w:themeColor="text1"/>
          <w:sz w:val="22"/>
          <w:szCs w:val="22"/>
          <w:shd w:val="clear" w:color="auto" w:fill="FFFFFF"/>
        </w:rPr>
        <w:t xml:space="preserve"> PMID: </w:t>
      </w:r>
      <w:r w:rsidR="004D10DC" w:rsidRPr="002D639C">
        <w:rPr>
          <w:rFonts w:ascii="Arial" w:hAnsi="Arial" w:cs="Arial"/>
          <w:color w:val="000000" w:themeColor="text1"/>
          <w:sz w:val="22"/>
          <w:szCs w:val="22"/>
          <w:shd w:val="clear" w:color="auto" w:fill="FFFFFF"/>
        </w:rPr>
        <w:t>31799416.</w:t>
      </w:r>
      <w:r w:rsidR="004D10DC" w:rsidRPr="002D639C">
        <w:rPr>
          <w:rFonts w:ascii="Arial" w:hAnsi="Arial" w:cs="Arial"/>
          <w:color w:val="000000" w:themeColor="text1"/>
          <w:sz w:val="18"/>
          <w:szCs w:val="18"/>
          <w:shd w:val="clear" w:color="auto" w:fill="FFFFFF"/>
        </w:rPr>
        <w:t xml:space="preserve"> </w:t>
      </w:r>
    </w:p>
    <w:p w:rsidR="00F40EBA" w:rsidRPr="00F40EBA" w:rsidRDefault="00F40EBA" w:rsidP="00F40EBA">
      <w:pPr>
        <w:rPr>
          <w:rFonts w:ascii="Arial" w:eastAsia="Arial Unicode MS" w:hAnsi="Arial" w:cs="Arial"/>
          <w:color w:val="000000" w:themeColor="text1"/>
          <w:sz w:val="22"/>
          <w:szCs w:val="22"/>
        </w:rPr>
      </w:pPr>
    </w:p>
    <w:p w:rsidR="00D60792" w:rsidRDefault="0056467C" w:rsidP="00530005">
      <w:pPr>
        <w:pStyle w:val="ListParagraph"/>
        <w:numPr>
          <w:ilvl w:val="0"/>
          <w:numId w:val="19"/>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color w:val="000000" w:themeColor="text1"/>
          <w:sz w:val="22"/>
          <w:szCs w:val="22"/>
        </w:rPr>
        <w:t>Garstka</w:t>
      </w:r>
      <w:proofErr w:type="spellEnd"/>
      <w:r w:rsidR="00185572" w:rsidRPr="002D639C">
        <w:rPr>
          <w:rFonts w:ascii="Arial" w:eastAsia="Arial Unicode MS" w:hAnsi="Arial" w:cs="Arial"/>
          <w:color w:val="000000" w:themeColor="text1"/>
          <w:sz w:val="22"/>
          <w:szCs w:val="22"/>
        </w:rPr>
        <w:t xml:space="preserve"> M, </w:t>
      </w:r>
      <w:r w:rsidR="00185572"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00185572" w:rsidRPr="002D639C">
        <w:rPr>
          <w:rFonts w:ascii="Arial" w:eastAsia="Arial Unicode MS" w:hAnsi="Arial" w:cs="Arial"/>
          <w:color w:val="000000" w:themeColor="text1"/>
          <w:sz w:val="22"/>
          <w:szCs w:val="22"/>
        </w:rPr>
        <w:t xml:space="preserve">, </w:t>
      </w:r>
      <w:proofErr w:type="spellStart"/>
      <w:r w:rsidR="00185572" w:rsidRPr="002D639C">
        <w:rPr>
          <w:rFonts w:ascii="Arial" w:eastAsia="Arial Unicode MS" w:hAnsi="Arial" w:cs="Arial"/>
          <w:color w:val="000000" w:themeColor="text1"/>
          <w:sz w:val="22"/>
          <w:szCs w:val="22"/>
        </w:rPr>
        <w:t>Zeoli</w:t>
      </w:r>
      <w:proofErr w:type="spellEnd"/>
      <w:r w:rsidR="00185572" w:rsidRPr="002D639C">
        <w:rPr>
          <w:rFonts w:ascii="Arial" w:eastAsia="Arial Unicode MS" w:hAnsi="Arial" w:cs="Arial"/>
          <w:color w:val="000000" w:themeColor="text1"/>
          <w:sz w:val="22"/>
          <w:szCs w:val="22"/>
        </w:rPr>
        <w:t xml:space="preserve"> T, </w:t>
      </w:r>
      <w:proofErr w:type="spellStart"/>
      <w:r w:rsidR="00185572" w:rsidRPr="002D639C">
        <w:rPr>
          <w:rFonts w:ascii="Arial" w:eastAsia="Arial Unicode MS" w:hAnsi="Arial" w:cs="Arial"/>
          <w:color w:val="000000" w:themeColor="text1"/>
          <w:sz w:val="22"/>
          <w:szCs w:val="22"/>
        </w:rPr>
        <w:t>Siyahhan</w:t>
      </w:r>
      <w:proofErr w:type="spellEnd"/>
      <w:r w:rsidR="00185572" w:rsidRPr="002D639C">
        <w:rPr>
          <w:rFonts w:ascii="Arial" w:eastAsia="Arial Unicode MS" w:hAnsi="Arial" w:cs="Arial"/>
          <w:color w:val="000000" w:themeColor="text1"/>
          <w:sz w:val="22"/>
          <w:szCs w:val="22"/>
        </w:rPr>
        <w:t xml:space="preserve"> </w:t>
      </w:r>
      <w:proofErr w:type="spellStart"/>
      <w:r w:rsidR="00185572" w:rsidRPr="002D639C">
        <w:rPr>
          <w:rFonts w:ascii="Arial" w:eastAsia="Arial Unicode MS" w:hAnsi="Arial" w:cs="Arial"/>
          <w:color w:val="000000" w:themeColor="text1"/>
          <w:sz w:val="22"/>
          <w:szCs w:val="22"/>
        </w:rPr>
        <w:t>Julnes</w:t>
      </w:r>
      <w:proofErr w:type="spellEnd"/>
      <w:r w:rsidR="00185572" w:rsidRPr="002D639C">
        <w:rPr>
          <w:rFonts w:ascii="Arial" w:eastAsia="Arial Unicode MS" w:hAnsi="Arial" w:cs="Arial"/>
          <w:color w:val="000000" w:themeColor="text1"/>
          <w:sz w:val="22"/>
          <w:szCs w:val="22"/>
        </w:rPr>
        <w:t xml:space="preserve"> P, Guidry C, McGrew P, </w:t>
      </w:r>
      <w:proofErr w:type="spellStart"/>
      <w:r w:rsidR="00185572" w:rsidRPr="002D639C">
        <w:rPr>
          <w:rFonts w:ascii="Arial" w:eastAsia="Arial Unicode MS" w:hAnsi="Arial" w:cs="Arial"/>
          <w:color w:val="000000" w:themeColor="text1"/>
          <w:sz w:val="22"/>
          <w:szCs w:val="22"/>
        </w:rPr>
        <w:t>McGinness</w:t>
      </w:r>
      <w:proofErr w:type="spellEnd"/>
      <w:r w:rsidR="00185572" w:rsidRPr="002D639C">
        <w:rPr>
          <w:rFonts w:ascii="Arial" w:eastAsia="Arial Unicode MS" w:hAnsi="Arial" w:cs="Arial"/>
          <w:color w:val="000000" w:themeColor="text1"/>
          <w:sz w:val="22"/>
          <w:szCs w:val="22"/>
        </w:rPr>
        <w:t xml:space="preserve"> C, Duchesne J, Slakey D, Schroll R. Language and Trauma: Is Care Equivalent for Those Who Do Not Speak English? </w:t>
      </w:r>
      <w:r w:rsidR="00185572" w:rsidRPr="002D639C">
        <w:rPr>
          <w:rFonts w:ascii="Arial" w:eastAsia="Arial Unicode MS" w:hAnsi="Arial" w:cs="Arial"/>
          <w:i/>
          <w:iCs/>
          <w:color w:val="000000" w:themeColor="text1"/>
          <w:sz w:val="22"/>
          <w:szCs w:val="22"/>
        </w:rPr>
        <w:t>Pan Am J Trauma</w:t>
      </w:r>
      <w:r w:rsidR="00185572" w:rsidRPr="002D639C">
        <w:rPr>
          <w:rFonts w:ascii="Arial" w:eastAsia="Arial Unicode MS" w:hAnsi="Arial" w:cs="Arial"/>
          <w:color w:val="000000" w:themeColor="text1"/>
          <w:sz w:val="22"/>
          <w:szCs w:val="22"/>
        </w:rPr>
        <w:t>. 20</w:t>
      </w:r>
      <w:r w:rsidR="004F53F3">
        <w:rPr>
          <w:rFonts w:ascii="Arial" w:eastAsia="Arial Unicode MS" w:hAnsi="Arial" w:cs="Arial"/>
          <w:color w:val="000000" w:themeColor="text1"/>
          <w:sz w:val="22"/>
          <w:szCs w:val="22"/>
        </w:rPr>
        <w:t>20</w:t>
      </w:r>
      <w:r w:rsidR="00185572" w:rsidRPr="002D639C">
        <w:rPr>
          <w:rFonts w:ascii="Arial" w:eastAsia="Arial Unicode MS" w:hAnsi="Arial" w:cs="Arial"/>
          <w:color w:val="000000" w:themeColor="text1"/>
          <w:sz w:val="22"/>
          <w:szCs w:val="22"/>
        </w:rPr>
        <w:t xml:space="preserve">. </w:t>
      </w:r>
      <w:r w:rsidR="001C038B">
        <w:rPr>
          <w:rFonts w:ascii="Arial" w:eastAsia="Arial Unicode MS" w:hAnsi="Arial" w:cs="Arial"/>
          <w:color w:val="000000" w:themeColor="text1"/>
          <w:sz w:val="22"/>
          <w:szCs w:val="22"/>
        </w:rPr>
        <w:t>9(1):21-25.</w:t>
      </w:r>
    </w:p>
    <w:p w:rsidR="008C5507" w:rsidRPr="00530005" w:rsidRDefault="008C5507" w:rsidP="008C5507">
      <w:pPr>
        <w:pStyle w:val="ListParagraph"/>
        <w:ind w:left="360"/>
        <w:rPr>
          <w:rFonts w:ascii="Arial" w:eastAsia="Arial Unicode MS" w:hAnsi="Arial" w:cs="Arial"/>
          <w:color w:val="000000" w:themeColor="text1"/>
          <w:sz w:val="22"/>
          <w:szCs w:val="22"/>
        </w:rPr>
      </w:pPr>
    </w:p>
    <w:p w:rsidR="002D639C" w:rsidRPr="00D60792" w:rsidRDefault="00185572" w:rsidP="003D29F9">
      <w:pPr>
        <w:pStyle w:val="ListParagraph"/>
        <w:numPr>
          <w:ilvl w:val="0"/>
          <w:numId w:val="19"/>
        </w:numPr>
        <w:ind w:left="360"/>
        <w:rPr>
          <w:rFonts w:ascii="Arial" w:eastAsia="Arial Unicode MS" w:hAnsi="Arial" w:cs="Arial"/>
          <w:color w:val="000000" w:themeColor="text1"/>
          <w:sz w:val="22"/>
          <w:szCs w:val="22"/>
        </w:rPr>
      </w:pPr>
      <w:r w:rsidRPr="00D60792">
        <w:rPr>
          <w:rFonts w:ascii="Arial" w:eastAsia="Arial Unicode MS" w:hAnsi="Arial" w:cs="Arial"/>
          <w:color w:val="000000" w:themeColor="text1"/>
          <w:sz w:val="22"/>
          <w:szCs w:val="22"/>
          <w:shd w:val="clear" w:color="auto" w:fill="FFFFFF"/>
        </w:rPr>
        <w:t xml:space="preserve">Jackson-Weaver O, Friedman JK, Rodriguez L, Hoof M, Drury R, Packer J, </w:t>
      </w:r>
      <w:r w:rsidRPr="00D60792">
        <w:rPr>
          <w:rFonts w:ascii="Arial" w:eastAsia="Arial Unicode MS" w:hAnsi="Arial" w:cs="Arial"/>
          <w:b/>
          <w:color w:val="000000" w:themeColor="text1"/>
          <w:sz w:val="22"/>
          <w:szCs w:val="22"/>
          <w:shd w:val="clear" w:color="auto" w:fill="FFFFFF"/>
        </w:rPr>
        <w:t>Smith A</w:t>
      </w:r>
      <w:r w:rsidR="00821BE5" w:rsidRPr="00D60792">
        <w:rPr>
          <w:rFonts w:ascii="Arial" w:eastAsia="Arial Unicode MS" w:hAnsi="Arial" w:cs="Arial"/>
          <w:b/>
          <w:color w:val="000000" w:themeColor="text1"/>
          <w:sz w:val="22"/>
          <w:szCs w:val="22"/>
          <w:shd w:val="clear" w:color="auto" w:fill="FFFFFF"/>
        </w:rPr>
        <w:t>A</w:t>
      </w:r>
      <w:r w:rsidRPr="00D60792">
        <w:rPr>
          <w:rFonts w:ascii="Arial" w:eastAsia="Arial Unicode MS" w:hAnsi="Arial" w:cs="Arial"/>
          <w:color w:val="000000" w:themeColor="text1"/>
          <w:sz w:val="22"/>
          <w:szCs w:val="22"/>
          <w:shd w:val="clear" w:color="auto" w:fill="FFFFFF"/>
        </w:rPr>
        <w:t>, Guidry C, Duchesne J. Hypoxia/</w:t>
      </w:r>
      <w:proofErr w:type="spellStart"/>
      <w:r w:rsidRPr="00D60792">
        <w:rPr>
          <w:rFonts w:ascii="Arial" w:eastAsia="Arial Unicode MS" w:hAnsi="Arial" w:cs="Arial"/>
          <w:color w:val="000000" w:themeColor="text1"/>
          <w:sz w:val="22"/>
          <w:szCs w:val="22"/>
          <w:shd w:val="clear" w:color="auto" w:fill="FFFFFF"/>
        </w:rPr>
        <w:t>reoxygenation</w:t>
      </w:r>
      <w:proofErr w:type="spellEnd"/>
      <w:r w:rsidRPr="00D60792">
        <w:rPr>
          <w:rFonts w:ascii="Arial" w:eastAsia="Arial Unicode MS" w:hAnsi="Arial" w:cs="Arial"/>
          <w:color w:val="000000" w:themeColor="text1"/>
          <w:sz w:val="22"/>
          <w:szCs w:val="22"/>
          <w:shd w:val="clear" w:color="auto" w:fill="FFFFFF"/>
        </w:rPr>
        <w:t xml:space="preserve"> reduces the endothelial </w:t>
      </w:r>
      <w:proofErr w:type="spellStart"/>
      <w:r w:rsidRPr="00D60792">
        <w:rPr>
          <w:rFonts w:ascii="Arial" w:eastAsia="Arial Unicode MS" w:hAnsi="Arial" w:cs="Arial"/>
          <w:color w:val="000000" w:themeColor="text1"/>
          <w:sz w:val="22"/>
          <w:szCs w:val="22"/>
          <w:shd w:val="clear" w:color="auto" w:fill="FFFFFF"/>
        </w:rPr>
        <w:t>glycocalyx</w:t>
      </w:r>
      <w:proofErr w:type="spellEnd"/>
      <w:r w:rsidRPr="00D60792">
        <w:rPr>
          <w:rFonts w:ascii="Arial" w:eastAsia="Arial Unicode MS" w:hAnsi="Arial" w:cs="Arial"/>
          <w:color w:val="000000" w:themeColor="text1"/>
          <w:sz w:val="22"/>
          <w:szCs w:val="22"/>
          <w:shd w:val="clear" w:color="auto" w:fill="FFFFFF"/>
        </w:rPr>
        <w:t xml:space="preserve"> via reactive oxygen species and calcium signaling in a cellular model for shock. </w:t>
      </w:r>
      <w:r w:rsidRPr="00D60792">
        <w:rPr>
          <w:rFonts w:ascii="Arial" w:eastAsia="Arial Unicode MS" w:hAnsi="Arial" w:cs="Arial"/>
          <w:i/>
          <w:color w:val="000000" w:themeColor="text1"/>
          <w:sz w:val="22"/>
          <w:szCs w:val="22"/>
          <w:shd w:val="clear" w:color="auto" w:fill="FFFFFF"/>
        </w:rPr>
        <w:t>J </w:t>
      </w:r>
      <w:r w:rsidRPr="00D60792">
        <w:rPr>
          <w:rStyle w:val="highlight"/>
          <w:rFonts w:ascii="Arial" w:eastAsia="Arial Unicode MS" w:hAnsi="Arial" w:cs="Arial"/>
          <w:i/>
          <w:color w:val="000000" w:themeColor="text1"/>
          <w:sz w:val="22"/>
          <w:szCs w:val="22"/>
          <w:shd w:val="clear" w:color="auto" w:fill="FFFFFF"/>
        </w:rPr>
        <w:t>Trauma</w:t>
      </w:r>
      <w:r w:rsidRPr="00D60792">
        <w:rPr>
          <w:rFonts w:ascii="Arial" w:eastAsia="Arial Unicode MS" w:hAnsi="Arial" w:cs="Arial"/>
          <w:i/>
          <w:color w:val="000000" w:themeColor="text1"/>
          <w:sz w:val="22"/>
          <w:szCs w:val="22"/>
          <w:shd w:val="clear" w:color="auto" w:fill="FFFFFF"/>
        </w:rPr>
        <w:t> Acute Care Surg</w:t>
      </w:r>
      <w:r w:rsidRPr="00D60792">
        <w:rPr>
          <w:rFonts w:ascii="Arial" w:eastAsia="Arial Unicode MS" w:hAnsi="Arial" w:cs="Arial"/>
          <w:color w:val="000000" w:themeColor="text1"/>
          <w:sz w:val="22"/>
          <w:szCs w:val="22"/>
        </w:rPr>
        <w:t xml:space="preserve">.  2019. </w:t>
      </w:r>
      <w:r w:rsidRPr="00D60792">
        <w:rPr>
          <w:rFonts w:ascii="Arial" w:eastAsia="Arial Unicode MS" w:hAnsi="Arial" w:cs="Arial"/>
          <w:color w:val="000000" w:themeColor="text1"/>
          <w:sz w:val="22"/>
          <w:szCs w:val="22"/>
          <w:shd w:val="clear" w:color="auto" w:fill="FFFFFF"/>
        </w:rPr>
        <w:t>87:1070-1076.</w:t>
      </w:r>
      <w:r w:rsidR="002D639C" w:rsidRPr="00D60792">
        <w:rPr>
          <w:rFonts w:ascii="Arial" w:eastAsia="Arial Unicode MS" w:hAnsi="Arial" w:cs="Arial"/>
          <w:color w:val="000000" w:themeColor="text1"/>
          <w:sz w:val="22"/>
          <w:szCs w:val="22"/>
          <w:shd w:val="clear" w:color="auto" w:fill="FFFFFF"/>
        </w:rPr>
        <w:t xml:space="preserve"> PMID:</w:t>
      </w:r>
      <w:r w:rsidR="00D60792" w:rsidRPr="00D60792">
        <w:rPr>
          <w:rFonts w:ascii="Arial" w:eastAsia="Arial Unicode MS" w:hAnsi="Arial" w:cs="Arial"/>
          <w:color w:val="000000" w:themeColor="text1"/>
          <w:sz w:val="22"/>
          <w:szCs w:val="22"/>
          <w:shd w:val="clear" w:color="auto" w:fill="FFFFFF"/>
        </w:rPr>
        <w:t xml:space="preserve"> </w:t>
      </w:r>
      <w:r w:rsidR="00D60792" w:rsidRPr="00D60792">
        <w:rPr>
          <w:rFonts w:ascii="Arial" w:hAnsi="Arial" w:cs="Arial"/>
          <w:color w:val="000000" w:themeColor="text1"/>
          <w:sz w:val="22"/>
          <w:szCs w:val="22"/>
          <w:shd w:val="clear" w:color="auto" w:fill="FFFFFF"/>
        </w:rPr>
        <w:t>31658237.</w:t>
      </w:r>
    </w:p>
    <w:p w:rsidR="002D639C" w:rsidRPr="002D639C" w:rsidRDefault="002D639C" w:rsidP="003D29F9">
      <w:pPr>
        <w:pStyle w:val="ListParagraph"/>
        <w:ind w:left="360" w:hanging="360"/>
        <w:rPr>
          <w:rFonts w:ascii="Arial" w:eastAsia="Arial Unicode MS" w:hAnsi="Arial" w:cs="Arial"/>
          <w:b/>
          <w:color w:val="000000" w:themeColor="text1"/>
          <w:sz w:val="22"/>
          <w:szCs w:val="22"/>
        </w:rPr>
      </w:pPr>
    </w:p>
    <w:p w:rsidR="002D639C" w:rsidRPr="00505A3C" w:rsidRDefault="00185572" w:rsidP="009A70A3">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Zucker</w:t>
      </w:r>
      <w:proofErr w:type="spellEnd"/>
      <w:r w:rsidRPr="002D639C">
        <w:rPr>
          <w:rFonts w:ascii="Arial" w:eastAsia="Arial Unicode MS" w:hAnsi="Arial" w:cs="Arial"/>
          <w:color w:val="000000" w:themeColor="text1"/>
          <w:sz w:val="22"/>
          <w:szCs w:val="22"/>
        </w:rPr>
        <w:t xml:space="preserve"> S, </w:t>
      </w:r>
      <w:proofErr w:type="spellStart"/>
      <w:r w:rsidRPr="002D639C">
        <w:rPr>
          <w:rFonts w:ascii="Arial" w:eastAsia="Arial Unicode MS" w:hAnsi="Arial" w:cs="Arial"/>
          <w:color w:val="000000" w:themeColor="text1"/>
          <w:sz w:val="22"/>
          <w:szCs w:val="22"/>
        </w:rPr>
        <w:t>Llado-Farrulla</w:t>
      </w:r>
      <w:proofErr w:type="spellEnd"/>
      <w:r w:rsidRPr="002D639C">
        <w:rPr>
          <w:rFonts w:ascii="Arial" w:eastAsia="Arial Unicode MS" w:hAnsi="Arial" w:cs="Arial"/>
          <w:color w:val="000000" w:themeColor="text1"/>
          <w:sz w:val="22"/>
          <w:szCs w:val="22"/>
        </w:rPr>
        <w:t xml:space="preserve"> M, Friedman J, Guidry C, McGrew P, Schroll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Bicycle lanes: are we running in circles or cycling in the right direction? </w:t>
      </w:r>
      <w:r w:rsidRPr="002D639C">
        <w:rPr>
          <w:rStyle w:val="jrnl"/>
          <w:rFonts w:ascii="Arial" w:eastAsia="Arial Unicode MS" w:hAnsi="Arial" w:cs="Arial"/>
          <w:i/>
          <w:color w:val="000000" w:themeColor="text1"/>
          <w:sz w:val="22"/>
          <w:szCs w:val="22"/>
          <w:shd w:val="clear" w:color="auto" w:fill="FFFFFF"/>
        </w:rPr>
        <w:t>J Trauma Acute Care Surg</w:t>
      </w:r>
      <w:r w:rsidRPr="002D639C">
        <w:rPr>
          <w:rFonts w:ascii="Arial" w:eastAsia="Arial Unicode MS" w:hAnsi="Arial" w:cs="Arial"/>
          <w:color w:val="000000" w:themeColor="text1"/>
          <w:sz w:val="22"/>
          <w:szCs w:val="22"/>
          <w:shd w:val="clear" w:color="auto" w:fill="FFFFFF"/>
        </w:rPr>
        <w:t>. 2019. 87(1):76-81.</w:t>
      </w:r>
      <w:r w:rsidR="002D639C" w:rsidRPr="002D639C">
        <w:rPr>
          <w:rFonts w:ascii="Arial" w:eastAsia="Arial Unicode MS" w:hAnsi="Arial" w:cs="Arial"/>
          <w:color w:val="000000" w:themeColor="text1"/>
          <w:sz w:val="22"/>
          <w:szCs w:val="22"/>
          <w:shd w:val="clear" w:color="auto" w:fill="FFFFFF"/>
        </w:rPr>
        <w:t xml:space="preserve"> PMID: </w:t>
      </w:r>
      <w:r w:rsidR="002D639C" w:rsidRPr="002D639C">
        <w:rPr>
          <w:rFonts w:ascii="Arial" w:hAnsi="Arial" w:cs="Arial"/>
          <w:color w:val="000000" w:themeColor="text1"/>
          <w:sz w:val="22"/>
          <w:szCs w:val="22"/>
          <w:shd w:val="clear" w:color="auto" w:fill="FFFFFF"/>
        </w:rPr>
        <w:t>31033881</w:t>
      </w:r>
      <w:r w:rsidR="002D639C" w:rsidRPr="002D639C">
        <w:rPr>
          <w:rFonts w:ascii="Arial" w:hAnsi="Arial" w:cs="Arial"/>
          <w:color w:val="000000" w:themeColor="text1"/>
          <w:sz w:val="22"/>
          <w:szCs w:val="22"/>
        </w:rPr>
        <w:t xml:space="preserve">. </w:t>
      </w:r>
    </w:p>
    <w:p w:rsidR="00505A3C" w:rsidRPr="00505A3C" w:rsidRDefault="00505A3C" w:rsidP="00505A3C">
      <w:pPr>
        <w:rPr>
          <w:rFonts w:ascii="Arial" w:eastAsia="Arial Unicode MS" w:hAnsi="Arial" w:cs="Arial"/>
          <w:color w:val="000000" w:themeColor="text1"/>
          <w:sz w:val="22"/>
          <w:szCs w:val="22"/>
        </w:rPr>
      </w:pPr>
    </w:p>
    <w:p w:rsidR="00821BE5" w:rsidRDefault="00185572"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Schroll R, </w:t>
      </w: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Zeoli</w:t>
      </w:r>
      <w:proofErr w:type="spellEnd"/>
      <w:r w:rsidRPr="002D639C">
        <w:rPr>
          <w:rFonts w:ascii="Arial" w:eastAsia="Arial Unicode MS" w:hAnsi="Arial" w:cs="Arial"/>
          <w:color w:val="000000" w:themeColor="text1"/>
          <w:sz w:val="22"/>
          <w:szCs w:val="22"/>
        </w:rPr>
        <w:t xml:space="preserve"> T, Hoof M, Greiffenstein P, Moore M, Duchesne J, </w:t>
      </w:r>
      <w:proofErr w:type="spellStart"/>
      <w:r w:rsidRPr="002D639C">
        <w:rPr>
          <w:rFonts w:ascii="Arial" w:eastAsia="Arial Unicode MS" w:hAnsi="Arial" w:cs="Arial"/>
          <w:color w:val="000000" w:themeColor="text1"/>
          <w:sz w:val="22"/>
          <w:szCs w:val="22"/>
        </w:rPr>
        <w:t>Avegno</w:t>
      </w:r>
      <w:proofErr w:type="spellEnd"/>
      <w:r w:rsidRPr="002D639C">
        <w:rPr>
          <w:rFonts w:ascii="Arial" w:eastAsia="Arial Unicode MS" w:hAnsi="Arial" w:cs="Arial"/>
          <w:color w:val="000000" w:themeColor="text1"/>
          <w:sz w:val="22"/>
          <w:szCs w:val="22"/>
        </w:rPr>
        <w:t xml:space="preserve"> J.  Efficacy of medical students as Stop the Bleed</w:t>
      </w:r>
      <w:r w:rsidRPr="002D639C">
        <w:rPr>
          <w:rFonts w:ascii="Arial" w:eastAsia="Arial Unicode MS" w:hAnsi="Arial" w:cs="Arial"/>
          <w:color w:val="000000" w:themeColor="text1"/>
          <w:sz w:val="22"/>
          <w:szCs w:val="22"/>
          <w:vertAlign w:val="superscript"/>
        </w:rPr>
        <w:t>®</w:t>
      </w:r>
      <w:r w:rsidRPr="002D639C">
        <w:rPr>
          <w:rFonts w:ascii="Arial" w:eastAsia="Arial Unicode MS" w:hAnsi="Arial" w:cs="Arial"/>
          <w:color w:val="000000" w:themeColor="text1"/>
          <w:sz w:val="22"/>
          <w:szCs w:val="22"/>
        </w:rPr>
        <w:t xml:space="preserve"> participants and instructors. </w:t>
      </w:r>
      <w:r w:rsidRPr="002D639C">
        <w:rPr>
          <w:rFonts w:ascii="Arial" w:eastAsia="Arial Unicode MS" w:hAnsi="Arial" w:cs="Arial"/>
          <w:i/>
          <w:color w:val="000000" w:themeColor="text1"/>
          <w:sz w:val="22"/>
          <w:szCs w:val="22"/>
        </w:rPr>
        <w:t xml:space="preserve">J </w:t>
      </w:r>
      <w:proofErr w:type="spellStart"/>
      <w:r w:rsidRPr="002D639C">
        <w:rPr>
          <w:rFonts w:ascii="Arial" w:eastAsia="Arial Unicode MS" w:hAnsi="Arial" w:cs="Arial"/>
          <w:i/>
          <w:color w:val="000000" w:themeColor="text1"/>
          <w:sz w:val="22"/>
          <w:szCs w:val="22"/>
        </w:rPr>
        <w:t>Surg</w:t>
      </w:r>
      <w:proofErr w:type="spellEnd"/>
      <w:r w:rsidRPr="002D639C">
        <w:rPr>
          <w:rFonts w:ascii="Arial" w:eastAsia="Arial Unicode MS" w:hAnsi="Arial" w:cs="Arial"/>
          <w:i/>
          <w:color w:val="000000" w:themeColor="text1"/>
          <w:sz w:val="22"/>
          <w:szCs w:val="22"/>
        </w:rPr>
        <w:t xml:space="preserve"> Edu</w:t>
      </w:r>
      <w:r w:rsidRPr="002D639C">
        <w:rPr>
          <w:rFonts w:ascii="Arial" w:eastAsia="Arial Unicode MS" w:hAnsi="Arial" w:cs="Arial"/>
          <w:color w:val="000000" w:themeColor="text1"/>
          <w:sz w:val="22"/>
          <w:szCs w:val="22"/>
        </w:rPr>
        <w:t xml:space="preserve">. 2019. </w:t>
      </w:r>
      <w:r w:rsidRPr="002D639C">
        <w:rPr>
          <w:rFonts w:ascii="Arial" w:eastAsia="Arial Unicode MS" w:hAnsi="Arial" w:cs="Arial"/>
          <w:color w:val="000000" w:themeColor="text1"/>
          <w:sz w:val="22"/>
          <w:szCs w:val="22"/>
          <w:shd w:val="clear" w:color="auto" w:fill="FFFFFF"/>
        </w:rPr>
        <w:t>76(4):975-981.</w:t>
      </w:r>
      <w:r w:rsidR="002D639C" w:rsidRPr="002D639C">
        <w:rPr>
          <w:rFonts w:ascii="Arial" w:eastAsia="Arial Unicode MS" w:hAnsi="Arial" w:cs="Arial"/>
          <w:color w:val="000000" w:themeColor="text1"/>
          <w:sz w:val="22"/>
          <w:szCs w:val="22"/>
          <w:shd w:val="clear" w:color="auto" w:fill="FFFFFF"/>
        </w:rPr>
        <w:t xml:space="preserve"> PMID: </w:t>
      </w:r>
      <w:r w:rsidR="002D639C" w:rsidRPr="002D639C">
        <w:rPr>
          <w:rFonts w:ascii="Arial" w:hAnsi="Arial" w:cs="Arial"/>
          <w:color w:val="000000" w:themeColor="text1"/>
          <w:sz w:val="22"/>
          <w:szCs w:val="22"/>
          <w:shd w:val="clear" w:color="auto" w:fill="FFFFFF"/>
        </w:rPr>
        <w:t>30777682</w:t>
      </w:r>
      <w:r w:rsidR="002D639C" w:rsidRPr="002D639C">
        <w:rPr>
          <w:rFonts w:ascii="Arial" w:eastAsia="Arial Unicode MS" w:hAnsi="Arial" w:cs="Arial"/>
          <w:color w:val="000000" w:themeColor="text1"/>
          <w:sz w:val="22"/>
          <w:szCs w:val="22"/>
        </w:rPr>
        <w:t xml:space="preserve">. </w:t>
      </w:r>
    </w:p>
    <w:p w:rsidR="004B5946" w:rsidRPr="004B5946" w:rsidRDefault="004B5946" w:rsidP="003D29F9">
      <w:pPr>
        <w:ind w:left="360" w:hanging="360"/>
        <w:rPr>
          <w:rFonts w:ascii="Arial" w:eastAsia="Arial Unicode MS" w:hAnsi="Arial" w:cs="Arial"/>
          <w:color w:val="000000" w:themeColor="text1"/>
          <w:sz w:val="22"/>
          <w:szCs w:val="22"/>
        </w:rPr>
      </w:pPr>
    </w:p>
    <w:p w:rsidR="00395AAB" w:rsidRDefault="00185572"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Hakki</w:t>
      </w:r>
      <w:proofErr w:type="spellEnd"/>
      <w:r w:rsidRPr="002D639C">
        <w:rPr>
          <w:rFonts w:ascii="Arial" w:eastAsia="Arial Unicode MS" w:hAnsi="Arial" w:cs="Arial"/>
          <w:color w:val="000000" w:themeColor="text1"/>
          <w:sz w:val="22"/>
          <w:szCs w:val="22"/>
        </w:rPr>
        <w:t xml:space="preserve"> L, Friedman J, McGrew P, Guidry C, Schroll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Tatum D. Duchesne J. </w:t>
      </w:r>
      <w:r w:rsidR="00821BE5" w:rsidRPr="002D639C">
        <w:rPr>
          <w:rFonts w:ascii="Arial" w:hAnsi="Arial" w:cs="Arial"/>
          <w:color w:val="000000" w:themeColor="text1"/>
          <w:sz w:val="22"/>
          <w:szCs w:val="22"/>
        </w:rPr>
        <w:t>Is Time of the Essence: A Retrospective Analysis of Operating Room Procedure Length for First Phase Damage Control Trauma Surgery.</w:t>
      </w:r>
      <w:r w:rsidR="00821BE5" w:rsidRPr="002D639C">
        <w:rPr>
          <w:rFonts w:ascii="Arial" w:eastAsia="Arial Unicode MS" w:hAnsi="Arial" w:cs="Arial"/>
          <w:bCs/>
          <w:i/>
          <w:color w:val="000000" w:themeColor="text1"/>
          <w:sz w:val="22"/>
          <w:szCs w:val="22"/>
        </w:rPr>
        <w:t xml:space="preserve"> </w:t>
      </w:r>
      <w:r w:rsidRPr="002D639C">
        <w:rPr>
          <w:rFonts w:ascii="Arial" w:eastAsia="Arial Unicode MS" w:hAnsi="Arial" w:cs="Arial"/>
          <w:bCs/>
          <w:i/>
          <w:color w:val="000000" w:themeColor="text1"/>
          <w:sz w:val="22"/>
          <w:szCs w:val="22"/>
        </w:rPr>
        <w:t xml:space="preserve">JEVTM. </w:t>
      </w:r>
      <w:r w:rsidRPr="002D639C">
        <w:rPr>
          <w:rFonts w:ascii="Arial" w:eastAsia="Arial Unicode MS" w:hAnsi="Arial" w:cs="Arial"/>
          <w:bCs/>
          <w:color w:val="000000" w:themeColor="text1"/>
          <w:sz w:val="22"/>
          <w:szCs w:val="22"/>
        </w:rPr>
        <w:t>2019. 3(3)</w:t>
      </w:r>
      <w:r w:rsidR="00821BE5" w:rsidRPr="002D639C">
        <w:rPr>
          <w:rFonts w:ascii="Arial" w:eastAsia="Arial Unicode MS" w:hAnsi="Arial" w:cs="Arial"/>
          <w:bCs/>
          <w:color w:val="000000" w:themeColor="text1"/>
          <w:sz w:val="22"/>
          <w:szCs w:val="22"/>
        </w:rPr>
        <w:t>:104-110</w:t>
      </w:r>
      <w:r w:rsidRPr="002D639C">
        <w:rPr>
          <w:rFonts w:ascii="Arial" w:eastAsia="Arial Unicode MS" w:hAnsi="Arial" w:cs="Arial"/>
          <w:bCs/>
          <w:color w:val="000000" w:themeColor="text1"/>
          <w:sz w:val="22"/>
          <w:szCs w:val="22"/>
        </w:rPr>
        <w:t>.  ISSN 2002-</w:t>
      </w:r>
      <w:r w:rsidRPr="002D639C">
        <w:rPr>
          <w:rFonts w:ascii="Arial" w:eastAsia="Arial Unicode MS" w:hAnsi="Arial" w:cs="Arial"/>
          <w:color w:val="000000" w:themeColor="text1"/>
          <w:sz w:val="22"/>
          <w:szCs w:val="22"/>
        </w:rPr>
        <w:t xml:space="preserve">7567. </w:t>
      </w:r>
    </w:p>
    <w:p w:rsidR="00395AAB" w:rsidRPr="00395AAB" w:rsidRDefault="00395AAB" w:rsidP="003D29F9">
      <w:pPr>
        <w:pStyle w:val="ListParagraph"/>
        <w:ind w:left="360" w:hanging="360"/>
        <w:rPr>
          <w:rFonts w:ascii="Arial" w:eastAsia="Arial Unicode MS" w:hAnsi="Arial" w:cs="Arial"/>
          <w:b/>
          <w:color w:val="000000" w:themeColor="text1"/>
          <w:sz w:val="22"/>
          <w:szCs w:val="22"/>
        </w:rPr>
      </w:pPr>
    </w:p>
    <w:p w:rsidR="002D639C" w:rsidRPr="00395AAB" w:rsidRDefault="00185572" w:rsidP="003D29F9">
      <w:pPr>
        <w:pStyle w:val="ListParagraph"/>
        <w:numPr>
          <w:ilvl w:val="0"/>
          <w:numId w:val="19"/>
        </w:numPr>
        <w:ind w:left="360"/>
        <w:rPr>
          <w:rFonts w:ascii="Arial" w:eastAsia="Arial Unicode MS" w:hAnsi="Arial" w:cs="Arial"/>
          <w:color w:val="000000" w:themeColor="text1"/>
          <w:sz w:val="22"/>
          <w:szCs w:val="22"/>
        </w:rPr>
      </w:pPr>
      <w:r w:rsidRPr="00395AAB">
        <w:rPr>
          <w:rFonts w:ascii="Arial" w:eastAsia="Arial Unicode MS" w:hAnsi="Arial" w:cs="Arial"/>
          <w:b/>
          <w:color w:val="000000" w:themeColor="text1"/>
          <w:sz w:val="22"/>
          <w:szCs w:val="22"/>
        </w:rPr>
        <w:t>Smith A</w:t>
      </w:r>
      <w:r w:rsidR="00821BE5" w:rsidRPr="00395AAB">
        <w:rPr>
          <w:rFonts w:ascii="Arial" w:eastAsia="Arial Unicode MS" w:hAnsi="Arial" w:cs="Arial"/>
          <w:b/>
          <w:color w:val="000000" w:themeColor="text1"/>
          <w:sz w:val="22"/>
          <w:szCs w:val="22"/>
        </w:rPr>
        <w:t>A</w:t>
      </w:r>
      <w:r w:rsidRPr="00395AAB">
        <w:rPr>
          <w:rFonts w:ascii="Arial" w:eastAsia="Arial Unicode MS" w:hAnsi="Arial" w:cs="Arial"/>
          <w:color w:val="000000" w:themeColor="text1"/>
          <w:sz w:val="22"/>
          <w:szCs w:val="22"/>
        </w:rPr>
        <w:t xml:space="preserve">, Ochoa J, Wong S, Beatty S, Elder J, McGrew P, Guidry C, </w:t>
      </w:r>
      <w:proofErr w:type="spellStart"/>
      <w:r w:rsidRPr="00395AAB">
        <w:rPr>
          <w:rFonts w:ascii="Arial" w:eastAsia="Arial Unicode MS" w:hAnsi="Arial" w:cs="Arial"/>
          <w:color w:val="000000" w:themeColor="text1"/>
          <w:sz w:val="22"/>
          <w:szCs w:val="22"/>
        </w:rPr>
        <w:t>McGinness</w:t>
      </w:r>
      <w:proofErr w:type="spellEnd"/>
      <w:r w:rsidRPr="00395AAB">
        <w:rPr>
          <w:rFonts w:ascii="Arial" w:eastAsia="Arial Unicode MS" w:hAnsi="Arial" w:cs="Arial"/>
          <w:color w:val="000000" w:themeColor="text1"/>
          <w:sz w:val="22"/>
          <w:szCs w:val="22"/>
        </w:rPr>
        <w:t xml:space="preserve"> C, Duchesne J, Schroll R. Pre-hospital tourniquet use in penetrating extremity trauma: decreased blood transfusions and limb complications. </w:t>
      </w:r>
      <w:r w:rsidRPr="00395AAB">
        <w:rPr>
          <w:rFonts w:ascii="Arial" w:eastAsia="Arial Unicode MS" w:hAnsi="Arial" w:cs="Arial"/>
          <w:i/>
          <w:color w:val="000000" w:themeColor="text1"/>
          <w:sz w:val="22"/>
          <w:szCs w:val="22"/>
          <w:shd w:val="clear" w:color="auto" w:fill="FFFFFF"/>
        </w:rPr>
        <w:t>J </w:t>
      </w:r>
      <w:r w:rsidRPr="00395AAB">
        <w:rPr>
          <w:rStyle w:val="highlight"/>
          <w:rFonts w:ascii="Arial" w:eastAsia="Arial Unicode MS" w:hAnsi="Arial" w:cs="Arial"/>
          <w:i/>
          <w:color w:val="000000" w:themeColor="text1"/>
          <w:sz w:val="22"/>
          <w:szCs w:val="22"/>
          <w:shd w:val="clear" w:color="auto" w:fill="FFFFFF"/>
        </w:rPr>
        <w:t>Trauma</w:t>
      </w:r>
      <w:r w:rsidRPr="00395AAB">
        <w:rPr>
          <w:rFonts w:ascii="Arial" w:eastAsia="Arial Unicode MS" w:hAnsi="Arial" w:cs="Arial"/>
          <w:i/>
          <w:color w:val="000000" w:themeColor="text1"/>
          <w:sz w:val="22"/>
          <w:szCs w:val="22"/>
          <w:shd w:val="clear" w:color="auto" w:fill="FFFFFF"/>
        </w:rPr>
        <w:t> Acute Care Surg</w:t>
      </w:r>
      <w:r w:rsidRPr="00395AAB">
        <w:rPr>
          <w:rFonts w:ascii="Arial" w:eastAsia="Arial Unicode MS" w:hAnsi="Arial" w:cs="Arial"/>
          <w:color w:val="000000" w:themeColor="text1"/>
          <w:sz w:val="22"/>
          <w:szCs w:val="22"/>
          <w:shd w:val="clear" w:color="auto" w:fill="FFFFFF"/>
        </w:rPr>
        <w:t>. 2019. 86:43-51. </w:t>
      </w:r>
      <w:r w:rsidR="002D639C" w:rsidRPr="00395AAB">
        <w:rPr>
          <w:rFonts w:ascii="Arial" w:eastAsia="Arial Unicode MS" w:hAnsi="Arial" w:cs="Arial"/>
          <w:color w:val="000000" w:themeColor="text1"/>
          <w:sz w:val="22"/>
          <w:szCs w:val="22"/>
          <w:shd w:val="clear" w:color="auto" w:fill="FFFFFF"/>
        </w:rPr>
        <w:t xml:space="preserve">PMID: </w:t>
      </w:r>
      <w:r w:rsidR="00395AAB" w:rsidRPr="00395AAB">
        <w:rPr>
          <w:rFonts w:ascii="Arial" w:hAnsi="Arial" w:cs="Arial"/>
          <w:color w:val="000000" w:themeColor="text1"/>
          <w:sz w:val="22"/>
          <w:szCs w:val="22"/>
          <w:shd w:val="clear" w:color="auto" w:fill="FFFFFF"/>
        </w:rPr>
        <w:t>30358768</w:t>
      </w:r>
      <w:r w:rsidR="00395AAB" w:rsidRPr="00395AAB">
        <w:rPr>
          <w:rFonts w:ascii="Arial" w:hAnsi="Arial" w:cs="Arial"/>
          <w:color w:val="000000" w:themeColor="text1"/>
          <w:sz w:val="22"/>
          <w:szCs w:val="22"/>
        </w:rPr>
        <w:t xml:space="preserve">. </w:t>
      </w:r>
    </w:p>
    <w:p w:rsidR="002D639C" w:rsidRPr="002D639C" w:rsidRDefault="002D639C" w:rsidP="003D29F9">
      <w:pPr>
        <w:pStyle w:val="ListParagraph"/>
        <w:ind w:left="360" w:hanging="360"/>
        <w:rPr>
          <w:rFonts w:ascii="Arial" w:eastAsia="Arial Unicode MS" w:hAnsi="Arial" w:cs="Arial"/>
          <w:color w:val="000000" w:themeColor="text1"/>
          <w:sz w:val="22"/>
          <w:szCs w:val="22"/>
        </w:rPr>
      </w:pPr>
    </w:p>
    <w:p w:rsidR="004B5946" w:rsidRDefault="00185572"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Friedman J, Hoof M, </w:t>
      </w: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Tatum D, </w:t>
      </w:r>
      <w:proofErr w:type="spellStart"/>
      <w:r w:rsidRPr="002D639C">
        <w:rPr>
          <w:rFonts w:ascii="Arial" w:eastAsia="Arial Unicode MS" w:hAnsi="Arial" w:cs="Arial"/>
          <w:color w:val="000000" w:themeColor="text1"/>
          <w:sz w:val="22"/>
          <w:szCs w:val="22"/>
        </w:rPr>
        <w:t>Ibraheem</w:t>
      </w:r>
      <w:proofErr w:type="spellEnd"/>
      <w:r w:rsidRPr="002D639C">
        <w:rPr>
          <w:rFonts w:ascii="Arial" w:eastAsia="Arial Unicode MS" w:hAnsi="Arial" w:cs="Arial"/>
          <w:color w:val="000000" w:themeColor="text1"/>
          <w:sz w:val="22"/>
          <w:szCs w:val="22"/>
        </w:rPr>
        <w:t xml:space="preserve"> K, Schroll R, Guidry C, Duchesne J, McGrew P. Pediatric Firearm Incidents: It’s time to decrease on-scene mortality. </w:t>
      </w:r>
      <w:r w:rsidRPr="002D639C">
        <w:rPr>
          <w:rFonts w:ascii="Arial" w:eastAsia="Arial Unicode MS" w:hAnsi="Arial" w:cs="Arial"/>
          <w:i/>
          <w:color w:val="000000" w:themeColor="text1"/>
          <w:sz w:val="22"/>
          <w:szCs w:val="22"/>
          <w:shd w:val="clear" w:color="auto" w:fill="FFFFFF"/>
        </w:rPr>
        <w:t>J </w:t>
      </w:r>
      <w:r w:rsidRPr="002D639C">
        <w:rPr>
          <w:rStyle w:val="highlight"/>
          <w:rFonts w:ascii="Arial" w:eastAsia="Arial Unicode MS" w:hAnsi="Arial" w:cs="Arial"/>
          <w:i/>
          <w:color w:val="000000" w:themeColor="text1"/>
          <w:sz w:val="22"/>
          <w:szCs w:val="22"/>
          <w:shd w:val="clear" w:color="auto" w:fill="FFFFFF"/>
        </w:rPr>
        <w:t>Trauma</w:t>
      </w:r>
      <w:r w:rsidRPr="002D639C">
        <w:rPr>
          <w:rFonts w:ascii="Arial" w:eastAsia="Arial Unicode MS" w:hAnsi="Arial" w:cs="Arial"/>
          <w:i/>
          <w:color w:val="000000" w:themeColor="text1"/>
          <w:sz w:val="22"/>
          <w:szCs w:val="22"/>
          <w:shd w:val="clear" w:color="auto" w:fill="FFFFFF"/>
        </w:rPr>
        <w:t> Acute Care Surg.</w:t>
      </w:r>
      <w:r w:rsidRPr="002D639C">
        <w:rPr>
          <w:rFonts w:ascii="Arial" w:eastAsia="Arial Unicode MS" w:hAnsi="Arial" w:cs="Arial"/>
          <w:color w:val="000000" w:themeColor="text1"/>
          <w:sz w:val="22"/>
          <w:szCs w:val="22"/>
          <w:shd w:val="clear" w:color="auto" w:fill="FFFFFF"/>
        </w:rPr>
        <w:t xml:space="preserve">  2019. 86(5):791-796.</w:t>
      </w:r>
      <w:r w:rsidR="002D639C" w:rsidRPr="002D639C">
        <w:rPr>
          <w:rFonts w:ascii="Arial" w:eastAsia="Arial Unicode MS" w:hAnsi="Arial" w:cs="Arial"/>
          <w:color w:val="000000" w:themeColor="text1"/>
          <w:sz w:val="22"/>
          <w:szCs w:val="22"/>
          <w:shd w:val="clear" w:color="auto" w:fill="FFFFFF"/>
        </w:rPr>
        <w:t xml:space="preserve"> PMID: </w:t>
      </w:r>
      <w:r w:rsidR="002D639C" w:rsidRPr="002D639C">
        <w:rPr>
          <w:rFonts w:ascii="Arial" w:hAnsi="Arial" w:cs="Arial"/>
          <w:color w:val="000000" w:themeColor="text1"/>
          <w:sz w:val="22"/>
          <w:szCs w:val="22"/>
          <w:shd w:val="clear" w:color="auto" w:fill="FFFFFF"/>
        </w:rPr>
        <w:t>30741879</w:t>
      </w:r>
      <w:r w:rsidR="002D639C" w:rsidRPr="002D639C">
        <w:rPr>
          <w:rFonts w:ascii="Arial" w:eastAsia="Arial Unicode MS" w:hAnsi="Arial" w:cs="Arial"/>
          <w:color w:val="000000" w:themeColor="text1"/>
          <w:sz w:val="22"/>
          <w:szCs w:val="22"/>
        </w:rPr>
        <w:t xml:space="preserve">. </w:t>
      </w:r>
    </w:p>
    <w:p w:rsidR="004B5946" w:rsidRPr="004B5946" w:rsidRDefault="004B5946" w:rsidP="003D29F9">
      <w:pPr>
        <w:pStyle w:val="ListParagraph"/>
        <w:ind w:left="360" w:hanging="360"/>
        <w:rPr>
          <w:rFonts w:ascii="Arial" w:eastAsia="Arial Unicode MS" w:hAnsi="Arial" w:cs="Arial"/>
          <w:color w:val="000000" w:themeColor="text1"/>
          <w:sz w:val="22"/>
          <w:szCs w:val="22"/>
        </w:rPr>
      </w:pPr>
    </w:p>
    <w:p w:rsidR="004B5946" w:rsidRPr="004B5946" w:rsidRDefault="00185572" w:rsidP="003D29F9">
      <w:pPr>
        <w:pStyle w:val="ListParagraph"/>
        <w:numPr>
          <w:ilvl w:val="0"/>
          <w:numId w:val="19"/>
        </w:numPr>
        <w:ind w:left="360"/>
        <w:rPr>
          <w:rFonts w:ascii="Arial" w:eastAsia="Arial Unicode MS" w:hAnsi="Arial" w:cs="Arial"/>
          <w:color w:val="000000" w:themeColor="text1"/>
          <w:sz w:val="22"/>
          <w:szCs w:val="22"/>
        </w:rPr>
      </w:pPr>
      <w:proofErr w:type="spellStart"/>
      <w:r w:rsidRPr="004B5946">
        <w:rPr>
          <w:rFonts w:ascii="Arial" w:eastAsia="Arial Unicode MS" w:hAnsi="Arial" w:cs="Arial"/>
          <w:color w:val="000000" w:themeColor="text1"/>
          <w:sz w:val="22"/>
          <w:szCs w:val="22"/>
        </w:rPr>
        <w:t>Hakki</w:t>
      </w:r>
      <w:proofErr w:type="spellEnd"/>
      <w:r w:rsidRPr="004B5946">
        <w:rPr>
          <w:rFonts w:ascii="Arial" w:eastAsia="Arial Unicode MS" w:hAnsi="Arial" w:cs="Arial"/>
          <w:color w:val="000000" w:themeColor="text1"/>
          <w:sz w:val="22"/>
          <w:szCs w:val="22"/>
        </w:rPr>
        <w:t xml:space="preserve"> L, </w:t>
      </w:r>
      <w:r w:rsidRPr="004B5946">
        <w:rPr>
          <w:rFonts w:ascii="Arial" w:eastAsia="Arial Unicode MS" w:hAnsi="Arial" w:cs="Arial"/>
          <w:b/>
          <w:color w:val="000000" w:themeColor="text1"/>
          <w:sz w:val="22"/>
          <w:szCs w:val="22"/>
        </w:rPr>
        <w:t>Smith A</w:t>
      </w:r>
      <w:r w:rsidR="00821BE5" w:rsidRPr="004B5946">
        <w:rPr>
          <w:rFonts w:ascii="Arial" w:eastAsia="Arial Unicode MS" w:hAnsi="Arial" w:cs="Arial"/>
          <w:b/>
          <w:color w:val="000000" w:themeColor="text1"/>
          <w:sz w:val="22"/>
          <w:szCs w:val="22"/>
        </w:rPr>
        <w:t>A</w:t>
      </w:r>
      <w:r w:rsidRPr="004B5946">
        <w:rPr>
          <w:rFonts w:ascii="Arial" w:eastAsia="Arial Unicode MS" w:hAnsi="Arial" w:cs="Arial"/>
          <w:color w:val="000000" w:themeColor="text1"/>
          <w:sz w:val="22"/>
          <w:szCs w:val="22"/>
        </w:rPr>
        <w:t xml:space="preserve">, Babin J, Hunt J, Duchesne J, Greiffenstein P. Effects of a New Fragmenting Handgun Bullet: Considerations for trauma care providers in the US. </w:t>
      </w:r>
      <w:r w:rsidRPr="004B5946">
        <w:rPr>
          <w:rFonts w:ascii="Arial" w:eastAsia="Arial Unicode MS" w:hAnsi="Arial" w:cs="Arial"/>
          <w:i/>
          <w:color w:val="000000" w:themeColor="text1"/>
          <w:sz w:val="22"/>
          <w:szCs w:val="22"/>
        </w:rPr>
        <w:t>Injury.</w:t>
      </w:r>
      <w:r w:rsidRPr="004B5946">
        <w:rPr>
          <w:rFonts w:ascii="Arial" w:eastAsia="Arial Unicode MS" w:hAnsi="Arial" w:cs="Arial"/>
          <w:color w:val="000000" w:themeColor="text1"/>
          <w:sz w:val="22"/>
          <w:szCs w:val="22"/>
        </w:rPr>
        <w:t xml:space="preserve"> </w:t>
      </w:r>
      <w:r w:rsidRPr="004B5946">
        <w:rPr>
          <w:rFonts w:ascii="Arial" w:eastAsia="Arial Unicode MS" w:hAnsi="Arial" w:cs="Arial"/>
          <w:color w:val="000000" w:themeColor="text1"/>
          <w:sz w:val="22"/>
          <w:szCs w:val="22"/>
          <w:shd w:val="clear" w:color="auto" w:fill="FFFFFF"/>
        </w:rPr>
        <w:t>2019. 50(5):1143-1146.</w:t>
      </w:r>
      <w:r w:rsidR="002D639C" w:rsidRPr="004B5946">
        <w:rPr>
          <w:rFonts w:ascii="Arial" w:eastAsia="Arial Unicode MS" w:hAnsi="Arial" w:cs="Arial"/>
          <w:color w:val="000000" w:themeColor="text1"/>
          <w:sz w:val="22"/>
          <w:szCs w:val="22"/>
          <w:shd w:val="clear" w:color="auto" w:fill="FFFFFF"/>
        </w:rPr>
        <w:t xml:space="preserve"> PMID: </w:t>
      </w:r>
      <w:r w:rsidR="004B5946" w:rsidRPr="004B5946">
        <w:rPr>
          <w:rFonts w:ascii="Arial" w:hAnsi="Arial" w:cs="Arial"/>
          <w:color w:val="000000" w:themeColor="text1"/>
          <w:sz w:val="22"/>
          <w:szCs w:val="22"/>
          <w:shd w:val="clear" w:color="auto" w:fill="FFFFFF"/>
        </w:rPr>
        <w:t xml:space="preserve">22867726. </w:t>
      </w:r>
    </w:p>
    <w:p w:rsidR="00CF4652" w:rsidRPr="004B5946" w:rsidRDefault="00CF4652" w:rsidP="003D29F9">
      <w:pPr>
        <w:ind w:left="360" w:hanging="360"/>
        <w:rPr>
          <w:rFonts w:ascii="Arial" w:eastAsia="Arial Unicode MS" w:hAnsi="Arial" w:cs="Arial"/>
          <w:color w:val="000000" w:themeColor="text1"/>
          <w:sz w:val="22"/>
          <w:szCs w:val="22"/>
        </w:rPr>
      </w:pPr>
    </w:p>
    <w:p w:rsidR="00CF4652" w:rsidRPr="00CF4652" w:rsidRDefault="00185572" w:rsidP="003D29F9">
      <w:pPr>
        <w:pStyle w:val="ListParagraph"/>
        <w:numPr>
          <w:ilvl w:val="0"/>
          <w:numId w:val="19"/>
        </w:numPr>
        <w:ind w:left="360"/>
        <w:rPr>
          <w:rFonts w:ascii="Arial" w:eastAsia="Arial Unicode MS" w:hAnsi="Arial" w:cs="Arial"/>
          <w:color w:val="000000" w:themeColor="text1"/>
          <w:sz w:val="22"/>
          <w:szCs w:val="22"/>
        </w:rPr>
      </w:pPr>
      <w:r w:rsidRPr="00CF4652">
        <w:rPr>
          <w:rFonts w:ascii="Arial" w:eastAsia="Arial Unicode MS" w:hAnsi="Arial" w:cs="Arial"/>
          <w:color w:val="000000" w:themeColor="text1"/>
          <w:sz w:val="22"/>
          <w:szCs w:val="22"/>
        </w:rPr>
        <w:t xml:space="preserve">Elliot E, </w:t>
      </w:r>
      <w:r w:rsidRPr="00CF4652">
        <w:rPr>
          <w:rFonts w:ascii="Arial" w:eastAsia="Arial Unicode MS" w:hAnsi="Arial" w:cs="Arial"/>
          <w:b/>
          <w:color w:val="000000" w:themeColor="text1"/>
          <w:sz w:val="22"/>
          <w:szCs w:val="22"/>
        </w:rPr>
        <w:t>Smith A</w:t>
      </w:r>
      <w:r w:rsidR="00821BE5" w:rsidRPr="00CF4652">
        <w:rPr>
          <w:rFonts w:ascii="Arial" w:eastAsia="Arial Unicode MS" w:hAnsi="Arial" w:cs="Arial"/>
          <w:b/>
          <w:color w:val="000000" w:themeColor="text1"/>
          <w:sz w:val="22"/>
          <w:szCs w:val="22"/>
        </w:rPr>
        <w:t>A</w:t>
      </w:r>
      <w:r w:rsidRPr="00CF4652">
        <w:rPr>
          <w:rFonts w:ascii="Arial" w:eastAsia="Arial Unicode MS" w:hAnsi="Arial" w:cs="Arial"/>
          <w:color w:val="000000" w:themeColor="text1"/>
          <w:sz w:val="22"/>
          <w:szCs w:val="22"/>
        </w:rPr>
        <w:t xml:space="preserve">, Moe M, </w:t>
      </w:r>
      <w:proofErr w:type="spellStart"/>
      <w:r w:rsidRPr="00CF4652">
        <w:rPr>
          <w:rFonts w:ascii="Arial" w:eastAsia="Arial Unicode MS" w:hAnsi="Arial" w:cs="Arial"/>
          <w:color w:val="000000" w:themeColor="text1"/>
          <w:sz w:val="22"/>
          <w:szCs w:val="22"/>
        </w:rPr>
        <w:t>Stolier</w:t>
      </w:r>
      <w:proofErr w:type="spellEnd"/>
      <w:r w:rsidRPr="00CF4652">
        <w:rPr>
          <w:rFonts w:ascii="Arial" w:eastAsia="Arial Unicode MS" w:hAnsi="Arial" w:cs="Arial"/>
          <w:color w:val="000000" w:themeColor="text1"/>
          <w:sz w:val="22"/>
          <w:szCs w:val="22"/>
        </w:rPr>
        <w:t xml:space="preserve"> A, </w:t>
      </w:r>
      <w:proofErr w:type="spellStart"/>
      <w:r w:rsidRPr="00CF4652">
        <w:rPr>
          <w:rFonts w:ascii="Arial" w:eastAsia="Arial Unicode MS" w:hAnsi="Arial" w:cs="Arial"/>
          <w:color w:val="000000" w:themeColor="text1"/>
          <w:sz w:val="22"/>
          <w:szCs w:val="22"/>
        </w:rPr>
        <w:t>Daroca</w:t>
      </w:r>
      <w:proofErr w:type="spellEnd"/>
      <w:r w:rsidRPr="00CF4652">
        <w:rPr>
          <w:rFonts w:ascii="Arial" w:eastAsia="Arial Unicode MS" w:hAnsi="Arial" w:cs="Arial"/>
          <w:color w:val="000000" w:themeColor="text1"/>
          <w:sz w:val="22"/>
          <w:szCs w:val="22"/>
        </w:rPr>
        <w:t xml:space="preserve"> P, Scholl A, </w:t>
      </w:r>
      <w:proofErr w:type="spellStart"/>
      <w:r w:rsidRPr="00CF4652">
        <w:rPr>
          <w:rFonts w:ascii="Arial" w:eastAsia="Arial Unicode MS" w:hAnsi="Arial" w:cs="Arial"/>
          <w:color w:val="000000" w:themeColor="text1"/>
          <w:sz w:val="22"/>
          <w:szCs w:val="22"/>
        </w:rPr>
        <w:t>Souers</w:t>
      </w:r>
      <w:proofErr w:type="spellEnd"/>
      <w:r w:rsidRPr="00CF4652">
        <w:rPr>
          <w:rFonts w:ascii="Arial" w:eastAsia="Arial Unicode MS" w:hAnsi="Arial" w:cs="Arial"/>
          <w:color w:val="000000" w:themeColor="text1"/>
          <w:sz w:val="22"/>
          <w:szCs w:val="22"/>
        </w:rPr>
        <w:t xml:space="preserve"> A, </w:t>
      </w:r>
      <w:proofErr w:type="spellStart"/>
      <w:r w:rsidRPr="00CF4652">
        <w:rPr>
          <w:rFonts w:ascii="Arial" w:eastAsia="Arial Unicode MS" w:hAnsi="Arial" w:cs="Arial"/>
          <w:color w:val="000000" w:themeColor="text1"/>
          <w:sz w:val="22"/>
          <w:szCs w:val="22"/>
        </w:rPr>
        <w:t>Swerdloff</w:t>
      </w:r>
      <w:proofErr w:type="spellEnd"/>
      <w:r w:rsidRPr="00CF4652">
        <w:rPr>
          <w:rFonts w:ascii="Arial" w:eastAsia="Arial Unicode MS" w:hAnsi="Arial" w:cs="Arial"/>
          <w:color w:val="000000" w:themeColor="text1"/>
          <w:sz w:val="22"/>
          <w:szCs w:val="22"/>
        </w:rPr>
        <w:t xml:space="preserve"> H, Duchesne J, </w:t>
      </w:r>
      <w:proofErr w:type="spellStart"/>
      <w:r w:rsidRPr="00CF4652">
        <w:rPr>
          <w:rFonts w:ascii="Arial" w:eastAsia="Arial Unicode MS" w:hAnsi="Arial" w:cs="Arial"/>
          <w:color w:val="000000" w:themeColor="text1"/>
          <w:sz w:val="22"/>
          <w:szCs w:val="22"/>
        </w:rPr>
        <w:t>Hamner</w:t>
      </w:r>
      <w:proofErr w:type="spellEnd"/>
      <w:r w:rsidRPr="00CF4652">
        <w:rPr>
          <w:rFonts w:ascii="Arial" w:eastAsia="Arial Unicode MS" w:hAnsi="Arial" w:cs="Arial"/>
          <w:color w:val="000000" w:themeColor="text1"/>
          <w:sz w:val="22"/>
          <w:szCs w:val="22"/>
        </w:rPr>
        <w:t xml:space="preserve"> JB. </w:t>
      </w:r>
      <w:r w:rsidRPr="00CF4652">
        <w:rPr>
          <w:rFonts w:ascii="Arial" w:eastAsia="Arial Unicode MS" w:hAnsi="Arial" w:cs="Arial"/>
          <w:bCs/>
          <w:color w:val="000000" w:themeColor="text1"/>
          <w:sz w:val="22"/>
          <w:szCs w:val="22"/>
        </w:rPr>
        <w:t>Gastric outlet obstruction as an unusual presentation for metastatic lobular breast cancer: a case report and literature review</w:t>
      </w:r>
      <w:r w:rsidRPr="00CF4652">
        <w:rPr>
          <w:rFonts w:ascii="Arial" w:eastAsia="Arial Unicode MS" w:hAnsi="Arial" w:cs="Arial"/>
          <w:color w:val="000000" w:themeColor="text1"/>
          <w:sz w:val="22"/>
          <w:szCs w:val="22"/>
        </w:rPr>
        <w:t xml:space="preserve">.  </w:t>
      </w:r>
      <w:r w:rsidRPr="00CF4652">
        <w:rPr>
          <w:rFonts w:ascii="Arial" w:eastAsia="Arial Unicode MS" w:hAnsi="Arial" w:cs="Arial"/>
          <w:i/>
          <w:color w:val="000000" w:themeColor="text1"/>
          <w:sz w:val="22"/>
          <w:szCs w:val="22"/>
        </w:rPr>
        <w:t>Am Surg.</w:t>
      </w:r>
      <w:r w:rsidRPr="00CF4652">
        <w:rPr>
          <w:rFonts w:ascii="Arial" w:eastAsia="Arial Unicode MS" w:hAnsi="Arial" w:cs="Arial"/>
          <w:color w:val="000000" w:themeColor="text1"/>
          <w:sz w:val="22"/>
          <w:szCs w:val="22"/>
        </w:rPr>
        <w:t xml:space="preserve"> 2019.</w:t>
      </w:r>
      <w:r w:rsidRPr="00CF4652">
        <w:rPr>
          <w:rFonts w:ascii="Arial" w:hAnsi="Arial" w:cs="Arial"/>
          <w:color w:val="000000" w:themeColor="text1"/>
          <w:sz w:val="22"/>
          <w:szCs w:val="22"/>
          <w:shd w:val="clear" w:color="auto" w:fill="FFFFFF"/>
        </w:rPr>
        <w:t xml:space="preserve"> 1</w:t>
      </w:r>
      <w:proofErr w:type="gramStart"/>
      <w:r w:rsidRPr="00CF4652">
        <w:rPr>
          <w:rFonts w:ascii="Arial" w:hAnsi="Arial" w:cs="Arial"/>
          <w:color w:val="000000" w:themeColor="text1"/>
          <w:sz w:val="22"/>
          <w:szCs w:val="22"/>
          <w:shd w:val="clear" w:color="auto" w:fill="FFFFFF"/>
        </w:rPr>
        <w:t>;85</w:t>
      </w:r>
      <w:proofErr w:type="gramEnd"/>
      <w:r w:rsidRPr="00CF4652">
        <w:rPr>
          <w:rFonts w:ascii="Arial" w:hAnsi="Arial" w:cs="Arial"/>
          <w:color w:val="000000" w:themeColor="text1"/>
          <w:sz w:val="22"/>
          <w:szCs w:val="22"/>
          <w:shd w:val="clear" w:color="auto" w:fill="FFFFFF"/>
        </w:rPr>
        <w:t>(7):e350-e352.</w:t>
      </w:r>
      <w:r w:rsidR="002D639C" w:rsidRPr="00CF4652">
        <w:rPr>
          <w:rFonts w:ascii="Arial" w:hAnsi="Arial" w:cs="Arial"/>
          <w:color w:val="000000" w:themeColor="text1"/>
          <w:sz w:val="22"/>
          <w:szCs w:val="22"/>
          <w:shd w:val="clear" w:color="auto" w:fill="FFFFFF"/>
        </w:rPr>
        <w:t xml:space="preserve"> PMID</w:t>
      </w:r>
      <w:r w:rsidR="00CF4652" w:rsidRPr="00CF4652">
        <w:rPr>
          <w:rFonts w:ascii="Arial" w:hAnsi="Arial" w:cs="Arial"/>
          <w:color w:val="000000" w:themeColor="text1"/>
          <w:sz w:val="22"/>
          <w:szCs w:val="22"/>
          <w:shd w:val="clear" w:color="auto" w:fill="FFFFFF"/>
        </w:rPr>
        <w:t xml:space="preserve">: </w:t>
      </w:r>
      <w:r w:rsidR="00CF4652" w:rsidRPr="00CF4652">
        <w:rPr>
          <w:rFonts w:ascii="Arial" w:hAnsi="Arial" w:cs="Arial"/>
          <w:color w:val="000000" w:themeColor="text1"/>
          <w:sz w:val="22"/>
          <w:szCs w:val="22"/>
        </w:rPr>
        <w:t xml:space="preserve">31405443. </w:t>
      </w:r>
    </w:p>
    <w:p w:rsidR="00CF4652" w:rsidRPr="00CF4652" w:rsidRDefault="00CF4652" w:rsidP="003D29F9">
      <w:pPr>
        <w:pStyle w:val="ListParagraph"/>
        <w:ind w:left="360" w:hanging="360"/>
        <w:rPr>
          <w:rFonts w:ascii="Arial" w:eastAsia="Arial Unicode MS" w:hAnsi="Arial" w:cs="Arial"/>
          <w:color w:val="000000" w:themeColor="text1"/>
          <w:sz w:val="22"/>
          <w:szCs w:val="22"/>
          <w:shd w:val="clear" w:color="auto" w:fill="FFFFFF"/>
        </w:rPr>
      </w:pPr>
    </w:p>
    <w:p w:rsidR="00CF4652" w:rsidRPr="00CF4652" w:rsidRDefault="00185572" w:rsidP="003D29F9">
      <w:pPr>
        <w:pStyle w:val="ListParagraph"/>
        <w:numPr>
          <w:ilvl w:val="0"/>
          <w:numId w:val="19"/>
        </w:numPr>
        <w:ind w:left="360"/>
        <w:rPr>
          <w:rFonts w:ascii="Arial" w:eastAsia="Arial Unicode MS" w:hAnsi="Arial" w:cs="Arial"/>
          <w:color w:val="000000" w:themeColor="text1"/>
          <w:sz w:val="22"/>
          <w:szCs w:val="22"/>
        </w:rPr>
      </w:pPr>
      <w:r w:rsidRPr="00CF4652">
        <w:rPr>
          <w:rFonts w:ascii="Arial" w:eastAsia="Arial Unicode MS" w:hAnsi="Arial" w:cs="Arial"/>
          <w:color w:val="000000" w:themeColor="text1"/>
          <w:sz w:val="22"/>
          <w:szCs w:val="22"/>
          <w:shd w:val="clear" w:color="auto" w:fill="FFFFFF"/>
        </w:rPr>
        <w:t xml:space="preserve">Friedman JK, Swift D, </w:t>
      </w:r>
      <w:r w:rsidRPr="00CF4652">
        <w:rPr>
          <w:rFonts w:ascii="Arial" w:eastAsia="Arial Unicode MS" w:hAnsi="Arial" w:cs="Arial"/>
          <w:b/>
          <w:color w:val="000000" w:themeColor="text1"/>
          <w:sz w:val="22"/>
          <w:szCs w:val="22"/>
          <w:shd w:val="clear" w:color="auto" w:fill="FFFFFF"/>
        </w:rPr>
        <w:t>Smith A</w:t>
      </w:r>
      <w:r w:rsidR="006300F6" w:rsidRPr="00CF4652">
        <w:rPr>
          <w:rFonts w:ascii="Arial" w:eastAsia="Arial Unicode MS" w:hAnsi="Arial" w:cs="Arial"/>
          <w:b/>
          <w:color w:val="000000" w:themeColor="text1"/>
          <w:sz w:val="22"/>
          <w:szCs w:val="22"/>
          <w:shd w:val="clear" w:color="auto" w:fill="FFFFFF"/>
        </w:rPr>
        <w:t>A</w:t>
      </w:r>
      <w:r w:rsidRPr="00CF4652">
        <w:rPr>
          <w:rFonts w:ascii="Arial" w:eastAsia="Arial Unicode MS" w:hAnsi="Arial" w:cs="Arial"/>
          <w:color w:val="000000" w:themeColor="text1"/>
          <w:sz w:val="22"/>
          <w:szCs w:val="22"/>
          <w:shd w:val="clear" w:color="auto" w:fill="FFFFFF"/>
        </w:rPr>
        <w:t xml:space="preserve">, Hunt J, Greiffenstein P, Duchesne J, Schroll R. Insurance status as a predictor of hospital length of stay in trauma patients. </w:t>
      </w:r>
      <w:r w:rsidRPr="00CF4652">
        <w:rPr>
          <w:rFonts w:ascii="Arial" w:eastAsia="Arial Unicode MS" w:hAnsi="Arial" w:cs="Arial"/>
          <w:i/>
          <w:color w:val="000000" w:themeColor="text1"/>
          <w:sz w:val="22"/>
          <w:szCs w:val="22"/>
          <w:shd w:val="clear" w:color="auto" w:fill="FFFFFF"/>
        </w:rPr>
        <w:t>Am Surg</w:t>
      </w:r>
      <w:r w:rsidRPr="00CF4652">
        <w:rPr>
          <w:rFonts w:ascii="Arial" w:eastAsia="Arial Unicode MS" w:hAnsi="Arial" w:cs="Arial"/>
          <w:color w:val="000000" w:themeColor="text1"/>
          <w:sz w:val="22"/>
          <w:szCs w:val="22"/>
          <w:shd w:val="clear" w:color="auto" w:fill="FFFFFF"/>
        </w:rPr>
        <w:t>. 2019</w:t>
      </w:r>
      <w:r w:rsidR="00CF4652" w:rsidRPr="00CF4652">
        <w:rPr>
          <w:rFonts w:ascii="Arial" w:eastAsia="Arial Unicode MS" w:hAnsi="Arial" w:cs="Arial"/>
          <w:color w:val="000000" w:themeColor="text1"/>
          <w:sz w:val="22"/>
          <w:szCs w:val="22"/>
          <w:shd w:val="clear" w:color="auto" w:fill="FFFFFF"/>
        </w:rPr>
        <w:t>.</w:t>
      </w:r>
      <w:r w:rsidRPr="00CF4652">
        <w:rPr>
          <w:rFonts w:ascii="Arial" w:eastAsia="Arial Unicode MS" w:hAnsi="Arial" w:cs="Arial"/>
          <w:color w:val="000000" w:themeColor="text1"/>
          <w:sz w:val="22"/>
          <w:szCs w:val="22"/>
          <w:shd w:val="clear" w:color="auto" w:fill="FFFFFF"/>
        </w:rPr>
        <w:t xml:space="preserve"> 1</w:t>
      </w:r>
      <w:proofErr w:type="gramStart"/>
      <w:r w:rsidRPr="00CF4652">
        <w:rPr>
          <w:rFonts w:ascii="Arial" w:eastAsia="Arial Unicode MS" w:hAnsi="Arial" w:cs="Arial"/>
          <w:color w:val="000000" w:themeColor="text1"/>
          <w:sz w:val="22"/>
          <w:szCs w:val="22"/>
          <w:shd w:val="clear" w:color="auto" w:fill="FFFFFF"/>
        </w:rPr>
        <w:t>;85</w:t>
      </w:r>
      <w:proofErr w:type="gramEnd"/>
      <w:r w:rsidRPr="00CF4652">
        <w:rPr>
          <w:rFonts w:ascii="Arial" w:eastAsia="Arial Unicode MS" w:hAnsi="Arial" w:cs="Arial"/>
          <w:color w:val="000000" w:themeColor="text1"/>
          <w:sz w:val="22"/>
          <w:szCs w:val="22"/>
          <w:shd w:val="clear" w:color="auto" w:fill="FFFFFF"/>
        </w:rPr>
        <w:t>(1):e50-e52.</w:t>
      </w:r>
      <w:r w:rsidR="002D639C" w:rsidRPr="00CF4652">
        <w:rPr>
          <w:rFonts w:ascii="Arial" w:eastAsia="Arial Unicode MS" w:hAnsi="Arial" w:cs="Arial"/>
          <w:color w:val="000000" w:themeColor="text1"/>
          <w:sz w:val="22"/>
          <w:szCs w:val="22"/>
          <w:shd w:val="clear" w:color="auto" w:fill="FFFFFF"/>
        </w:rPr>
        <w:t xml:space="preserve"> PMID:</w:t>
      </w:r>
      <w:r w:rsidR="00CF4652" w:rsidRPr="00CF4652">
        <w:rPr>
          <w:rFonts w:ascii="Arial" w:eastAsia="Arial Unicode MS" w:hAnsi="Arial" w:cs="Arial"/>
          <w:color w:val="000000" w:themeColor="text1"/>
          <w:sz w:val="22"/>
          <w:szCs w:val="22"/>
          <w:shd w:val="clear" w:color="auto" w:fill="FFFFFF"/>
        </w:rPr>
        <w:t xml:space="preserve"> </w:t>
      </w:r>
      <w:r w:rsidR="00CF4652" w:rsidRPr="00CF4652">
        <w:rPr>
          <w:rFonts w:ascii="Arial" w:hAnsi="Arial" w:cs="Arial"/>
          <w:color w:val="000000" w:themeColor="text1"/>
          <w:sz w:val="22"/>
          <w:szCs w:val="22"/>
        </w:rPr>
        <w:t>30760373.</w:t>
      </w:r>
    </w:p>
    <w:p w:rsidR="00F06E69" w:rsidRPr="002D639C" w:rsidRDefault="00F06E69" w:rsidP="003D29F9">
      <w:pPr>
        <w:ind w:left="360" w:hanging="360"/>
        <w:rPr>
          <w:rFonts w:ascii="Arial" w:eastAsia="Arial Unicode MS" w:hAnsi="Arial" w:cs="Arial"/>
          <w:color w:val="000000" w:themeColor="text1"/>
          <w:sz w:val="22"/>
          <w:szCs w:val="22"/>
        </w:rPr>
      </w:pPr>
    </w:p>
    <w:p w:rsidR="00CF4652" w:rsidRDefault="00F06E69"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bCs/>
          <w:color w:val="000000" w:themeColor="text1"/>
          <w:kern w:val="36"/>
          <w:sz w:val="22"/>
          <w:szCs w:val="22"/>
        </w:rPr>
        <w:t xml:space="preserve">Tumminello M, </w:t>
      </w:r>
      <w:r w:rsidRPr="002D639C">
        <w:rPr>
          <w:rFonts w:ascii="Arial" w:eastAsia="Arial Unicode MS" w:hAnsi="Arial" w:cs="Arial"/>
          <w:b/>
          <w:bCs/>
          <w:color w:val="000000" w:themeColor="text1"/>
          <w:kern w:val="36"/>
          <w:sz w:val="22"/>
          <w:szCs w:val="22"/>
        </w:rPr>
        <w:t>Smith AA</w:t>
      </w:r>
      <w:r w:rsidRPr="002D639C">
        <w:rPr>
          <w:rFonts w:ascii="Arial" w:eastAsia="Arial Unicode MS" w:hAnsi="Arial" w:cs="Arial"/>
          <w:bCs/>
          <w:color w:val="000000" w:themeColor="text1"/>
          <w:kern w:val="36"/>
          <w:sz w:val="22"/>
          <w:szCs w:val="22"/>
        </w:rPr>
        <w:t xml:space="preserve">, McGrew P, Meade A, Guidry C, </w:t>
      </w:r>
      <w:proofErr w:type="spellStart"/>
      <w:r w:rsidRPr="002D639C">
        <w:rPr>
          <w:rFonts w:ascii="Arial" w:eastAsia="Arial Unicode MS" w:hAnsi="Arial" w:cs="Arial"/>
          <w:bCs/>
          <w:color w:val="000000" w:themeColor="text1"/>
          <w:kern w:val="36"/>
          <w:sz w:val="22"/>
          <w:szCs w:val="22"/>
        </w:rPr>
        <w:t>McGinness</w:t>
      </w:r>
      <w:proofErr w:type="spellEnd"/>
      <w:r w:rsidRPr="002D639C">
        <w:rPr>
          <w:rFonts w:ascii="Arial" w:eastAsia="Arial Unicode MS" w:hAnsi="Arial" w:cs="Arial"/>
          <w:bCs/>
          <w:color w:val="000000" w:themeColor="text1"/>
          <w:kern w:val="36"/>
          <w:sz w:val="22"/>
          <w:szCs w:val="22"/>
        </w:rPr>
        <w:t xml:space="preserve"> C, Duchesne J, Greiffenstein P. </w:t>
      </w:r>
      <w:r w:rsidRPr="002D639C">
        <w:rPr>
          <w:rFonts w:ascii="Arial" w:eastAsia="Arial Unicode MS" w:hAnsi="Arial" w:cs="Arial"/>
          <w:color w:val="000000" w:themeColor="text1"/>
          <w:sz w:val="22"/>
          <w:szCs w:val="22"/>
          <w:shd w:val="clear" w:color="auto" w:fill="FFFFFF"/>
        </w:rPr>
        <w:t>Complications from pulmonary contusions after rib plating: A Case series and lessons learned.</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i/>
          <w:color w:val="000000" w:themeColor="text1"/>
          <w:sz w:val="22"/>
          <w:szCs w:val="22"/>
        </w:rPr>
        <w:t xml:space="preserve">J </w:t>
      </w:r>
      <w:proofErr w:type="spellStart"/>
      <w:r w:rsidRPr="002D639C">
        <w:rPr>
          <w:rFonts w:ascii="Arial" w:eastAsia="Arial Unicode MS" w:hAnsi="Arial" w:cs="Arial"/>
          <w:i/>
          <w:color w:val="000000" w:themeColor="text1"/>
          <w:sz w:val="22"/>
          <w:szCs w:val="22"/>
        </w:rPr>
        <w:t>Cardiothorac</w:t>
      </w:r>
      <w:proofErr w:type="spellEnd"/>
      <w:r w:rsidRPr="002D639C">
        <w:rPr>
          <w:rFonts w:ascii="Arial" w:eastAsia="Arial Unicode MS" w:hAnsi="Arial" w:cs="Arial"/>
          <w:i/>
          <w:color w:val="000000" w:themeColor="text1"/>
          <w:sz w:val="22"/>
          <w:szCs w:val="22"/>
        </w:rPr>
        <w:t xml:space="preserve"> Trauma</w:t>
      </w:r>
      <w:r w:rsidRPr="002D639C">
        <w:rPr>
          <w:rFonts w:ascii="Arial" w:eastAsia="Arial Unicode MS" w:hAnsi="Arial" w:cs="Arial"/>
          <w:color w:val="000000" w:themeColor="text1"/>
          <w:sz w:val="22"/>
          <w:szCs w:val="22"/>
        </w:rPr>
        <w:t xml:space="preserve">. 2019. 4:35-40.  </w:t>
      </w:r>
    </w:p>
    <w:p w:rsidR="00CF4652" w:rsidRPr="00CF4652" w:rsidRDefault="00CF4652" w:rsidP="003D29F9">
      <w:pPr>
        <w:pStyle w:val="ListParagraph"/>
        <w:ind w:left="360" w:hanging="360"/>
        <w:rPr>
          <w:rFonts w:ascii="Arial" w:eastAsia="Arial Unicode MS" w:hAnsi="Arial" w:cs="Arial"/>
          <w:color w:val="000000" w:themeColor="text1"/>
          <w:sz w:val="22"/>
          <w:szCs w:val="22"/>
        </w:rPr>
      </w:pPr>
    </w:p>
    <w:p w:rsidR="00821BE5" w:rsidRPr="00F40EBA" w:rsidRDefault="007F1826" w:rsidP="008C5507">
      <w:pPr>
        <w:pStyle w:val="ListParagraph"/>
        <w:numPr>
          <w:ilvl w:val="0"/>
          <w:numId w:val="19"/>
        </w:numPr>
        <w:ind w:left="360"/>
        <w:rPr>
          <w:rFonts w:ascii="Arial" w:eastAsia="Arial Unicode MS" w:hAnsi="Arial" w:cs="Arial"/>
          <w:color w:val="000000" w:themeColor="text1"/>
          <w:sz w:val="22"/>
          <w:szCs w:val="22"/>
        </w:rPr>
      </w:pPr>
      <w:proofErr w:type="spellStart"/>
      <w:r w:rsidRPr="00CF4652">
        <w:rPr>
          <w:rFonts w:ascii="Arial" w:eastAsia="Arial Unicode MS" w:hAnsi="Arial" w:cs="Arial"/>
          <w:color w:val="000000" w:themeColor="text1"/>
          <w:sz w:val="22"/>
          <w:szCs w:val="22"/>
        </w:rPr>
        <w:t>Demaree</w:t>
      </w:r>
      <w:proofErr w:type="spellEnd"/>
      <w:r w:rsidRPr="00CF4652">
        <w:rPr>
          <w:rFonts w:ascii="Arial" w:eastAsia="Arial Unicode MS" w:hAnsi="Arial" w:cs="Arial"/>
          <w:color w:val="000000" w:themeColor="text1"/>
          <w:sz w:val="22"/>
          <w:szCs w:val="22"/>
        </w:rPr>
        <w:t xml:space="preserve"> C, Simpson JT, </w:t>
      </w:r>
      <w:r w:rsidRPr="00CF4652">
        <w:rPr>
          <w:rFonts w:ascii="Arial" w:eastAsia="Arial Unicode MS" w:hAnsi="Arial" w:cs="Arial"/>
          <w:b/>
          <w:color w:val="000000" w:themeColor="text1"/>
          <w:sz w:val="22"/>
          <w:szCs w:val="22"/>
        </w:rPr>
        <w:t>Smith AA</w:t>
      </w:r>
      <w:r w:rsidRPr="00CF4652">
        <w:rPr>
          <w:rFonts w:ascii="Arial" w:eastAsia="Arial Unicode MS" w:hAnsi="Arial" w:cs="Arial"/>
          <w:color w:val="000000" w:themeColor="text1"/>
          <w:sz w:val="22"/>
          <w:szCs w:val="22"/>
        </w:rPr>
        <w:t xml:space="preserve">, Guidry C, McGrew P, Schroll R, </w:t>
      </w:r>
      <w:proofErr w:type="spellStart"/>
      <w:r w:rsidRPr="00CF4652">
        <w:rPr>
          <w:rFonts w:ascii="Arial" w:eastAsia="Arial Unicode MS" w:hAnsi="Arial" w:cs="Arial"/>
          <w:color w:val="000000" w:themeColor="text1"/>
          <w:sz w:val="22"/>
          <w:szCs w:val="22"/>
        </w:rPr>
        <w:t>McGinness</w:t>
      </w:r>
      <w:proofErr w:type="spellEnd"/>
      <w:r w:rsidRPr="00CF4652">
        <w:rPr>
          <w:rFonts w:ascii="Arial" w:eastAsia="Arial Unicode MS" w:hAnsi="Arial" w:cs="Arial"/>
          <w:color w:val="000000" w:themeColor="text1"/>
          <w:sz w:val="22"/>
          <w:szCs w:val="22"/>
        </w:rPr>
        <w:t xml:space="preserve"> C, Tatum D, Duchesne J. Operative ETCO</w:t>
      </w:r>
      <w:r w:rsidRPr="00CF4652">
        <w:rPr>
          <w:rFonts w:ascii="Arial" w:eastAsia="Arial Unicode MS" w:hAnsi="Arial" w:cs="Arial"/>
          <w:color w:val="000000" w:themeColor="text1"/>
          <w:sz w:val="22"/>
          <w:szCs w:val="22"/>
          <w:vertAlign w:val="subscript"/>
        </w:rPr>
        <w:t xml:space="preserve">2 </w:t>
      </w:r>
      <w:r w:rsidRPr="00CF4652">
        <w:rPr>
          <w:rFonts w:ascii="Arial" w:eastAsia="Arial Unicode MS" w:hAnsi="Arial" w:cs="Arial"/>
          <w:color w:val="000000" w:themeColor="text1"/>
          <w:sz w:val="22"/>
          <w:szCs w:val="22"/>
        </w:rPr>
        <w:t xml:space="preserve">as a predictor of mortality in trauma patients undergoing massive transfusion protocol. </w:t>
      </w:r>
      <w:r w:rsidRPr="00CF4652">
        <w:rPr>
          <w:rFonts w:ascii="Arial" w:eastAsia="Arial Unicode MS" w:hAnsi="Arial" w:cs="Arial"/>
          <w:bCs/>
          <w:i/>
          <w:color w:val="000000" w:themeColor="text1"/>
          <w:kern w:val="36"/>
          <w:sz w:val="22"/>
          <w:szCs w:val="22"/>
        </w:rPr>
        <w:t>Am Surg</w:t>
      </w:r>
      <w:r w:rsidRPr="00CF4652">
        <w:rPr>
          <w:rFonts w:ascii="Arial" w:eastAsia="Arial Unicode MS" w:hAnsi="Arial" w:cs="Arial"/>
          <w:color w:val="000000" w:themeColor="text1"/>
          <w:sz w:val="22"/>
          <w:szCs w:val="22"/>
        </w:rPr>
        <w:t xml:space="preserve">. 2019. </w:t>
      </w:r>
      <w:proofErr w:type="gramStart"/>
      <w:r w:rsidRPr="00CF4652">
        <w:rPr>
          <w:rFonts w:ascii="Arial" w:hAnsi="Arial" w:cs="Arial"/>
          <w:color w:val="000000" w:themeColor="text1"/>
          <w:sz w:val="22"/>
          <w:szCs w:val="22"/>
          <w:shd w:val="clear" w:color="auto" w:fill="FFFFFF"/>
        </w:rPr>
        <w:t>85</w:t>
      </w:r>
      <w:proofErr w:type="gramEnd"/>
      <w:r w:rsidRPr="00CF4652">
        <w:rPr>
          <w:rFonts w:ascii="Arial" w:hAnsi="Arial" w:cs="Arial"/>
          <w:color w:val="000000" w:themeColor="text1"/>
          <w:sz w:val="22"/>
          <w:szCs w:val="22"/>
          <w:shd w:val="clear" w:color="auto" w:fill="FFFFFF"/>
        </w:rPr>
        <w:t>(12):e617-e619.</w:t>
      </w:r>
      <w:r w:rsidR="00D60792" w:rsidRPr="00CF4652">
        <w:rPr>
          <w:rFonts w:ascii="Arial" w:hAnsi="Arial" w:cs="Arial"/>
          <w:color w:val="000000" w:themeColor="text1"/>
          <w:sz w:val="22"/>
          <w:szCs w:val="22"/>
          <w:shd w:val="clear" w:color="auto" w:fill="FFFFFF"/>
        </w:rPr>
        <w:t xml:space="preserve"> PMID: </w:t>
      </w:r>
      <w:r w:rsidR="00CF4652" w:rsidRPr="00CF4652">
        <w:rPr>
          <w:rFonts w:ascii="Arial" w:hAnsi="Arial" w:cs="Arial"/>
          <w:color w:val="000000" w:themeColor="text1"/>
          <w:sz w:val="22"/>
          <w:szCs w:val="22"/>
          <w:shd w:val="clear" w:color="auto" w:fill="FFFFFF"/>
        </w:rPr>
        <w:t>31908247</w:t>
      </w:r>
      <w:r w:rsidR="00CF4652" w:rsidRPr="00CF4652">
        <w:rPr>
          <w:rFonts w:ascii="Arial" w:hAnsi="Arial" w:cs="Arial"/>
          <w:color w:val="000000" w:themeColor="text1"/>
          <w:sz w:val="22"/>
          <w:szCs w:val="22"/>
        </w:rPr>
        <w:t xml:space="preserve">. </w:t>
      </w:r>
    </w:p>
    <w:p w:rsidR="00F40EBA" w:rsidRPr="00F40EBA" w:rsidRDefault="00F40EBA" w:rsidP="00F40EBA">
      <w:pPr>
        <w:rPr>
          <w:rFonts w:ascii="Arial" w:eastAsia="Arial Unicode MS" w:hAnsi="Arial" w:cs="Arial"/>
          <w:color w:val="000000" w:themeColor="text1"/>
          <w:sz w:val="22"/>
          <w:szCs w:val="22"/>
        </w:rPr>
      </w:pPr>
    </w:p>
    <w:p w:rsidR="004B5946" w:rsidRDefault="00821BE5" w:rsidP="00530005">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Tatum D, Taghavi S,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Lewis R, Jacome T, Duchesne J. Louisiana Medicaid expansion and its association with in-hospital outcomes and disparities in trauma. </w:t>
      </w:r>
      <w:r w:rsidRPr="002D639C">
        <w:rPr>
          <w:rFonts w:ascii="Arial" w:eastAsia="Arial Unicode MS" w:hAnsi="Arial" w:cs="Arial"/>
          <w:i/>
          <w:color w:val="000000" w:themeColor="text1"/>
          <w:sz w:val="22"/>
          <w:szCs w:val="22"/>
        </w:rPr>
        <w:t xml:space="preserve">J </w:t>
      </w:r>
      <w:proofErr w:type="spellStart"/>
      <w:r w:rsidRPr="002D639C">
        <w:rPr>
          <w:rFonts w:ascii="Arial" w:eastAsia="Arial Unicode MS" w:hAnsi="Arial" w:cs="Arial"/>
          <w:i/>
          <w:color w:val="000000" w:themeColor="text1"/>
          <w:sz w:val="22"/>
          <w:szCs w:val="22"/>
        </w:rPr>
        <w:t>Surg</w:t>
      </w:r>
      <w:proofErr w:type="spellEnd"/>
      <w:r w:rsidRPr="002D639C">
        <w:rPr>
          <w:rFonts w:ascii="Arial" w:eastAsia="Arial Unicode MS" w:hAnsi="Arial" w:cs="Arial"/>
          <w:i/>
          <w:color w:val="000000" w:themeColor="text1"/>
          <w:sz w:val="22"/>
          <w:szCs w:val="22"/>
        </w:rPr>
        <w:t xml:space="preserve"> Res</w:t>
      </w:r>
      <w:r w:rsidRPr="002D639C">
        <w:rPr>
          <w:rFonts w:ascii="Arial" w:eastAsia="Arial Unicode MS" w:hAnsi="Arial" w:cs="Arial"/>
          <w:color w:val="000000" w:themeColor="text1"/>
          <w:sz w:val="22"/>
          <w:szCs w:val="22"/>
        </w:rPr>
        <w:t>. Feb 2019. Submitted for review.</w:t>
      </w:r>
    </w:p>
    <w:p w:rsidR="008C5507" w:rsidRPr="00530005" w:rsidRDefault="008C5507" w:rsidP="008C5507">
      <w:pPr>
        <w:pStyle w:val="ListParagraph"/>
        <w:ind w:left="360"/>
        <w:rPr>
          <w:rFonts w:ascii="Arial" w:eastAsia="Arial Unicode MS" w:hAnsi="Arial" w:cs="Arial"/>
          <w:color w:val="000000" w:themeColor="text1"/>
          <w:sz w:val="22"/>
          <w:szCs w:val="22"/>
        </w:rPr>
      </w:pPr>
    </w:p>
    <w:p w:rsidR="00EC4ACE" w:rsidRPr="009A70A3" w:rsidRDefault="00F66800" w:rsidP="00B5194C">
      <w:pPr>
        <w:pStyle w:val="ListParagraph"/>
        <w:numPr>
          <w:ilvl w:val="0"/>
          <w:numId w:val="19"/>
        </w:numPr>
        <w:ind w:left="360"/>
        <w:rPr>
          <w:rFonts w:ascii="Arial" w:eastAsia="Arial Unicode MS" w:hAnsi="Arial" w:cs="Arial"/>
          <w:color w:val="000000" w:themeColor="text1"/>
          <w:sz w:val="22"/>
          <w:szCs w:val="22"/>
        </w:rPr>
      </w:pPr>
      <w:proofErr w:type="spellStart"/>
      <w:r w:rsidRPr="004B5946">
        <w:rPr>
          <w:rFonts w:ascii="Arial" w:eastAsia="Arial Unicode MS" w:hAnsi="Arial" w:cs="Arial"/>
          <w:color w:val="000000" w:themeColor="text1"/>
          <w:sz w:val="22"/>
          <w:szCs w:val="22"/>
          <w:shd w:val="clear" w:color="auto" w:fill="FFFFFF"/>
        </w:rPr>
        <w:t>Rieske</w:t>
      </w:r>
      <w:proofErr w:type="spellEnd"/>
      <w:r w:rsidRPr="004B5946">
        <w:rPr>
          <w:rFonts w:ascii="Arial" w:eastAsia="Arial Unicode MS" w:hAnsi="Arial" w:cs="Arial"/>
          <w:color w:val="000000" w:themeColor="text1"/>
          <w:sz w:val="22"/>
          <w:szCs w:val="22"/>
          <w:shd w:val="clear" w:color="auto" w:fill="FFFFFF"/>
        </w:rPr>
        <w:t xml:space="preserve"> RR, Kutcher ME, Carter KT, Lee Y, Tan YB, </w:t>
      </w:r>
      <w:proofErr w:type="spellStart"/>
      <w:r w:rsidRPr="004B5946">
        <w:rPr>
          <w:rFonts w:ascii="Arial" w:eastAsia="Arial Unicode MS" w:hAnsi="Arial" w:cs="Arial"/>
          <w:color w:val="000000" w:themeColor="text1"/>
          <w:sz w:val="22"/>
          <w:szCs w:val="22"/>
          <w:shd w:val="clear" w:color="auto" w:fill="FFFFFF"/>
        </w:rPr>
        <w:t>Audia</w:t>
      </w:r>
      <w:proofErr w:type="spellEnd"/>
      <w:r w:rsidRPr="004B5946">
        <w:rPr>
          <w:rFonts w:ascii="Arial" w:eastAsia="Arial Unicode MS" w:hAnsi="Arial" w:cs="Arial"/>
          <w:color w:val="000000" w:themeColor="text1"/>
          <w:sz w:val="22"/>
          <w:szCs w:val="22"/>
          <w:shd w:val="clear" w:color="auto" w:fill="FFFFFF"/>
        </w:rPr>
        <w:t xml:space="preserve"> P, Mark N. Gillespie M, </w:t>
      </w:r>
      <w:proofErr w:type="spellStart"/>
      <w:r w:rsidRPr="004B5946">
        <w:rPr>
          <w:rFonts w:ascii="Arial" w:eastAsia="Arial Unicode MS" w:hAnsi="Arial" w:cs="Arial"/>
          <w:color w:val="000000" w:themeColor="text1"/>
          <w:sz w:val="22"/>
          <w:szCs w:val="22"/>
          <w:shd w:val="clear" w:color="auto" w:fill="FFFFFF"/>
        </w:rPr>
        <w:t>Capley</w:t>
      </w:r>
      <w:proofErr w:type="spellEnd"/>
      <w:r w:rsidRPr="004B5946">
        <w:rPr>
          <w:rFonts w:ascii="Arial" w:eastAsia="Arial Unicode MS" w:hAnsi="Arial" w:cs="Arial"/>
          <w:color w:val="000000" w:themeColor="text1"/>
          <w:sz w:val="22"/>
          <w:szCs w:val="22"/>
          <w:shd w:val="clear" w:color="auto" w:fill="FFFFFF"/>
        </w:rPr>
        <w:t xml:space="preserve"> G, Tatum DM, Duchesne JC, </w:t>
      </w:r>
      <w:r w:rsidRPr="004B5946">
        <w:rPr>
          <w:rFonts w:ascii="Arial" w:eastAsia="Arial Unicode MS" w:hAnsi="Arial" w:cs="Arial"/>
          <w:b/>
          <w:color w:val="000000" w:themeColor="text1"/>
          <w:sz w:val="22"/>
          <w:szCs w:val="22"/>
          <w:shd w:val="clear" w:color="auto" w:fill="FFFFFF"/>
        </w:rPr>
        <w:t>Smith AA</w:t>
      </w:r>
      <w:r w:rsidRPr="004B5946">
        <w:rPr>
          <w:rFonts w:ascii="Arial" w:eastAsia="Arial Unicode MS" w:hAnsi="Arial" w:cs="Arial"/>
          <w:color w:val="000000" w:themeColor="text1"/>
          <w:sz w:val="22"/>
          <w:szCs w:val="22"/>
          <w:shd w:val="clear" w:color="auto" w:fill="FFFFFF"/>
        </w:rPr>
        <w:t>, Simmons JD</w:t>
      </w:r>
      <w:r w:rsidRPr="004B5946">
        <w:rPr>
          <w:rFonts w:ascii="Arial" w:eastAsia="Arial Unicode MS" w:hAnsi="Arial" w:cs="Arial"/>
          <w:color w:val="000000" w:themeColor="text1"/>
          <w:sz w:val="22"/>
          <w:szCs w:val="22"/>
        </w:rPr>
        <w:t xml:space="preserve">.  </w:t>
      </w:r>
      <w:r w:rsidRPr="004B5946">
        <w:rPr>
          <w:rFonts w:ascii="Arial" w:eastAsia="Arial Unicode MS" w:hAnsi="Arial" w:cs="Arial"/>
          <w:bCs/>
          <w:color w:val="000000" w:themeColor="text1"/>
          <w:kern w:val="36"/>
          <w:sz w:val="22"/>
          <w:szCs w:val="22"/>
        </w:rPr>
        <w:t xml:space="preserve">Standard preparation methods lead to previously unrecognized and potentially damaging cellular contamination of plasma products. </w:t>
      </w:r>
      <w:r w:rsidR="002D639C" w:rsidRPr="004B5946">
        <w:rPr>
          <w:rFonts w:ascii="Arial" w:eastAsia="Arial Unicode MS" w:hAnsi="Arial" w:cs="Arial"/>
          <w:bCs/>
          <w:color w:val="000000" w:themeColor="text1"/>
          <w:kern w:val="36"/>
          <w:sz w:val="22"/>
          <w:szCs w:val="22"/>
        </w:rPr>
        <w:t xml:space="preserve"> </w:t>
      </w:r>
      <w:r w:rsidR="00E704E1" w:rsidRPr="004B5946">
        <w:rPr>
          <w:rStyle w:val="jrnl"/>
          <w:rFonts w:ascii="Arial" w:eastAsia="Arial" w:hAnsi="Arial" w:cs="Arial"/>
          <w:i/>
          <w:color w:val="000000" w:themeColor="text1"/>
          <w:sz w:val="22"/>
          <w:szCs w:val="22"/>
          <w:shd w:val="clear" w:color="auto" w:fill="FFFFFF"/>
        </w:rPr>
        <w:t xml:space="preserve">J Am </w:t>
      </w:r>
      <w:proofErr w:type="spellStart"/>
      <w:r w:rsidR="00E704E1" w:rsidRPr="004B5946">
        <w:rPr>
          <w:rStyle w:val="jrnl"/>
          <w:rFonts w:ascii="Arial" w:eastAsia="Arial" w:hAnsi="Arial" w:cs="Arial"/>
          <w:i/>
          <w:color w:val="000000" w:themeColor="text1"/>
          <w:sz w:val="22"/>
          <w:szCs w:val="22"/>
          <w:shd w:val="clear" w:color="auto" w:fill="FFFFFF"/>
        </w:rPr>
        <w:t>Coll</w:t>
      </w:r>
      <w:proofErr w:type="spellEnd"/>
      <w:r w:rsidR="00E704E1" w:rsidRPr="004B5946">
        <w:rPr>
          <w:rStyle w:val="jrnl"/>
          <w:rFonts w:ascii="Arial" w:eastAsia="Arial" w:hAnsi="Arial" w:cs="Arial"/>
          <w:i/>
          <w:color w:val="000000" w:themeColor="text1"/>
          <w:sz w:val="22"/>
          <w:szCs w:val="22"/>
          <w:shd w:val="clear" w:color="auto" w:fill="FFFFFF"/>
        </w:rPr>
        <w:t xml:space="preserve"> Surg</w:t>
      </w:r>
      <w:r w:rsidR="00E704E1" w:rsidRPr="004B5946">
        <w:rPr>
          <w:rFonts w:ascii="Arial" w:hAnsi="Arial" w:cs="Arial"/>
          <w:color w:val="000000" w:themeColor="text1"/>
          <w:sz w:val="22"/>
          <w:szCs w:val="22"/>
          <w:shd w:val="clear" w:color="auto" w:fill="FFFFFF"/>
        </w:rPr>
        <w:t>. 2020. 230(4):596-602.</w:t>
      </w:r>
      <w:r w:rsidR="002D639C" w:rsidRPr="004B5946">
        <w:rPr>
          <w:rFonts w:ascii="Arial" w:hAnsi="Arial" w:cs="Arial"/>
          <w:color w:val="000000" w:themeColor="text1"/>
          <w:sz w:val="22"/>
          <w:szCs w:val="22"/>
          <w:shd w:val="clear" w:color="auto" w:fill="FFFFFF"/>
        </w:rPr>
        <w:t xml:space="preserve"> PMID: </w:t>
      </w:r>
      <w:r w:rsidR="004B5946" w:rsidRPr="004B5946">
        <w:rPr>
          <w:rFonts w:ascii="Arial" w:hAnsi="Arial" w:cs="Arial"/>
          <w:color w:val="000000" w:themeColor="text1"/>
          <w:sz w:val="22"/>
          <w:szCs w:val="22"/>
          <w:shd w:val="clear" w:color="auto" w:fill="FFFFFF"/>
        </w:rPr>
        <w:t xml:space="preserve">32220451. </w:t>
      </w:r>
    </w:p>
    <w:p w:rsidR="009A70A3" w:rsidRPr="009A70A3" w:rsidRDefault="009A70A3" w:rsidP="009A70A3">
      <w:pPr>
        <w:rPr>
          <w:rFonts w:ascii="Arial" w:eastAsia="Arial Unicode MS" w:hAnsi="Arial" w:cs="Arial"/>
          <w:color w:val="000000" w:themeColor="text1"/>
          <w:sz w:val="22"/>
          <w:szCs w:val="22"/>
        </w:rPr>
      </w:pPr>
    </w:p>
    <w:p w:rsidR="004E5198" w:rsidRPr="004E5198" w:rsidRDefault="00F66800" w:rsidP="004E5198">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Friedman J, Hendrix V, </w:t>
      </w:r>
      <w:proofErr w:type="spellStart"/>
      <w:r w:rsidRPr="002D639C">
        <w:rPr>
          <w:rFonts w:ascii="Arial" w:eastAsia="Arial Unicode MS" w:hAnsi="Arial" w:cs="Arial"/>
          <w:color w:val="000000" w:themeColor="text1"/>
          <w:sz w:val="22"/>
          <w:szCs w:val="22"/>
        </w:rPr>
        <w:t>Fustok</w:t>
      </w:r>
      <w:proofErr w:type="spellEnd"/>
      <w:r w:rsidRPr="002D639C">
        <w:rPr>
          <w:rFonts w:ascii="Arial" w:eastAsia="Arial Unicode MS" w:hAnsi="Arial" w:cs="Arial"/>
          <w:color w:val="000000" w:themeColor="text1"/>
          <w:sz w:val="22"/>
          <w:szCs w:val="22"/>
        </w:rPr>
        <w:t xml:space="preserve"> J, Reza T, </w:t>
      </w:r>
      <w:proofErr w:type="spellStart"/>
      <w:r w:rsidRPr="002D639C">
        <w:rPr>
          <w:rFonts w:ascii="Arial" w:eastAsia="Arial Unicode MS" w:hAnsi="Arial" w:cs="Arial"/>
          <w:color w:val="000000" w:themeColor="text1"/>
          <w:sz w:val="22"/>
          <w:szCs w:val="22"/>
        </w:rPr>
        <w:t>Madda</w:t>
      </w:r>
      <w:proofErr w:type="spellEnd"/>
      <w:r w:rsidRPr="002D639C">
        <w:rPr>
          <w:rFonts w:ascii="Arial" w:eastAsia="Arial Unicode MS" w:hAnsi="Arial" w:cs="Arial"/>
          <w:color w:val="000000" w:themeColor="text1"/>
          <w:sz w:val="22"/>
          <w:szCs w:val="22"/>
        </w:rPr>
        <w:t xml:space="preserve"> P, </w:t>
      </w:r>
      <w:r w:rsidRPr="002D639C">
        <w:rPr>
          <w:rFonts w:ascii="Arial" w:eastAsia="Arial Unicode MS" w:hAnsi="Arial" w:cs="Arial"/>
          <w:b/>
          <w:color w:val="000000" w:themeColor="text1"/>
          <w:sz w:val="22"/>
          <w:szCs w:val="22"/>
        </w:rPr>
        <w:t>Smith A</w:t>
      </w:r>
      <w:r w:rsidR="00F06E69"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Mayer S, Duchesne J, Greiffenstein P, Schroll R. Correlation of Ride Sharing Service Availability and Decreased Alcohol-Related Motor Vehicle Collison Incidence and Fatality.  </w:t>
      </w:r>
      <w:r w:rsidRPr="002D639C">
        <w:rPr>
          <w:rFonts w:ascii="Arial" w:eastAsia="Arial Unicode MS" w:hAnsi="Arial" w:cs="Arial"/>
          <w:i/>
          <w:color w:val="000000" w:themeColor="text1"/>
          <w:sz w:val="22"/>
          <w:szCs w:val="22"/>
          <w:shd w:val="clear" w:color="auto" w:fill="FFFFFF"/>
        </w:rPr>
        <w:t>J </w:t>
      </w:r>
      <w:r w:rsidRPr="002D639C">
        <w:rPr>
          <w:rStyle w:val="highlight"/>
          <w:rFonts w:ascii="Arial" w:eastAsia="Arial Unicode MS" w:hAnsi="Arial" w:cs="Arial"/>
          <w:i/>
          <w:color w:val="000000" w:themeColor="text1"/>
          <w:sz w:val="22"/>
          <w:szCs w:val="22"/>
          <w:shd w:val="clear" w:color="auto" w:fill="FFFFFF"/>
        </w:rPr>
        <w:t>Trauma</w:t>
      </w:r>
      <w:r w:rsidRPr="002D639C">
        <w:rPr>
          <w:rFonts w:ascii="Arial" w:eastAsia="Arial Unicode MS" w:hAnsi="Arial" w:cs="Arial"/>
          <w:i/>
          <w:color w:val="000000" w:themeColor="text1"/>
          <w:sz w:val="22"/>
          <w:szCs w:val="22"/>
          <w:shd w:val="clear" w:color="auto" w:fill="FFFFFF"/>
        </w:rPr>
        <w:t> Acute Care Surg.</w:t>
      </w:r>
      <w:r w:rsidRPr="002D639C">
        <w:rPr>
          <w:rFonts w:ascii="Arial" w:eastAsia="Arial Unicode MS" w:hAnsi="Arial" w:cs="Arial"/>
          <w:color w:val="000000" w:themeColor="text1"/>
          <w:sz w:val="22"/>
          <w:szCs w:val="22"/>
          <w:shd w:val="clear" w:color="auto" w:fill="FFFFFF"/>
        </w:rPr>
        <w:t xml:space="preserve"> Dec 2019.</w:t>
      </w:r>
      <w:r w:rsidRPr="002D639C">
        <w:rPr>
          <w:rFonts w:ascii="Arial" w:eastAsia="Arial Unicode MS" w:hAnsi="Arial" w:cs="Arial"/>
          <w:i/>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shd w:val="clear" w:color="auto" w:fill="FFFFFF"/>
        </w:rPr>
        <w:t xml:space="preserve">Submitted for review. </w:t>
      </w:r>
    </w:p>
    <w:p w:rsidR="004E5198" w:rsidRPr="004E5198" w:rsidRDefault="004E5198" w:rsidP="004E5198">
      <w:pPr>
        <w:pStyle w:val="ListParagraph"/>
        <w:rPr>
          <w:rFonts w:ascii="Arial" w:eastAsia="Arial Unicode MS" w:hAnsi="Arial" w:cs="Arial"/>
          <w:color w:val="000000" w:themeColor="text1"/>
          <w:sz w:val="22"/>
          <w:szCs w:val="22"/>
          <w:shd w:val="clear" w:color="auto" w:fill="FFFFFF"/>
        </w:rPr>
      </w:pPr>
    </w:p>
    <w:p w:rsidR="0056467C" w:rsidRPr="004E5198" w:rsidRDefault="00F66800" w:rsidP="004E5198">
      <w:pPr>
        <w:pStyle w:val="ListParagraph"/>
        <w:numPr>
          <w:ilvl w:val="0"/>
          <w:numId w:val="19"/>
        </w:numPr>
        <w:ind w:left="360"/>
        <w:rPr>
          <w:rFonts w:ascii="Arial" w:eastAsia="Arial Unicode MS" w:hAnsi="Arial" w:cs="Arial"/>
          <w:color w:val="000000" w:themeColor="text1"/>
          <w:sz w:val="22"/>
          <w:szCs w:val="22"/>
        </w:rPr>
      </w:pPr>
      <w:proofErr w:type="spellStart"/>
      <w:r w:rsidRPr="004E5198">
        <w:rPr>
          <w:rFonts w:ascii="Arial" w:eastAsia="Arial Unicode MS" w:hAnsi="Arial" w:cs="Arial"/>
          <w:color w:val="000000" w:themeColor="text1"/>
          <w:sz w:val="22"/>
          <w:szCs w:val="22"/>
          <w:shd w:val="clear" w:color="auto" w:fill="FFFFFF"/>
        </w:rPr>
        <w:t>Braverman</w:t>
      </w:r>
      <w:proofErr w:type="spellEnd"/>
      <w:r w:rsidRPr="004E5198">
        <w:rPr>
          <w:rFonts w:ascii="Arial" w:eastAsia="Arial Unicode MS" w:hAnsi="Arial" w:cs="Arial"/>
          <w:color w:val="000000" w:themeColor="text1"/>
          <w:sz w:val="22"/>
          <w:szCs w:val="22"/>
          <w:shd w:val="clear" w:color="auto" w:fill="FFFFFF"/>
        </w:rPr>
        <w:t xml:space="preserve"> M, </w:t>
      </w:r>
      <w:r w:rsidRPr="004E5198">
        <w:rPr>
          <w:rFonts w:ascii="Arial" w:eastAsia="Arial Unicode MS" w:hAnsi="Arial" w:cs="Arial"/>
          <w:b/>
          <w:color w:val="000000" w:themeColor="text1"/>
          <w:sz w:val="22"/>
          <w:szCs w:val="22"/>
          <w:shd w:val="clear" w:color="auto" w:fill="FFFFFF"/>
        </w:rPr>
        <w:t>Smith AA</w:t>
      </w:r>
      <w:r w:rsidRPr="004E5198">
        <w:rPr>
          <w:rFonts w:ascii="Arial" w:eastAsia="Arial Unicode MS" w:hAnsi="Arial" w:cs="Arial"/>
          <w:color w:val="000000" w:themeColor="text1"/>
          <w:sz w:val="22"/>
          <w:szCs w:val="22"/>
          <w:shd w:val="clear" w:color="auto" w:fill="FFFFFF"/>
        </w:rPr>
        <w:t xml:space="preserve">, </w:t>
      </w:r>
      <w:proofErr w:type="spellStart"/>
      <w:r w:rsidRPr="004E5198">
        <w:rPr>
          <w:rFonts w:ascii="Arial" w:eastAsia="Arial Unicode MS" w:hAnsi="Arial" w:cs="Arial"/>
          <w:color w:val="000000" w:themeColor="text1"/>
          <w:sz w:val="22"/>
          <w:szCs w:val="22"/>
          <w:shd w:val="clear" w:color="auto" w:fill="FFFFFF"/>
        </w:rPr>
        <w:t>Shahan</w:t>
      </w:r>
      <w:proofErr w:type="spellEnd"/>
      <w:r w:rsidRPr="004E5198">
        <w:rPr>
          <w:rFonts w:ascii="Arial" w:eastAsia="Arial Unicode MS" w:hAnsi="Arial" w:cs="Arial"/>
          <w:color w:val="000000" w:themeColor="text1"/>
          <w:sz w:val="22"/>
          <w:szCs w:val="22"/>
          <w:shd w:val="clear" w:color="auto" w:fill="FFFFFF"/>
        </w:rPr>
        <w:t xml:space="preserve"> C, </w:t>
      </w:r>
      <w:proofErr w:type="spellStart"/>
      <w:r w:rsidRPr="004E5198">
        <w:rPr>
          <w:rFonts w:ascii="Arial" w:eastAsia="Arial Unicode MS" w:hAnsi="Arial" w:cs="Arial"/>
          <w:color w:val="000000" w:themeColor="text1"/>
          <w:sz w:val="22"/>
          <w:szCs w:val="22"/>
          <w:shd w:val="clear" w:color="auto" w:fill="FFFFFF"/>
        </w:rPr>
        <w:t>Axtman</w:t>
      </w:r>
      <w:proofErr w:type="spellEnd"/>
      <w:r w:rsidRPr="004E5198">
        <w:rPr>
          <w:rFonts w:ascii="Arial" w:eastAsia="Arial Unicode MS" w:hAnsi="Arial" w:cs="Arial"/>
          <w:color w:val="000000" w:themeColor="text1"/>
          <w:sz w:val="22"/>
          <w:szCs w:val="22"/>
          <w:shd w:val="clear" w:color="auto" w:fill="FFFFFF"/>
        </w:rPr>
        <w:t xml:space="preserve"> B, </w:t>
      </w:r>
      <w:proofErr w:type="spellStart"/>
      <w:r w:rsidRPr="004E5198">
        <w:rPr>
          <w:rFonts w:ascii="Arial" w:eastAsia="Arial Unicode MS" w:hAnsi="Arial" w:cs="Arial"/>
          <w:color w:val="000000" w:themeColor="text1"/>
          <w:sz w:val="22"/>
          <w:szCs w:val="22"/>
          <w:shd w:val="clear" w:color="auto" w:fill="FFFFFF"/>
        </w:rPr>
        <w:t>Epley</w:t>
      </w:r>
      <w:proofErr w:type="spellEnd"/>
      <w:r w:rsidRPr="004E5198">
        <w:rPr>
          <w:rFonts w:ascii="Arial" w:eastAsia="Arial Unicode MS" w:hAnsi="Arial" w:cs="Arial"/>
          <w:color w:val="000000" w:themeColor="text1"/>
          <w:sz w:val="22"/>
          <w:szCs w:val="22"/>
          <w:shd w:val="clear" w:color="auto" w:fill="FFFFFF"/>
        </w:rPr>
        <w:t xml:space="preserve"> E, </w:t>
      </w:r>
      <w:proofErr w:type="spellStart"/>
      <w:r w:rsidRPr="004E5198">
        <w:rPr>
          <w:rFonts w:ascii="Arial" w:eastAsia="Arial Unicode MS" w:hAnsi="Arial" w:cs="Arial"/>
          <w:color w:val="000000" w:themeColor="text1"/>
          <w:sz w:val="22"/>
          <w:szCs w:val="22"/>
          <w:shd w:val="clear" w:color="auto" w:fill="FFFFFF"/>
        </w:rPr>
        <w:t>Hitchman</w:t>
      </w:r>
      <w:proofErr w:type="spellEnd"/>
      <w:r w:rsidRPr="004E5198">
        <w:rPr>
          <w:rFonts w:ascii="Arial" w:eastAsia="Arial Unicode MS" w:hAnsi="Arial" w:cs="Arial"/>
          <w:color w:val="000000" w:themeColor="text1"/>
          <w:sz w:val="22"/>
          <w:szCs w:val="22"/>
          <w:shd w:val="clear" w:color="auto" w:fill="FFFFFF"/>
        </w:rPr>
        <w:t xml:space="preserve"> S, </w:t>
      </w:r>
      <w:proofErr w:type="spellStart"/>
      <w:r w:rsidRPr="004E5198">
        <w:rPr>
          <w:rFonts w:ascii="Arial" w:eastAsia="Arial Unicode MS" w:hAnsi="Arial" w:cs="Arial"/>
          <w:color w:val="000000" w:themeColor="text1"/>
          <w:sz w:val="22"/>
          <w:szCs w:val="22"/>
          <w:shd w:val="clear" w:color="auto" w:fill="FFFFFF"/>
        </w:rPr>
        <w:t>Waltman</w:t>
      </w:r>
      <w:proofErr w:type="spellEnd"/>
      <w:r w:rsidRPr="004E5198">
        <w:rPr>
          <w:rFonts w:ascii="Arial" w:eastAsia="Arial Unicode MS" w:hAnsi="Arial" w:cs="Arial"/>
          <w:color w:val="000000" w:themeColor="text1"/>
          <w:sz w:val="22"/>
          <w:szCs w:val="22"/>
          <w:shd w:val="clear" w:color="auto" w:fill="FFFFFF"/>
        </w:rPr>
        <w:t xml:space="preserve"> E, Nicholson S, </w:t>
      </w:r>
      <w:proofErr w:type="spellStart"/>
      <w:r w:rsidRPr="004E5198">
        <w:rPr>
          <w:rFonts w:ascii="Arial" w:eastAsia="Arial Unicode MS" w:hAnsi="Arial" w:cs="Arial"/>
          <w:color w:val="000000" w:themeColor="text1"/>
          <w:sz w:val="22"/>
          <w:szCs w:val="22"/>
          <w:shd w:val="clear" w:color="auto" w:fill="FFFFFF"/>
        </w:rPr>
        <w:t>Eastridge</w:t>
      </w:r>
      <w:proofErr w:type="spellEnd"/>
      <w:r w:rsidRPr="004E5198">
        <w:rPr>
          <w:rFonts w:ascii="Arial" w:eastAsia="Arial Unicode MS" w:hAnsi="Arial" w:cs="Arial"/>
          <w:color w:val="000000" w:themeColor="text1"/>
          <w:sz w:val="22"/>
          <w:szCs w:val="22"/>
          <w:shd w:val="clear" w:color="auto" w:fill="FFFFFF"/>
        </w:rPr>
        <w:t xml:space="preserve"> B, Stewart R, Jenkins D. Battlefront to </w:t>
      </w:r>
      <w:proofErr w:type="spellStart"/>
      <w:r w:rsidRPr="004E5198">
        <w:rPr>
          <w:rFonts w:ascii="Arial" w:eastAsia="Arial Unicode MS" w:hAnsi="Arial" w:cs="Arial"/>
          <w:color w:val="000000" w:themeColor="text1"/>
          <w:sz w:val="22"/>
          <w:szCs w:val="22"/>
          <w:shd w:val="clear" w:color="auto" w:fill="FFFFFF"/>
        </w:rPr>
        <w:t>Homefront</w:t>
      </w:r>
      <w:proofErr w:type="spellEnd"/>
      <w:r w:rsidRPr="004E5198">
        <w:rPr>
          <w:rFonts w:ascii="Arial" w:eastAsia="Arial Unicode MS" w:hAnsi="Arial" w:cs="Arial"/>
          <w:color w:val="000000" w:themeColor="text1"/>
          <w:sz w:val="22"/>
          <w:szCs w:val="22"/>
          <w:shd w:val="clear" w:color="auto" w:fill="FFFFFF"/>
        </w:rPr>
        <w:t xml:space="preserve">: Creation of a Civilian Walking Blood Bank. </w:t>
      </w:r>
      <w:r w:rsidRPr="004E5198">
        <w:rPr>
          <w:rFonts w:ascii="Arial" w:eastAsia="Arial Unicode MS" w:hAnsi="Arial" w:cs="Arial"/>
          <w:i/>
          <w:color w:val="000000" w:themeColor="text1"/>
          <w:sz w:val="22"/>
          <w:szCs w:val="22"/>
          <w:shd w:val="clear" w:color="auto" w:fill="FFFFFF"/>
        </w:rPr>
        <w:t>Transfusion</w:t>
      </w:r>
      <w:r w:rsidRPr="004E5198">
        <w:rPr>
          <w:rFonts w:ascii="Arial" w:eastAsia="Arial Unicode MS" w:hAnsi="Arial" w:cs="Arial"/>
          <w:color w:val="000000" w:themeColor="text1"/>
          <w:sz w:val="22"/>
          <w:szCs w:val="22"/>
          <w:shd w:val="clear" w:color="auto" w:fill="FFFFFF"/>
        </w:rPr>
        <w:t xml:space="preserve">. </w:t>
      </w:r>
      <w:r w:rsidR="0056467C" w:rsidRPr="004E5198">
        <w:rPr>
          <w:rFonts w:ascii="Arial" w:hAnsi="Arial" w:cs="Arial"/>
          <w:color w:val="000000"/>
          <w:sz w:val="22"/>
          <w:szCs w:val="22"/>
          <w:shd w:val="clear" w:color="auto" w:fill="FFFFFF"/>
        </w:rPr>
        <w:t>2020. 60</w:t>
      </w:r>
      <w:proofErr w:type="gramStart"/>
      <w:r w:rsidR="0056467C" w:rsidRPr="004E5198">
        <w:rPr>
          <w:rFonts w:ascii="Arial" w:hAnsi="Arial" w:cs="Arial"/>
          <w:color w:val="000000"/>
          <w:sz w:val="22"/>
          <w:szCs w:val="22"/>
          <w:shd w:val="clear" w:color="auto" w:fill="FFFFFF"/>
        </w:rPr>
        <w:t>;S167</w:t>
      </w:r>
      <w:proofErr w:type="gramEnd"/>
      <w:r w:rsidR="0056467C" w:rsidRPr="004E5198">
        <w:rPr>
          <w:rFonts w:ascii="Arial" w:hAnsi="Arial" w:cs="Arial"/>
          <w:color w:val="000000"/>
          <w:sz w:val="22"/>
          <w:szCs w:val="22"/>
          <w:shd w:val="clear" w:color="auto" w:fill="FFFFFF"/>
        </w:rPr>
        <w:t>–S172.</w:t>
      </w:r>
      <w:r w:rsidR="004E5198" w:rsidRPr="004E5198">
        <w:rPr>
          <w:rFonts w:ascii="Arial" w:hAnsi="Arial" w:cs="Arial"/>
          <w:color w:val="000000"/>
          <w:sz w:val="22"/>
          <w:szCs w:val="22"/>
          <w:shd w:val="clear" w:color="auto" w:fill="FFFFFF"/>
        </w:rPr>
        <w:t xml:space="preserve"> PMID: </w:t>
      </w:r>
      <w:r w:rsidR="004E5198" w:rsidRPr="004E5198">
        <w:rPr>
          <w:rStyle w:val="Strong"/>
          <w:rFonts w:ascii="Helvetica Neue" w:hAnsi="Helvetica Neue"/>
          <w:b w:val="0"/>
          <w:bCs w:val="0"/>
          <w:color w:val="212121"/>
        </w:rPr>
        <w:t>32478857</w:t>
      </w:r>
      <w:r w:rsidR="004E5198" w:rsidRPr="004E5198">
        <w:rPr>
          <w:rFonts w:ascii="Helvetica Neue" w:hAnsi="Helvetica Neue"/>
          <w:color w:val="212121"/>
        </w:rPr>
        <w:t>.</w:t>
      </w:r>
    </w:p>
    <w:p w:rsidR="00515B4A" w:rsidRPr="00515B4A" w:rsidRDefault="00515B4A" w:rsidP="003D29F9">
      <w:pPr>
        <w:pStyle w:val="ListParagraph"/>
        <w:ind w:left="360" w:hanging="360"/>
        <w:rPr>
          <w:rFonts w:ascii="Arial" w:eastAsia="Arial Unicode MS" w:hAnsi="Arial" w:cs="Arial"/>
          <w:color w:val="000000" w:themeColor="text1"/>
          <w:sz w:val="22"/>
          <w:szCs w:val="22"/>
        </w:rPr>
      </w:pPr>
    </w:p>
    <w:p w:rsidR="00F75DC9" w:rsidRDefault="008F6655" w:rsidP="003D29F9">
      <w:pPr>
        <w:pStyle w:val="ListParagraph"/>
        <w:numPr>
          <w:ilvl w:val="0"/>
          <w:numId w:val="19"/>
        </w:numPr>
        <w:ind w:left="360"/>
        <w:rPr>
          <w:rFonts w:ascii="Arial" w:hAnsi="Arial" w:cs="Arial"/>
          <w:color w:val="000000" w:themeColor="text1"/>
          <w:sz w:val="22"/>
          <w:szCs w:val="22"/>
        </w:rPr>
      </w:pPr>
      <w:r w:rsidRPr="00EC4ACE">
        <w:rPr>
          <w:rFonts w:ascii="Arial" w:eastAsia="Arial Unicode MS" w:hAnsi="Arial" w:cs="Arial"/>
          <w:color w:val="000000" w:themeColor="text1"/>
          <w:sz w:val="22"/>
          <w:szCs w:val="22"/>
        </w:rPr>
        <w:t xml:space="preserve">Schroll R, </w:t>
      </w:r>
      <w:r w:rsidRPr="00EC4ACE">
        <w:rPr>
          <w:rFonts w:ascii="Arial" w:eastAsia="Arial Unicode MS" w:hAnsi="Arial" w:cs="Arial"/>
          <w:b/>
          <w:color w:val="000000" w:themeColor="text1"/>
          <w:sz w:val="22"/>
          <w:szCs w:val="22"/>
        </w:rPr>
        <w:t>Smith AA</w:t>
      </w:r>
      <w:r w:rsidRPr="00EC4ACE">
        <w:rPr>
          <w:rFonts w:ascii="Arial" w:eastAsia="Arial Unicode MS" w:hAnsi="Arial" w:cs="Arial"/>
          <w:color w:val="000000" w:themeColor="text1"/>
          <w:sz w:val="22"/>
          <w:szCs w:val="22"/>
        </w:rPr>
        <w:t xml:space="preserve">, Martin M, </w:t>
      </w:r>
      <w:proofErr w:type="spellStart"/>
      <w:r w:rsidRPr="00EC4ACE">
        <w:rPr>
          <w:rFonts w:ascii="Arial" w:eastAsia="Arial Unicode MS" w:hAnsi="Arial" w:cs="Arial"/>
          <w:color w:val="000000" w:themeColor="text1"/>
          <w:sz w:val="22"/>
          <w:szCs w:val="22"/>
        </w:rPr>
        <w:t>Zeoli</w:t>
      </w:r>
      <w:proofErr w:type="spellEnd"/>
      <w:r w:rsidRPr="00EC4ACE">
        <w:rPr>
          <w:rFonts w:ascii="Arial" w:eastAsia="Arial Unicode MS" w:hAnsi="Arial" w:cs="Arial"/>
          <w:color w:val="000000" w:themeColor="text1"/>
          <w:sz w:val="22"/>
          <w:szCs w:val="22"/>
        </w:rPr>
        <w:t xml:space="preserve"> T, Hoof M, Duchesne J, Greiffenstein P, </w:t>
      </w:r>
      <w:proofErr w:type="spellStart"/>
      <w:r w:rsidRPr="00EC4ACE">
        <w:rPr>
          <w:rFonts w:ascii="Arial" w:eastAsia="Arial Unicode MS" w:hAnsi="Arial" w:cs="Arial"/>
          <w:color w:val="000000" w:themeColor="text1"/>
          <w:sz w:val="22"/>
          <w:szCs w:val="22"/>
        </w:rPr>
        <w:t>Avegno</w:t>
      </w:r>
      <w:proofErr w:type="spellEnd"/>
      <w:r w:rsidRPr="00EC4ACE">
        <w:rPr>
          <w:rFonts w:ascii="Arial" w:eastAsia="Arial Unicode MS" w:hAnsi="Arial" w:cs="Arial"/>
          <w:color w:val="000000" w:themeColor="text1"/>
          <w:sz w:val="22"/>
          <w:szCs w:val="22"/>
        </w:rPr>
        <w:t xml:space="preserve"> J. Stop the Bleed Training: A critical assessment of medical and lay rescuers’ skills, knowledge, and attitude of hemorrhage control techniques. </w:t>
      </w:r>
      <w:r w:rsidRPr="00EC4ACE">
        <w:rPr>
          <w:rFonts w:ascii="Arial" w:eastAsia="Arial Unicode MS" w:hAnsi="Arial" w:cs="Arial"/>
          <w:i/>
          <w:iCs/>
          <w:color w:val="000000" w:themeColor="text1"/>
          <w:sz w:val="22"/>
          <w:szCs w:val="22"/>
        </w:rPr>
        <w:t xml:space="preserve">J </w:t>
      </w:r>
      <w:proofErr w:type="spellStart"/>
      <w:r w:rsidRPr="00EC4ACE">
        <w:rPr>
          <w:rFonts w:ascii="Arial" w:eastAsia="Arial Unicode MS" w:hAnsi="Arial" w:cs="Arial"/>
          <w:i/>
          <w:iCs/>
          <w:color w:val="000000" w:themeColor="text1"/>
          <w:sz w:val="22"/>
          <w:szCs w:val="22"/>
        </w:rPr>
        <w:t>Surg</w:t>
      </w:r>
      <w:proofErr w:type="spellEnd"/>
      <w:r w:rsidRPr="00EC4ACE">
        <w:rPr>
          <w:rFonts w:ascii="Arial" w:eastAsia="Arial Unicode MS" w:hAnsi="Arial" w:cs="Arial"/>
          <w:i/>
          <w:iCs/>
          <w:color w:val="000000" w:themeColor="text1"/>
          <w:sz w:val="22"/>
          <w:szCs w:val="22"/>
        </w:rPr>
        <w:t xml:space="preserve"> Res.</w:t>
      </w:r>
      <w:r w:rsidRPr="00EC4ACE">
        <w:rPr>
          <w:rFonts w:ascii="Arial" w:eastAsia="Arial Unicode MS" w:hAnsi="Arial" w:cs="Arial"/>
          <w:color w:val="000000" w:themeColor="text1"/>
          <w:sz w:val="22"/>
          <w:szCs w:val="22"/>
        </w:rPr>
        <w:t xml:space="preserve"> </w:t>
      </w:r>
      <w:r w:rsidRPr="00EC4ACE">
        <w:rPr>
          <w:rFonts w:ascii="Arial" w:hAnsi="Arial" w:cs="Arial"/>
          <w:color w:val="000000" w:themeColor="text1"/>
          <w:sz w:val="22"/>
          <w:szCs w:val="22"/>
          <w:shd w:val="clear" w:color="auto" w:fill="FFFFFF"/>
        </w:rPr>
        <w:t>2020. 245:636-642.</w:t>
      </w:r>
      <w:r w:rsidR="002D639C" w:rsidRPr="00EC4ACE">
        <w:rPr>
          <w:rFonts w:ascii="Arial" w:hAnsi="Arial" w:cs="Arial"/>
          <w:color w:val="000000" w:themeColor="text1"/>
          <w:sz w:val="22"/>
          <w:szCs w:val="22"/>
          <w:shd w:val="clear" w:color="auto" w:fill="FFFFFF"/>
        </w:rPr>
        <w:t xml:space="preserve"> PMID: </w:t>
      </w:r>
      <w:r w:rsidR="00515B4A" w:rsidRPr="00EC4ACE">
        <w:rPr>
          <w:rFonts w:ascii="Arial" w:hAnsi="Arial" w:cs="Arial"/>
          <w:color w:val="000000" w:themeColor="text1"/>
          <w:sz w:val="22"/>
          <w:szCs w:val="22"/>
          <w:shd w:val="clear" w:color="auto" w:fill="FFFFFF"/>
        </w:rPr>
        <w:t>31525629</w:t>
      </w:r>
      <w:r w:rsidR="00515B4A" w:rsidRPr="00EC4ACE">
        <w:rPr>
          <w:rFonts w:ascii="Arial" w:hAnsi="Arial" w:cs="Arial"/>
          <w:color w:val="000000" w:themeColor="text1"/>
          <w:sz w:val="22"/>
          <w:szCs w:val="22"/>
        </w:rPr>
        <w:t>.</w:t>
      </w:r>
    </w:p>
    <w:p w:rsidR="00F75DC9" w:rsidRPr="00F75DC9" w:rsidRDefault="00F75DC9" w:rsidP="003D29F9">
      <w:pPr>
        <w:pStyle w:val="ListParagraph"/>
        <w:ind w:left="360" w:hanging="360"/>
        <w:rPr>
          <w:rFonts w:ascii="Arial" w:eastAsia="Arial Unicode MS" w:hAnsi="Arial" w:cs="Arial"/>
          <w:b/>
          <w:color w:val="000000" w:themeColor="text1"/>
          <w:sz w:val="22"/>
          <w:szCs w:val="22"/>
        </w:rPr>
      </w:pPr>
    </w:p>
    <w:p w:rsidR="00F75DC9" w:rsidRPr="00F75DC9" w:rsidRDefault="008F6655" w:rsidP="003D29F9">
      <w:pPr>
        <w:pStyle w:val="ListParagraph"/>
        <w:numPr>
          <w:ilvl w:val="0"/>
          <w:numId w:val="19"/>
        </w:numPr>
        <w:ind w:left="360"/>
        <w:rPr>
          <w:rFonts w:ascii="Arial" w:hAnsi="Arial" w:cs="Arial"/>
          <w:color w:val="000000" w:themeColor="text1"/>
          <w:sz w:val="22"/>
          <w:szCs w:val="22"/>
        </w:rPr>
      </w:pPr>
      <w:r w:rsidRPr="00F75DC9">
        <w:rPr>
          <w:rFonts w:ascii="Arial" w:eastAsia="Arial Unicode MS" w:hAnsi="Arial" w:cs="Arial"/>
          <w:b/>
          <w:color w:val="000000" w:themeColor="text1"/>
          <w:sz w:val="22"/>
          <w:szCs w:val="22"/>
        </w:rPr>
        <w:t>Smith AA</w:t>
      </w:r>
      <w:r w:rsidRPr="00F75DC9">
        <w:rPr>
          <w:rFonts w:ascii="Arial" w:eastAsia="Arial Unicode MS" w:hAnsi="Arial" w:cs="Arial"/>
          <w:color w:val="000000" w:themeColor="text1"/>
          <w:sz w:val="22"/>
          <w:szCs w:val="22"/>
        </w:rPr>
        <w:t xml:space="preserve">, </w:t>
      </w:r>
      <w:proofErr w:type="spellStart"/>
      <w:r w:rsidRPr="00F75DC9">
        <w:rPr>
          <w:rFonts w:ascii="Arial" w:eastAsia="Arial Unicode MS" w:hAnsi="Arial" w:cs="Arial"/>
          <w:color w:val="000000" w:themeColor="text1"/>
          <w:sz w:val="22"/>
          <w:szCs w:val="22"/>
        </w:rPr>
        <w:t>Monezulun</w:t>
      </w:r>
      <w:proofErr w:type="spellEnd"/>
      <w:r w:rsidRPr="00F75DC9">
        <w:rPr>
          <w:rFonts w:ascii="Arial" w:eastAsia="Arial Unicode MS" w:hAnsi="Arial" w:cs="Arial"/>
          <w:color w:val="000000" w:themeColor="text1"/>
          <w:sz w:val="22"/>
          <w:szCs w:val="22"/>
        </w:rPr>
        <w:t xml:space="preserve"> D, </w:t>
      </w:r>
      <w:proofErr w:type="spellStart"/>
      <w:r w:rsidRPr="00F75DC9">
        <w:rPr>
          <w:rFonts w:ascii="Arial" w:eastAsia="Arial Unicode MS" w:hAnsi="Arial" w:cs="Arial"/>
          <w:color w:val="000000" w:themeColor="text1"/>
          <w:sz w:val="22"/>
          <w:szCs w:val="22"/>
        </w:rPr>
        <w:t>Konstantinidis</w:t>
      </w:r>
      <w:proofErr w:type="spellEnd"/>
      <w:r w:rsidRPr="00F75DC9">
        <w:rPr>
          <w:rFonts w:ascii="Arial" w:eastAsia="Arial Unicode MS" w:hAnsi="Arial" w:cs="Arial"/>
          <w:color w:val="000000" w:themeColor="text1"/>
          <w:sz w:val="22"/>
          <w:szCs w:val="22"/>
        </w:rPr>
        <w:t xml:space="preserve"> IT, Fong Y, </w:t>
      </w:r>
      <w:proofErr w:type="spellStart"/>
      <w:r w:rsidRPr="00F75DC9">
        <w:rPr>
          <w:rFonts w:ascii="Arial" w:eastAsia="Arial Unicode MS" w:hAnsi="Arial" w:cs="Arial"/>
          <w:color w:val="000000" w:themeColor="text1"/>
          <w:sz w:val="22"/>
          <w:szCs w:val="22"/>
        </w:rPr>
        <w:t>Martinie</w:t>
      </w:r>
      <w:proofErr w:type="spellEnd"/>
      <w:r w:rsidRPr="00F75DC9">
        <w:rPr>
          <w:rFonts w:ascii="Arial" w:eastAsia="Arial Unicode MS" w:hAnsi="Arial" w:cs="Arial"/>
          <w:color w:val="000000" w:themeColor="text1"/>
          <w:sz w:val="22"/>
          <w:szCs w:val="22"/>
        </w:rPr>
        <w:t xml:space="preserve"> J, </w:t>
      </w:r>
      <w:proofErr w:type="spellStart"/>
      <w:r w:rsidRPr="00F75DC9">
        <w:rPr>
          <w:rFonts w:ascii="Arial" w:eastAsia="Arial Unicode MS" w:hAnsi="Arial" w:cs="Arial"/>
          <w:color w:val="000000" w:themeColor="text1"/>
          <w:sz w:val="22"/>
          <w:szCs w:val="22"/>
        </w:rPr>
        <w:t>Iannitti</w:t>
      </w:r>
      <w:proofErr w:type="spellEnd"/>
      <w:r w:rsidRPr="00F75DC9">
        <w:rPr>
          <w:rFonts w:ascii="Arial" w:eastAsia="Arial Unicode MS" w:hAnsi="Arial" w:cs="Arial"/>
          <w:color w:val="000000" w:themeColor="text1"/>
          <w:sz w:val="22"/>
          <w:szCs w:val="22"/>
        </w:rPr>
        <w:t xml:space="preserve"> D, Buell JF. </w:t>
      </w:r>
      <w:r w:rsidRPr="00F75DC9">
        <w:rPr>
          <w:rStyle w:val="highlight"/>
          <w:rFonts w:ascii="Arial" w:hAnsi="Arial" w:cs="Arial"/>
          <w:color w:val="000000" w:themeColor="text1"/>
          <w:sz w:val="22"/>
          <w:szCs w:val="22"/>
        </w:rPr>
        <w:t>Bile</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Leak</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Reduction</w:t>
      </w:r>
      <w:r w:rsidRPr="00F75DC9">
        <w:rPr>
          <w:rFonts w:ascii="Arial" w:hAnsi="Arial" w:cs="Arial"/>
          <w:color w:val="000000" w:themeColor="text1"/>
          <w:sz w:val="22"/>
          <w:szCs w:val="22"/>
        </w:rPr>
        <w:t> with </w:t>
      </w:r>
      <w:r w:rsidRPr="00F75DC9">
        <w:rPr>
          <w:rStyle w:val="highlight"/>
          <w:rFonts w:ascii="Arial" w:hAnsi="Arial" w:cs="Arial"/>
          <w:color w:val="000000" w:themeColor="text1"/>
          <w:sz w:val="22"/>
          <w:szCs w:val="22"/>
        </w:rPr>
        <w:t>Laparoscopic</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Versus</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Open</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Liver</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Resection</w:t>
      </w:r>
      <w:r w:rsidRPr="00F75DC9">
        <w:rPr>
          <w:rFonts w:ascii="Arial" w:hAnsi="Arial" w:cs="Arial"/>
          <w:color w:val="000000" w:themeColor="text1"/>
          <w:sz w:val="22"/>
          <w:szCs w:val="22"/>
        </w:rPr>
        <w:t>: A </w:t>
      </w:r>
      <w:r w:rsidRPr="00F75DC9">
        <w:rPr>
          <w:rStyle w:val="highlight"/>
          <w:rFonts w:ascii="Arial" w:hAnsi="Arial" w:cs="Arial"/>
          <w:color w:val="000000" w:themeColor="text1"/>
          <w:sz w:val="22"/>
          <w:szCs w:val="22"/>
        </w:rPr>
        <w:t>Multi-institutional</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Propensity</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Score-Adjusted</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Multivariable</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Regression</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Analysis</w:t>
      </w:r>
      <w:r w:rsidRPr="00F75DC9">
        <w:rPr>
          <w:rFonts w:ascii="Arial" w:hAnsi="Arial" w:cs="Arial"/>
          <w:color w:val="000000" w:themeColor="text1"/>
          <w:sz w:val="22"/>
          <w:szCs w:val="22"/>
        </w:rPr>
        <w:t xml:space="preserve">. </w:t>
      </w:r>
      <w:r w:rsidRPr="00F75DC9">
        <w:rPr>
          <w:rFonts w:ascii="Arial" w:eastAsia="Arial Unicode MS" w:hAnsi="Arial" w:cs="Arial"/>
          <w:i/>
          <w:color w:val="000000" w:themeColor="text1"/>
          <w:sz w:val="22"/>
          <w:szCs w:val="22"/>
        </w:rPr>
        <w:t>World J Surg</w:t>
      </w:r>
      <w:r w:rsidRPr="00F75DC9">
        <w:rPr>
          <w:rFonts w:ascii="Arial" w:eastAsia="Arial Unicode MS" w:hAnsi="Arial" w:cs="Arial"/>
          <w:color w:val="000000" w:themeColor="text1"/>
          <w:sz w:val="22"/>
          <w:szCs w:val="22"/>
        </w:rPr>
        <w:t xml:space="preserve">. </w:t>
      </w:r>
      <w:r w:rsidR="00B50751" w:rsidRPr="00F75DC9">
        <w:rPr>
          <w:rFonts w:ascii="Arial" w:eastAsia="Arial Unicode MS" w:hAnsi="Arial" w:cs="Arial"/>
          <w:color w:val="000000" w:themeColor="text1"/>
          <w:sz w:val="22"/>
          <w:szCs w:val="22"/>
        </w:rPr>
        <w:t xml:space="preserve">2020. </w:t>
      </w:r>
      <w:r w:rsidR="00B50751" w:rsidRPr="00F75DC9">
        <w:rPr>
          <w:rFonts w:ascii="Arial" w:hAnsi="Arial" w:cs="Arial"/>
          <w:color w:val="000000" w:themeColor="text1"/>
          <w:sz w:val="22"/>
          <w:szCs w:val="22"/>
          <w:shd w:val="clear" w:color="auto" w:fill="FFFFFF"/>
        </w:rPr>
        <w:t>44(5), 1578-1585.</w:t>
      </w:r>
      <w:r w:rsidR="002D639C" w:rsidRPr="00F75DC9">
        <w:rPr>
          <w:rFonts w:ascii="Arial" w:hAnsi="Arial" w:cs="Arial"/>
          <w:color w:val="000000" w:themeColor="text1"/>
          <w:sz w:val="22"/>
          <w:szCs w:val="22"/>
          <w:shd w:val="clear" w:color="auto" w:fill="FFFFFF"/>
        </w:rPr>
        <w:t xml:space="preserve"> PMID: </w:t>
      </w:r>
      <w:r w:rsidR="00F75DC9" w:rsidRPr="00F75DC9">
        <w:rPr>
          <w:rFonts w:ascii="Arial" w:hAnsi="Arial" w:cs="Arial"/>
          <w:color w:val="000000" w:themeColor="text1"/>
          <w:sz w:val="22"/>
          <w:szCs w:val="22"/>
          <w:shd w:val="clear" w:color="auto" w:fill="FFFFFF"/>
        </w:rPr>
        <w:t>31897695</w:t>
      </w:r>
      <w:r w:rsidR="00F75DC9" w:rsidRPr="00F75DC9">
        <w:rPr>
          <w:rFonts w:ascii="Arial" w:hAnsi="Arial" w:cs="Arial"/>
          <w:color w:val="000000" w:themeColor="text1"/>
          <w:sz w:val="22"/>
          <w:szCs w:val="22"/>
        </w:rPr>
        <w:t>.</w:t>
      </w:r>
    </w:p>
    <w:p w:rsidR="00F75DC9" w:rsidRPr="00F75DC9" w:rsidRDefault="00F75DC9" w:rsidP="003D29F9">
      <w:pPr>
        <w:pStyle w:val="ListParagraph"/>
        <w:ind w:left="360" w:hanging="360"/>
        <w:rPr>
          <w:rFonts w:ascii="Arial" w:eastAsia="Arial Unicode MS" w:hAnsi="Arial" w:cs="Arial"/>
          <w:color w:val="000000" w:themeColor="text1"/>
          <w:sz w:val="22"/>
          <w:szCs w:val="22"/>
        </w:rPr>
      </w:pPr>
    </w:p>
    <w:p w:rsidR="00F06E69" w:rsidRPr="00F75DC9" w:rsidRDefault="00F06E69" w:rsidP="003D29F9">
      <w:pPr>
        <w:pStyle w:val="ListParagraph"/>
        <w:numPr>
          <w:ilvl w:val="0"/>
          <w:numId w:val="19"/>
        </w:numPr>
        <w:ind w:left="360"/>
        <w:rPr>
          <w:rFonts w:ascii="Arial" w:eastAsia="Arial Unicode MS" w:hAnsi="Arial" w:cs="Arial"/>
          <w:color w:val="000000" w:themeColor="text1"/>
          <w:sz w:val="22"/>
          <w:szCs w:val="22"/>
        </w:rPr>
      </w:pPr>
      <w:r w:rsidRPr="00F75DC9">
        <w:rPr>
          <w:rFonts w:ascii="Arial" w:eastAsia="Arial Unicode MS" w:hAnsi="Arial" w:cs="Arial"/>
          <w:color w:val="000000" w:themeColor="text1"/>
          <w:sz w:val="22"/>
          <w:szCs w:val="22"/>
        </w:rPr>
        <w:t xml:space="preserve">Taghavi S, </w:t>
      </w:r>
      <w:proofErr w:type="spellStart"/>
      <w:r w:rsidRPr="00F75DC9">
        <w:rPr>
          <w:rFonts w:ascii="Arial" w:eastAsia="Arial Unicode MS" w:hAnsi="Arial" w:cs="Arial"/>
          <w:color w:val="000000" w:themeColor="text1"/>
          <w:sz w:val="22"/>
          <w:szCs w:val="22"/>
        </w:rPr>
        <w:t>Srivastav</w:t>
      </w:r>
      <w:proofErr w:type="spellEnd"/>
      <w:r w:rsidRPr="00F75DC9">
        <w:rPr>
          <w:rFonts w:ascii="Arial" w:eastAsia="Arial Unicode MS" w:hAnsi="Arial" w:cs="Arial"/>
          <w:color w:val="000000" w:themeColor="text1"/>
          <w:sz w:val="22"/>
          <w:szCs w:val="22"/>
        </w:rPr>
        <w:t xml:space="preserve"> S, Tatum D, </w:t>
      </w:r>
      <w:r w:rsidRPr="00F75DC9">
        <w:rPr>
          <w:rFonts w:ascii="Arial" w:eastAsia="Arial Unicode MS" w:hAnsi="Arial" w:cs="Arial"/>
          <w:b/>
          <w:color w:val="000000" w:themeColor="text1"/>
          <w:sz w:val="22"/>
          <w:szCs w:val="22"/>
        </w:rPr>
        <w:t>Smith AA</w:t>
      </w:r>
      <w:r w:rsidRPr="00F75DC9">
        <w:rPr>
          <w:rFonts w:ascii="Arial" w:eastAsia="Arial Unicode MS" w:hAnsi="Arial" w:cs="Arial"/>
          <w:color w:val="000000" w:themeColor="text1"/>
          <w:sz w:val="22"/>
          <w:szCs w:val="22"/>
        </w:rPr>
        <w:t xml:space="preserve">, Guidry C, McGrew P, Harris C, Schroll R, Duchesne J. Did the Affordable Care Act Reach Penetrating Trauma Patients? </w:t>
      </w:r>
      <w:r w:rsidRPr="00F75DC9">
        <w:rPr>
          <w:rFonts w:ascii="Arial" w:hAnsi="Arial" w:cs="Arial"/>
          <w:i/>
          <w:color w:val="000000" w:themeColor="text1"/>
          <w:sz w:val="22"/>
          <w:szCs w:val="22"/>
          <w:shd w:val="clear" w:color="auto" w:fill="FFFFFF"/>
        </w:rPr>
        <w:t xml:space="preserve">J </w:t>
      </w:r>
      <w:proofErr w:type="spellStart"/>
      <w:r w:rsidRPr="00F75DC9">
        <w:rPr>
          <w:rFonts w:ascii="Arial" w:hAnsi="Arial" w:cs="Arial"/>
          <w:i/>
          <w:color w:val="000000" w:themeColor="text1"/>
          <w:sz w:val="22"/>
          <w:szCs w:val="22"/>
          <w:shd w:val="clear" w:color="auto" w:fill="FFFFFF"/>
        </w:rPr>
        <w:t>Surg</w:t>
      </w:r>
      <w:proofErr w:type="spellEnd"/>
      <w:r w:rsidRPr="00F75DC9">
        <w:rPr>
          <w:rFonts w:ascii="Arial" w:hAnsi="Arial" w:cs="Arial"/>
          <w:i/>
          <w:color w:val="000000" w:themeColor="text1"/>
          <w:sz w:val="22"/>
          <w:szCs w:val="22"/>
          <w:shd w:val="clear" w:color="auto" w:fill="FFFFFF"/>
        </w:rPr>
        <w:t xml:space="preserve"> Res</w:t>
      </w:r>
      <w:r w:rsidRPr="00F75DC9">
        <w:rPr>
          <w:rFonts w:ascii="Arial" w:hAnsi="Arial" w:cs="Arial"/>
          <w:color w:val="000000" w:themeColor="text1"/>
          <w:sz w:val="22"/>
          <w:szCs w:val="22"/>
          <w:shd w:val="clear" w:color="auto" w:fill="FFFFFF"/>
        </w:rPr>
        <w:t>. 2020. 6</w:t>
      </w:r>
      <w:proofErr w:type="gramStart"/>
      <w:r w:rsidRPr="00F75DC9">
        <w:rPr>
          <w:rFonts w:ascii="Arial" w:hAnsi="Arial" w:cs="Arial"/>
          <w:color w:val="000000" w:themeColor="text1"/>
          <w:sz w:val="22"/>
          <w:szCs w:val="22"/>
          <w:shd w:val="clear" w:color="auto" w:fill="FFFFFF"/>
        </w:rPr>
        <w:t>;250:112</w:t>
      </w:r>
      <w:proofErr w:type="gramEnd"/>
      <w:r w:rsidRPr="00F75DC9">
        <w:rPr>
          <w:rFonts w:ascii="Arial" w:hAnsi="Arial" w:cs="Arial"/>
          <w:color w:val="000000" w:themeColor="text1"/>
          <w:sz w:val="22"/>
          <w:szCs w:val="22"/>
          <w:shd w:val="clear" w:color="auto" w:fill="FFFFFF"/>
        </w:rPr>
        <w:t>-118.</w:t>
      </w:r>
      <w:r w:rsidR="002D639C" w:rsidRPr="00F75DC9">
        <w:rPr>
          <w:rFonts w:ascii="Arial" w:hAnsi="Arial" w:cs="Arial"/>
          <w:color w:val="000000" w:themeColor="text1"/>
          <w:sz w:val="22"/>
          <w:szCs w:val="22"/>
          <w:shd w:val="clear" w:color="auto" w:fill="FFFFFF"/>
        </w:rPr>
        <w:t xml:space="preserve"> PMID: </w:t>
      </w:r>
      <w:r w:rsidR="00F75DC9" w:rsidRPr="00F75DC9">
        <w:rPr>
          <w:rFonts w:ascii="Arial" w:hAnsi="Arial" w:cs="Arial"/>
          <w:color w:val="000000" w:themeColor="text1"/>
          <w:sz w:val="22"/>
          <w:szCs w:val="22"/>
          <w:shd w:val="clear" w:color="auto" w:fill="FFFFFF"/>
        </w:rPr>
        <w:t>32044507</w:t>
      </w:r>
      <w:r w:rsidR="00F75DC9" w:rsidRPr="00F75DC9">
        <w:rPr>
          <w:rFonts w:ascii="Arial" w:hAnsi="Arial" w:cs="Arial"/>
          <w:color w:val="000000" w:themeColor="text1"/>
          <w:sz w:val="22"/>
          <w:szCs w:val="22"/>
        </w:rPr>
        <w:t xml:space="preserve">. </w:t>
      </w:r>
    </w:p>
    <w:p w:rsidR="00AA46A4" w:rsidRPr="002D639C" w:rsidRDefault="00AA46A4" w:rsidP="003D29F9">
      <w:pPr>
        <w:pStyle w:val="ListParagraph"/>
        <w:ind w:left="360" w:hanging="360"/>
        <w:rPr>
          <w:rFonts w:ascii="Arial" w:eastAsia="Arial Unicode MS" w:hAnsi="Arial" w:cs="Arial"/>
          <w:color w:val="000000" w:themeColor="text1"/>
          <w:sz w:val="22"/>
          <w:szCs w:val="22"/>
        </w:rPr>
      </w:pPr>
    </w:p>
    <w:p w:rsidR="00AA46A4" w:rsidRPr="002D639C" w:rsidRDefault="00AA46A4" w:rsidP="003D29F9">
      <w:pPr>
        <w:pStyle w:val="ListParagraph"/>
        <w:numPr>
          <w:ilvl w:val="0"/>
          <w:numId w:val="19"/>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color w:val="000000" w:themeColor="text1"/>
          <w:sz w:val="22"/>
          <w:szCs w:val="22"/>
        </w:rPr>
        <w:t>Zucker</w:t>
      </w:r>
      <w:proofErr w:type="spellEnd"/>
      <w:r w:rsidRPr="002D639C">
        <w:rPr>
          <w:rFonts w:ascii="Arial" w:eastAsia="Arial Unicode MS" w:hAnsi="Arial" w:cs="Arial"/>
          <w:color w:val="000000" w:themeColor="text1"/>
          <w:sz w:val="22"/>
          <w:szCs w:val="22"/>
        </w:rPr>
        <w:t xml:space="preserve"> S,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Talebinejad S, Guidry C, McGrew P,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Schroll R. Penetrating chest injury from a crossbow: A case report and literature review. </w:t>
      </w:r>
      <w:r w:rsidRPr="002D639C">
        <w:rPr>
          <w:rFonts w:ascii="Arial" w:eastAsia="Arial Unicode MS" w:hAnsi="Arial" w:cs="Arial"/>
          <w:i/>
          <w:color w:val="000000" w:themeColor="text1"/>
          <w:sz w:val="22"/>
          <w:szCs w:val="22"/>
        </w:rPr>
        <w:t>ACS Case Review</w:t>
      </w:r>
      <w:r w:rsidRPr="002D639C">
        <w:rPr>
          <w:rFonts w:ascii="Arial" w:eastAsia="Arial Unicode MS" w:hAnsi="Arial" w:cs="Arial"/>
          <w:color w:val="000000" w:themeColor="text1"/>
          <w:sz w:val="22"/>
          <w:szCs w:val="22"/>
        </w:rPr>
        <w:t xml:space="preserve">. 2020. 5(2). </w:t>
      </w:r>
    </w:p>
    <w:p w:rsidR="00F66800" w:rsidRPr="002D639C" w:rsidRDefault="00F66800" w:rsidP="003D29F9">
      <w:pPr>
        <w:pStyle w:val="ListParagraph"/>
        <w:ind w:left="360" w:hanging="360"/>
        <w:rPr>
          <w:rFonts w:ascii="Arial" w:eastAsia="Arial Unicode MS" w:hAnsi="Arial" w:cs="Arial"/>
          <w:color w:val="000000" w:themeColor="text1"/>
          <w:sz w:val="22"/>
          <w:szCs w:val="22"/>
        </w:rPr>
      </w:pPr>
    </w:p>
    <w:p w:rsidR="002C542A" w:rsidRDefault="00F66800" w:rsidP="002C542A">
      <w:pPr>
        <w:pStyle w:val="ListParagraph"/>
        <w:numPr>
          <w:ilvl w:val="0"/>
          <w:numId w:val="19"/>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color w:val="000000" w:themeColor="text1"/>
          <w:sz w:val="22"/>
          <w:szCs w:val="22"/>
        </w:rPr>
        <w:t>Ninokawa</w:t>
      </w:r>
      <w:proofErr w:type="spellEnd"/>
      <w:r w:rsidRPr="002D639C">
        <w:rPr>
          <w:rFonts w:ascii="Arial" w:eastAsia="Arial Unicode MS" w:hAnsi="Arial" w:cs="Arial"/>
          <w:color w:val="000000" w:themeColor="text1"/>
          <w:sz w:val="22"/>
          <w:szCs w:val="22"/>
        </w:rPr>
        <w:t xml:space="preserve"> S, Friedman J,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Taghavi S, McGrew P, Duchesne J.  Patient contact time and prehospital interventions in hypotensive trauma patients: should we reconsider the “ABC” algorithm when time is of the essence?  </w:t>
      </w:r>
      <w:r w:rsidRPr="002D639C">
        <w:rPr>
          <w:rFonts w:ascii="Arial" w:eastAsia="Arial Unicode MS" w:hAnsi="Arial" w:cs="Arial"/>
          <w:i/>
          <w:color w:val="000000" w:themeColor="text1"/>
          <w:sz w:val="22"/>
          <w:szCs w:val="22"/>
        </w:rPr>
        <w:t>Am Surg</w:t>
      </w:r>
      <w:r w:rsidRPr="002D639C">
        <w:rPr>
          <w:rFonts w:ascii="Arial" w:eastAsia="Arial Unicode MS" w:hAnsi="Arial" w:cs="Arial"/>
          <w:color w:val="000000" w:themeColor="text1"/>
          <w:sz w:val="22"/>
          <w:szCs w:val="22"/>
        </w:rPr>
        <w:t xml:space="preserve">. Jan 2020. </w:t>
      </w:r>
      <w:r w:rsidR="00B861CA">
        <w:rPr>
          <w:rFonts w:ascii="Arial" w:eastAsia="Arial Unicode MS" w:hAnsi="Arial" w:cs="Arial"/>
          <w:color w:val="000000" w:themeColor="text1"/>
          <w:sz w:val="22"/>
          <w:szCs w:val="22"/>
        </w:rPr>
        <w:t>Accepted for publication.</w:t>
      </w:r>
    </w:p>
    <w:p w:rsidR="00B861CA" w:rsidRPr="00B861CA" w:rsidRDefault="00B861CA" w:rsidP="00B861CA">
      <w:pPr>
        <w:rPr>
          <w:rFonts w:ascii="Arial" w:eastAsia="Arial Unicode MS" w:hAnsi="Arial" w:cs="Arial"/>
          <w:color w:val="000000" w:themeColor="text1"/>
          <w:sz w:val="22"/>
          <w:szCs w:val="22"/>
        </w:rPr>
      </w:pPr>
    </w:p>
    <w:p w:rsidR="00F06E69" w:rsidRPr="002C542A" w:rsidRDefault="00F06E69" w:rsidP="002C542A">
      <w:pPr>
        <w:pStyle w:val="ListParagraph"/>
        <w:numPr>
          <w:ilvl w:val="0"/>
          <w:numId w:val="19"/>
        </w:numPr>
        <w:ind w:left="360"/>
        <w:rPr>
          <w:rFonts w:ascii="Arial" w:eastAsia="Arial Unicode MS" w:hAnsi="Arial" w:cs="Arial"/>
          <w:color w:val="000000" w:themeColor="text1"/>
          <w:sz w:val="22"/>
          <w:szCs w:val="22"/>
        </w:rPr>
      </w:pPr>
      <w:r w:rsidRPr="002C542A">
        <w:rPr>
          <w:rFonts w:ascii="Arial" w:eastAsia="Arial Unicode MS" w:hAnsi="Arial" w:cs="Arial"/>
          <w:color w:val="000000" w:themeColor="text1"/>
          <w:sz w:val="22"/>
          <w:szCs w:val="22"/>
        </w:rPr>
        <w:t xml:space="preserve">Taghavi S, Tatum D, </w:t>
      </w:r>
      <w:r w:rsidR="002C542A" w:rsidRPr="002C542A">
        <w:rPr>
          <w:rFonts w:ascii="Arial" w:hAnsi="Arial" w:cs="Arial"/>
          <w:color w:val="222222"/>
          <w:sz w:val="22"/>
          <w:szCs w:val="22"/>
          <w:shd w:val="clear" w:color="auto" w:fill="FFFFFF"/>
        </w:rPr>
        <w:t>Reza T,</w:t>
      </w:r>
      <w:r w:rsidR="002C542A" w:rsidRPr="002C542A">
        <w:rPr>
          <w:sz w:val="22"/>
          <w:szCs w:val="22"/>
        </w:rPr>
        <w:t xml:space="preserve"> </w:t>
      </w:r>
      <w:r w:rsidRPr="002C542A">
        <w:rPr>
          <w:rFonts w:ascii="Arial" w:eastAsia="Arial Unicode MS" w:hAnsi="Arial" w:cs="Arial"/>
          <w:b/>
          <w:color w:val="000000" w:themeColor="text1"/>
          <w:sz w:val="22"/>
          <w:szCs w:val="22"/>
        </w:rPr>
        <w:t>Smith AA</w:t>
      </w:r>
      <w:r w:rsidRPr="002C542A">
        <w:rPr>
          <w:rFonts w:ascii="Arial" w:eastAsia="Arial Unicode MS" w:hAnsi="Arial" w:cs="Arial"/>
          <w:color w:val="000000" w:themeColor="text1"/>
          <w:sz w:val="22"/>
          <w:szCs w:val="22"/>
        </w:rPr>
        <w:t xml:space="preserve">, Guidry C, McGrew P, Harris C, Schroll R, Duchesne J. </w:t>
      </w:r>
      <w:r w:rsidRPr="002C542A">
        <w:rPr>
          <w:rFonts w:ascii="Arial" w:hAnsi="Arial" w:cs="Arial"/>
          <w:color w:val="000000" w:themeColor="text1"/>
          <w:sz w:val="22"/>
          <w:szCs w:val="22"/>
          <w:shd w:val="clear" w:color="auto" w:fill="FFFFFF"/>
        </w:rPr>
        <w:t xml:space="preserve">Sex Differences in the Massively Transfused Trauma Patient. </w:t>
      </w:r>
      <w:r w:rsidR="002C542A" w:rsidRPr="002C542A">
        <w:rPr>
          <w:rFonts w:ascii="Arial" w:eastAsia="Arial Unicode MS" w:hAnsi="Arial" w:cs="Arial"/>
          <w:i/>
          <w:color w:val="000000" w:themeColor="text1"/>
          <w:sz w:val="22"/>
          <w:szCs w:val="22"/>
          <w:shd w:val="clear" w:color="auto" w:fill="FFFFFF"/>
        </w:rPr>
        <w:t>Shock</w:t>
      </w:r>
      <w:r w:rsidRPr="002C542A">
        <w:rPr>
          <w:rFonts w:ascii="Arial" w:eastAsia="Arial Unicode MS" w:hAnsi="Arial" w:cs="Arial"/>
          <w:i/>
          <w:color w:val="000000" w:themeColor="text1"/>
          <w:sz w:val="22"/>
          <w:szCs w:val="22"/>
          <w:shd w:val="clear" w:color="auto" w:fill="FFFFFF"/>
        </w:rPr>
        <w:t>.</w:t>
      </w:r>
      <w:r w:rsidRPr="002C542A">
        <w:rPr>
          <w:rFonts w:ascii="Arial" w:eastAsia="Arial Unicode MS" w:hAnsi="Arial" w:cs="Arial"/>
          <w:color w:val="000000" w:themeColor="text1"/>
          <w:sz w:val="22"/>
          <w:szCs w:val="22"/>
          <w:shd w:val="clear" w:color="auto" w:fill="FFFFFF"/>
        </w:rPr>
        <w:t xml:space="preserve"> </w:t>
      </w:r>
      <w:r w:rsidR="002C542A" w:rsidRPr="002C542A">
        <w:rPr>
          <w:rFonts w:ascii="Arial" w:eastAsia="Arial Unicode MS" w:hAnsi="Arial" w:cs="Arial"/>
          <w:color w:val="000000" w:themeColor="text1"/>
          <w:sz w:val="22"/>
          <w:szCs w:val="22"/>
          <w:shd w:val="clear" w:color="auto" w:fill="FFFFFF"/>
        </w:rPr>
        <w:t xml:space="preserve">May </w:t>
      </w:r>
      <w:r w:rsidRPr="002C542A">
        <w:rPr>
          <w:rFonts w:ascii="Arial" w:eastAsia="Arial Unicode MS" w:hAnsi="Arial" w:cs="Arial"/>
          <w:color w:val="000000" w:themeColor="text1"/>
          <w:sz w:val="22"/>
          <w:szCs w:val="22"/>
          <w:shd w:val="clear" w:color="auto" w:fill="FFFFFF"/>
        </w:rPr>
        <w:t>2020.</w:t>
      </w:r>
      <w:r w:rsidRPr="002C542A">
        <w:rPr>
          <w:rFonts w:ascii="Arial" w:eastAsia="Arial Unicode MS" w:hAnsi="Arial" w:cs="Arial"/>
          <w:i/>
          <w:color w:val="000000" w:themeColor="text1"/>
          <w:sz w:val="22"/>
          <w:szCs w:val="22"/>
          <w:shd w:val="clear" w:color="auto" w:fill="FFFFFF"/>
        </w:rPr>
        <w:t xml:space="preserve"> </w:t>
      </w:r>
      <w:r w:rsidR="002C542A" w:rsidRPr="002C542A">
        <w:rPr>
          <w:rFonts w:ascii="Arial" w:eastAsia="Arial Unicode MS" w:hAnsi="Arial" w:cs="Arial"/>
          <w:color w:val="000000" w:themeColor="text1"/>
          <w:sz w:val="22"/>
          <w:szCs w:val="22"/>
          <w:shd w:val="clear" w:color="auto" w:fill="FFFFFF"/>
        </w:rPr>
        <w:t>Accepted for publication.</w:t>
      </w:r>
    </w:p>
    <w:p w:rsidR="00F66800" w:rsidRPr="002D639C" w:rsidRDefault="00F66800" w:rsidP="003D29F9">
      <w:pPr>
        <w:pStyle w:val="ListParagraph"/>
        <w:ind w:left="360" w:hanging="360"/>
        <w:rPr>
          <w:rFonts w:ascii="Arial" w:eastAsia="Arial Unicode MS" w:hAnsi="Arial" w:cs="Arial"/>
          <w:color w:val="000000" w:themeColor="text1"/>
          <w:sz w:val="22"/>
          <w:szCs w:val="22"/>
        </w:rPr>
      </w:pPr>
    </w:p>
    <w:p w:rsidR="002D639C" w:rsidRDefault="00F66800"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b/>
          <w:bCs/>
          <w:color w:val="000000" w:themeColor="text1"/>
          <w:sz w:val="22"/>
          <w:szCs w:val="22"/>
        </w:rPr>
        <w:t>Smith AA</w:t>
      </w:r>
      <w:r w:rsidRPr="002D639C">
        <w:rPr>
          <w:rFonts w:ascii="Arial" w:eastAsia="Arial Unicode MS" w:hAnsi="Arial" w:cs="Arial"/>
          <w:bCs/>
          <w:color w:val="000000" w:themeColor="text1"/>
          <w:sz w:val="22"/>
          <w:szCs w:val="22"/>
        </w:rPr>
        <w:t xml:space="preserve">, </w:t>
      </w:r>
      <w:r w:rsidRPr="002D639C">
        <w:rPr>
          <w:rFonts w:ascii="Arial" w:eastAsia="Arial Unicode MS" w:hAnsi="Arial" w:cs="Arial"/>
          <w:color w:val="000000" w:themeColor="text1"/>
          <w:sz w:val="22"/>
          <w:szCs w:val="22"/>
        </w:rPr>
        <w:t xml:space="preserve">Duchesne J, Tatum D, Harris C, </w:t>
      </w:r>
      <w:r w:rsidRPr="002D639C">
        <w:rPr>
          <w:rFonts w:ascii="Arial" w:eastAsia="Arial Unicode MS" w:hAnsi="Arial" w:cs="Arial"/>
          <w:color w:val="000000" w:themeColor="text1"/>
          <w:spacing w:val="-3"/>
          <w:sz w:val="22"/>
          <w:szCs w:val="22"/>
        </w:rPr>
        <w:t xml:space="preserve">Moreno-Ponte O, </w:t>
      </w:r>
      <w:proofErr w:type="spellStart"/>
      <w:r w:rsidRPr="002D639C">
        <w:rPr>
          <w:rFonts w:ascii="Arial" w:eastAsia="Arial Unicode MS" w:hAnsi="Arial" w:cs="Arial"/>
          <w:color w:val="000000" w:themeColor="text1"/>
          <w:spacing w:val="-3"/>
          <w:sz w:val="22"/>
          <w:szCs w:val="22"/>
        </w:rPr>
        <w:t>Strumwasser</w:t>
      </w:r>
      <w:proofErr w:type="spellEnd"/>
      <w:r w:rsidRPr="002D639C">
        <w:rPr>
          <w:rFonts w:ascii="Arial" w:eastAsia="Arial Unicode MS" w:hAnsi="Arial" w:cs="Arial"/>
          <w:color w:val="000000" w:themeColor="text1"/>
          <w:spacing w:val="-3"/>
          <w:sz w:val="22"/>
          <w:szCs w:val="22"/>
        </w:rPr>
        <w:t xml:space="preserve"> A, </w:t>
      </w:r>
      <w:proofErr w:type="spellStart"/>
      <w:r w:rsidRPr="002D639C">
        <w:rPr>
          <w:rFonts w:ascii="Arial" w:eastAsia="Arial Unicode MS" w:hAnsi="Arial" w:cs="Arial"/>
          <w:color w:val="000000" w:themeColor="text1"/>
          <w:spacing w:val="-3"/>
          <w:sz w:val="22"/>
          <w:szCs w:val="22"/>
        </w:rPr>
        <w:t>Inaba</w:t>
      </w:r>
      <w:proofErr w:type="spellEnd"/>
      <w:r w:rsidRPr="002D639C">
        <w:rPr>
          <w:rFonts w:ascii="Arial" w:eastAsia="Arial Unicode MS" w:hAnsi="Arial" w:cs="Arial"/>
          <w:color w:val="000000" w:themeColor="text1"/>
          <w:spacing w:val="-3"/>
          <w:sz w:val="22"/>
          <w:szCs w:val="22"/>
        </w:rPr>
        <w:t xml:space="preserve"> K, O’Keeffe T, Black J, </w:t>
      </w:r>
      <w:r w:rsidRPr="002D639C">
        <w:rPr>
          <w:rFonts w:ascii="Arial" w:eastAsia="Arial Unicode MS" w:hAnsi="Arial" w:cs="Arial"/>
          <w:color w:val="000000" w:themeColor="text1"/>
          <w:sz w:val="22"/>
          <w:szCs w:val="22"/>
          <w:shd w:val="clear" w:color="auto" w:fill="FFFFFF"/>
        </w:rPr>
        <w:t xml:space="preserve">Quintana M, Gupta S, </w:t>
      </w:r>
      <w:proofErr w:type="spellStart"/>
      <w:r w:rsidRPr="002D639C">
        <w:rPr>
          <w:rFonts w:ascii="Arial" w:eastAsia="Arial Unicode MS" w:hAnsi="Arial" w:cs="Arial"/>
          <w:color w:val="000000" w:themeColor="text1"/>
          <w:sz w:val="22"/>
          <w:szCs w:val="22"/>
          <w:shd w:val="clear" w:color="auto" w:fill="FFFFFF"/>
        </w:rPr>
        <w:t>Bocker</w:t>
      </w:r>
      <w:proofErr w:type="spellEnd"/>
      <w:r w:rsidRPr="002D639C">
        <w:rPr>
          <w:rFonts w:ascii="Arial" w:eastAsia="Arial Unicode MS" w:hAnsi="Arial" w:cs="Arial"/>
          <w:color w:val="000000" w:themeColor="text1"/>
          <w:sz w:val="22"/>
          <w:szCs w:val="22"/>
          <w:shd w:val="clear" w:color="auto" w:fill="FFFFFF"/>
        </w:rPr>
        <w:t xml:space="preserve"> J, </w:t>
      </w:r>
      <w:r w:rsidRPr="002D639C">
        <w:rPr>
          <w:rFonts w:ascii="Arial" w:eastAsia="Arial Unicode MS" w:hAnsi="Arial" w:cs="Arial"/>
          <w:color w:val="000000" w:themeColor="text1"/>
          <w:spacing w:val="-3"/>
          <w:sz w:val="22"/>
          <w:szCs w:val="22"/>
        </w:rPr>
        <w:t xml:space="preserve">Schreiber M, </w:t>
      </w:r>
      <w:r w:rsidRPr="002D639C">
        <w:rPr>
          <w:rFonts w:ascii="Arial" w:eastAsia="Arial Unicode MS" w:hAnsi="Arial" w:cs="Arial"/>
          <w:color w:val="000000" w:themeColor="text1"/>
          <w:sz w:val="22"/>
          <w:szCs w:val="22"/>
          <w:shd w:val="clear" w:color="auto" w:fill="FFFFFF"/>
        </w:rPr>
        <w:t xml:space="preserve">Pickett M, Cripps M, </w:t>
      </w:r>
      <w:r w:rsidRPr="002D639C">
        <w:rPr>
          <w:rFonts w:ascii="Arial" w:eastAsia="Arial Unicode MS" w:hAnsi="Arial" w:cs="Arial"/>
          <w:color w:val="000000" w:themeColor="text1"/>
          <w:sz w:val="22"/>
          <w:szCs w:val="22"/>
        </w:rPr>
        <w:t xml:space="preserve">Guidry C. Do Geriatric Service Impact Mortality in Elderly Trauma Patients Following Damage Control Laparotomy? </w:t>
      </w:r>
      <w:r w:rsidRPr="002D639C">
        <w:rPr>
          <w:rFonts w:ascii="Arial" w:eastAsia="Arial Unicode MS" w:hAnsi="Arial" w:cs="Arial"/>
          <w:i/>
          <w:color w:val="000000" w:themeColor="text1"/>
          <w:sz w:val="22"/>
          <w:szCs w:val="22"/>
        </w:rPr>
        <w:t>Am Surg</w:t>
      </w:r>
      <w:r w:rsidRPr="002D639C">
        <w:rPr>
          <w:rFonts w:ascii="Arial" w:eastAsia="Arial Unicode MS" w:hAnsi="Arial" w:cs="Arial"/>
          <w:color w:val="000000" w:themeColor="text1"/>
          <w:sz w:val="22"/>
          <w:szCs w:val="22"/>
        </w:rPr>
        <w:t xml:space="preserve">. Jan 2020. Accepted for publication. </w:t>
      </w:r>
    </w:p>
    <w:p w:rsidR="002D639C" w:rsidRPr="002D639C" w:rsidRDefault="002D639C" w:rsidP="003D29F9">
      <w:pPr>
        <w:pStyle w:val="ListParagraph"/>
        <w:ind w:left="360" w:hanging="360"/>
        <w:rPr>
          <w:rFonts w:ascii="Arial" w:eastAsia="Arial Unicode MS" w:hAnsi="Arial" w:cs="Arial"/>
          <w:b/>
          <w:color w:val="000000" w:themeColor="text1"/>
          <w:sz w:val="22"/>
          <w:szCs w:val="22"/>
        </w:rPr>
      </w:pPr>
    </w:p>
    <w:p w:rsidR="00155E62" w:rsidRPr="00F40EBA" w:rsidRDefault="00155E62" w:rsidP="008C5507">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Gupta N.  Subclavian Artery Trauma. Published. </w:t>
      </w:r>
      <w:proofErr w:type="spellStart"/>
      <w:r w:rsidRPr="002D639C">
        <w:rPr>
          <w:rFonts w:ascii="Arial" w:hAnsi="Arial" w:cs="Arial"/>
          <w:color w:val="000000" w:themeColor="text1"/>
          <w:sz w:val="22"/>
          <w:szCs w:val="22"/>
          <w:shd w:val="clear" w:color="auto" w:fill="FFFFFF"/>
        </w:rPr>
        <w:t>StatPearls</w:t>
      </w:r>
      <w:proofErr w:type="spellEnd"/>
      <w:r w:rsidRPr="002D639C">
        <w:rPr>
          <w:rFonts w:ascii="Arial" w:hAnsi="Arial" w:cs="Arial"/>
          <w:color w:val="000000" w:themeColor="text1"/>
          <w:sz w:val="22"/>
          <w:szCs w:val="22"/>
          <w:shd w:val="clear" w:color="auto" w:fill="FFFFFF"/>
        </w:rPr>
        <w:t xml:space="preserve"> [Internet]. Treasure Island (FL): </w:t>
      </w:r>
      <w:proofErr w:type="spellStart"/>
      <w:r w:rsidRPr="002D639C">
        <w:rPr>
          <w:rFonts w:ascii="Arial" w:hAnsi="Arial" w:cs="Arial"/>
          <w:color w:val="000000" w:themeColor="text1"/>
          <w:sz w:val="22"/>
          <w:szCs w:val="22"/>
          <w:shd w:val="clear" w:color="auto" w:fill="FFFFFF"/>
        </w:rPr>
        <w:t>StatPearls</w:t>
      </w:r>
      <w:proofErr w:type="spellEnd"/>
      <w:r w:rsidRPr="002D639C">
        <w:rPr>
          <w:rFonts w:ascii="Arial" w:hAnsi="Arial" w:cs="Arial"/>
          <w:color w:val="000000" w:themeColor="text1"/>
          <w:sz w:val="22"/>
          <w:szCs w:val="22"/>
          <w:shd w:val="clear" w:color="auto" w:fill="FFFFFF"/>
        </w:rPr>
        <w:t xml:space="preserve"> Publishing. 2020 Feb 9. </w:t>
      </w:r>
      <w:r w:rsidR="002D639C" w:rsidRPr="002D639C">
        <w:rPr>
          <w:rFonts w:ascii="Arial" w:hAnsi="Arial" w:cs="Arial"/>
          <w:color w:val="000000" w:themeColor="text1"/>
          <w:sz w:val="22"/>
          <w:szCs w:val="22"/>
          <w:shd w:val="clear" w:color="auto" w:fill="FFFFFF"/>
        </w:rPr>
        <w:t xml:space="preserve">PMID: </w:t>
      </w:r>
      <w:r w:rsidR="002D639C" w:rsidRPr="002D639C">
        <w:rPr>
          <w:rFonts w:ascii="Arial" w:hAnsi="Arial" w:cs="Arial"/>
          <w:color w:val="000000" w:themeColor="text1"/>
          <w:sz w:val="22"/>
          <w:szCs w:val="22"/>
        </w:rPr>
        <w:t>32119358.</w:t>
      </w:r>
    </w:p>
    <w:p w:rsidR="00F40EBA" w:rsidRPr="00F40EBA" w:rsidRDefault="00F40EBA" w:rsidP="00F40EBA">
      <w:pPr>
        <w:rPr>
          <w:rFonts w:ascii="Arial" w:eastAsia="Arial Unicode MS" w:hAnsi="Arial" w:cs="Arial"/>
          <w:color w:val="000000" w:themeColor="text1"/>
          <w:sz w:val="22"/>
          <w:szCs w:val="22"/>
        </w:rPr>
      </w:pPr>
    </w:p>
    <w:p w:rsidR="00155E62" w:rsidRPr="002D639C" w:rsidRDefault="00155E62"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Houghton A, Friedman J,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Guidry C, Duchesne J, </w:t>
      </w:r>
      <w:proofErr w:type="spellStart"/>
      <w:r w:rsidRPr="002D639C">
        <w:rPr>
          <w:rFonts w:ascii="Arial" w:eastAsia="Arial Unicode MS" w:hAnsi="Arial" w:cs="Arial"/>
          <w:color w:val="000000" w:themeColor="text1"/>
          <w:sz w:val="22"/>
          <w:szCs w:val="22"/>
        </w:rPr>
        <w:t>Fakhry</w:t>
      </w:r>
      <w:proofErr w:type="spellEnd"/>
      <w:r w:rsidRPr="002D639C">
        <w:rPr>
          <w:rFonts w:ascii="Arial" w:eastAsia="Arial Unicode MS" w:hAnsi="Arial" w:cs="Arial"/>
          <w:color w:val="000000" w:themeColor="text1"/>
          <w:sz w:val="22"/>
          <w:szCs w:val="22"/>
        </w:rPr>
        <w:t xml:space="preserve"> S, McGrew P. Zero Preventable Deaths by 2020: Analysis of Pre-hospital and Emergency Department Deaths Following Penetrating Trauma by Anatomic Location. </w:t>
      </w:r>
      <w:r w:rsidRPr="002D639C">
        <w:rPr>
          <w:rFonts w:ascii="Arial" w:eastAsia="Arial Unicode MS" w:hAnsi="Arial" w:cs="Arial"/>
          <w:i/>
          <w:color w:val="000000" w:themeColor="text1"/>
          <w:sz w:val="22"/>
          <w:szCs w:val="22"/>
        </w:rPr>
        <w:t>Am Surg</w:t>
      </w:r>
      <w:r w:rsidRPr="002D639C">
        <w:rPr>
          <w:rFonts w:ascii="Arial" w:eastAsia="Arial Unicode MS" w:hAnsi="Arial" w:cs="Arial"/>
          <w:color w:val="000000" w:themeColor="text1"/>
          <w:sz w:val="22"/>
          <w:szCs w:val="22"/>
        </w:rPr>
        <w:t xml:space="preserve">. </w:t>
      </w:r>
      <w:r w:rsidR="00831D66" w:rsidRPr="002D639C">
        <w:rPr>
          <w:rFonts w:ascii="Arial" w:eastAsia="Arial Unicode MS" w:hAnsi="Arial" w:cs="Arial"/>
          <w:color w:val="000000" w:themeColor="text1"/>
          <w:sz w:val="22"/>
          <w:szCs w:val="22"/>
        </w:rPr>
        <w:t xml:space="preserve">Feb 2020. </w:t>
      </w:r>
      <w:r w:rsidRPr="002D639C">
        <w:rPr>
          <w:rFonts w:ascii="Arial" w:eastAsia="Arial Unicode MS" w:hAnsi="Arial" w:cs="Arial"/>
          <w:color w:val="000000" w:themeColor="text1"/>
          <w:sz w:val="22"/>
          <w:szCs w:val="22"/>
        </w:rPr>
        <w:t>Submitted</w:t>
      </w:r>
      <w:r w:rsidR="00831D66" w:rsidRPr="002D639C">
        <w:rPr>
          <w:rFonts w:ascii="Arial" w:eastAsia="Arial Unicode MS" w:hAnsi="Arial" w:cs="Arial"/>
          <w:color w:val="000000" w:themeColor="text1"/>
          <w:sz w:val="22"/>
          <w:szCs w:val="22"/>
        </w:rPr>
        <w:t xml:space="preserve"> for review.</w:t>
      </w:r>
    </w:p>
    <w:p w:rsidR="00F42D5D" w:rsidRPr="002D639C" w:rsidRDefault="00F42D5D" w:rsidP="003D29F9">
      <w:pPr>
        <w:pStyle w:val="ListParagraph"/>
        <w:ind w:left="360" w:hanging="360"/>
        <w:rPr>
          <w:rFonts w:ascii="Arial" w:eastAsia="Arial Unicode MS" w:hAnsi="Arial" w:cs="Arial"/>
          <w:color w:val="000000" w:themeColor="text1"/>
          <w:sz w:val="22"/>
          <w:szCs w:val="22"/>
        </w:rPr>
      </w:pPr>
    </w:p>
    <w:p w:rsidR="00F42D5D" w:rsidRPr="002D639C" w:rsidRDefault="00F42D5D" w:rsidP="003D29F9">
      <w:pPr>
        <w:pStyle w:val="ListParagraph"/>
        <w:numPr>
          <w:ilvl w:val="0"/>
          <w:numId w:val="19"/>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Friedman J, Hoof M, Tatum 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Duchesne J, McGrew P. </w:t>
      </w:r>
      <w:r w:rsidRPr="002D639C">
        <w:rPr>
          <w:rFonts w:ascii="Arial" w:eastAsia="Arial Unicode MS" w:hAnsi="Arial" w:cs="Arial"/>
          <w:color w:val="000000" w:themeColor="text1"/>
          <w:sz w:val="22"/>
          <w:szCs w:val="22"/>
          <w:shd w:val="clear" w:color="auto" w:fill="FFFFFF"/>
        </w:rPr>
        <w:t xml:space="preserve">Racial and Socioeconomic Disparities in Prehospital Pediatric Firearm Injury. </w:t>
      </w:r>
      <w:r w:rsidRPr="002D639C">
        <w:rPr>
          <w:rFonts w:ascii="Arial" w:eastAsia="Arial Unicode MS" w:hAnsi="Arial" w:cs="Arial"/>
          <w:i/>
          <w:color w:val="000000" w:themeColor="text1"/>
          <w:sz w:val="22"/>
          <w:szCs w:val="22"/>
          <w:shd w:val="clear" w:color="auto" w:fill="FFFFFF"/>
        </w:rPr>
        <w:t>Pediatrics</w:t>
      </w:r>
      <w:r w:rsidRPr="002D639C">
        <w:rPr>
          <w:rFonts w:ascii="Arial" w:eastAsia="Arial Unicode MS" w:hAnsi="Arial" w:cs="Arial"/>
          <w:color w:val="000000" w:themeColor="text1"/>
          <w:sz w:val="22"/>
          <w:szCs w:val="22"/>
          <w:shd w:val="clear" w:color="auto" w:fill="FFFFFF"/>
        </w:rPr>
        <w:t xml:space="preserve">. Mar 2020. Submitted for review. </w:t>
      </w:r>
    </w:p>
    <w:p w:rsidR="004106EF" w:rsidRPr="00251D8A" w:rsidRDefault="004106EF" w:rsidP="00251D8A">
      <w:pPr>
        <w:rPr>
          <w:rFonts w:ascii="Arial" w:eastAsia="Arial Unicode MS" w:hAnsi="Arial" w:cs="Arial"/>
          <w:color w:val="000000" w:themeColor="text1"/>
          <w:sz w:val="22"/>
          <w:szCs w:val="22"/>
        </w:rPr>
      </w:pPr>
    </w:p>
    <w:p w:rsidR="004106EF" w:rsidRPr="00E41F1F" w:rsidRDefault="004106EF" w:rsidP="003D29F9">
      <w:pPr>
        <w:pStyle w:val="ListParagraph"/>
        <w:numPr>
          <w:ilvl w:val="0"/>
          <w:numId w:val="19"/>
        </w:numPr>
        <w:ind w:left="360"/>
        <w:rPr>
          <w:rFonts w:ascii="Arial" w:eastAsia="Arial Unicode MS" w:hAnsi="Arial" w:cs="Arial"/>
          <w:color w:val="000000" w:themeColor="text1"/>
          <w:sz w:val="22"/>
          <w:szCs w:val="22"/>
        </w:rPr>
      </w:pPr>
      <w:r w:rsidRPr="007D051C">
        <w:rPr>
          <w:rFonts w:ascii="Arial" w:eastAsia="Arial Unicode MS" w:hAnsi="Arial" w:cs="Arial"/>
          <w:b/>
          <w:color w:val="000000" w:themeColor="text1"/>
          <w:sz w:val="22"/>
          <w:szCs w:val="22"/>
        </w:rPr>
        <w:t>Smith AA</w:t>
      </w:r>
      <w:r w:rsidRPr="007D051C">
        <w:rPr>
          <w:rFonts w:ascii="Arial" w:eastAsia="Arial Unicode MS" w:hAnsi="Arial" w:cs="Arial"/>
          <w:color w:val="000000" w:themeColor="text1"/>
          <w:sz w:val="22"/>
          <w:szCs w:val="22"/>
        </w:rPr>
        <w:t xml:space="preserve">, Hendrix V, Shapiro M, </w:t>
      </w:r>
      <w:r w:rsidR="007D051C" w:rsidRPr="007D051C">
        <w:rPr>
          <w:rFonts w:ascii="Arial" w:eastAsia="Arial Unicode MS" w:hAnsi="Arial" w:cs="Arial"/>
          <w:color w:val="000000" w:themeColor="text1"/>
          <w:sz w:val="22"/>
          <w:szCs w:val="22"/>
        </w:rPr>
        <w:t xml:space="preserve">Duchesne J, McGrew P, </w:t>
      </w:r>
      <w:proofErr w:type="spellStart"/>
      <w:r w:rsidR="007D051C" w:rsidRPr="007D051C">
        <w:rPr>
          <w:rFonts w:ascii="Arial" w:eastAsia="Arial Unicode MS" w:hAnsi="Arial" w:cs="Arial"/>
          <w:color w:val="000000" w:themeColor="text1"/>
          <w:sz w:val="22"/>
          <w:szCs w:val="22"/>
        </w:rPr>
        <w:t>McGinness</w:t>
      </w:r>
      <w:proofErr w:type="spellEnd"/>
      <w:r w:rsidR="007D051C" w:rsidRPr="007D051C">
        <w:rPr>
          <w:rFonts w:ascii="Arial" w:eastAsia="Arial Unicode MS" w:hAnsi="Arial" w:cs="Arial"/>
          <w:color w:val="000000" w:themeColor="text1"/>
          <w:sz w:val="22"/>
          <w:szCs w:val="22"/>
        </w:rPr>
        <w:t xml:space="preserve"> C, Harris C, Taghavi S, Schroll R, Tatum D, Guidry C.  </w:t>
      </w:r>
      <w:r w:rsidR="007D051C" w:rsidRPr="007D051C">
        <w:rPr>
          <w:rFonts w:ascii="Arial" w:hAnsi="Arial" w:cs="Arial"/>
          <w:bCs/>
          <w:sz w:val="22"/>
          <w:szCs w:val="22"/>
        </w:rPr>
        <w:t xml:space="preserve">Is the “Death Triad” a casualty of modern damage control resuscitation: A retrospective review of trauma patients undergoing damage control laparotomies. </w:t>
      </w:r>
      <w:r w:rsidR="004E5198">
        <w:rPr>
          <w:rFonts w:ascii="Arial" w:hAnsi="Arial" w:cs="Arial"/>
          <w:bCs/>
          <w:i/>
          <w:sz w:val="22"/>
          <w:szCs w:val="22"/>
        </w:rPr>
        <w:t>JSR</w:t>
      </w:r>
      <w:r w:rsidR="007D051C">
        <w:rPr>
          <w:rFonts w:ascii="Arial" w:hAnsi="Arial" w:cs="Arial"/>
          <w:bCs/>
          <w:sz w:val="22"/>
          <w:szCs w:val="22"/>
        </w:rPr>
        <w:t xml:space="preserve">. </w:t>
      </w:r>
      <w:r w:rsidR="004E5198">
        <w:rPr>
          <w:rFonts w:ascii="Arial" w:hAnsi="Arial" w:cs="Arial"/>
          <w:bCs/>
          <w:sz w:val="22"/>
          <w:szCs w:val="22"/>
        </w:rPr>
        <w:t>Jun</w:t>
      </w:r>
      <w:r w:rsidR="007D051C">
        <w:rPr>
          <w:rFonts w:ascii="Arial" w:hAnsi="Arial" w:cs="Arial"/>
          <w:bCs/>
          <w:sz w:val="22"/>
          <w:szCs w:val="22"/>
        </w:rPr>
        <w:t xml:space="preserve"> 2020. Submitted for review.</w:t>
      </w:r>
    </w:p>
    <w:p w:rsidR="00E41F1F" w:rsidRPr="00E41F1F" w:rsidRDefault="00E41F1F" w:rsidP="00E41F1F">
      <w:pPr>
        <w:pStyle w:val="ListParagraph"/>
        <w:rPr>
          <w:rFonts w:ascii="Arial" w:eastAsia="Arial Unicode MS" w:hAnsi="Arial" w:cs="Arial"/>
          <w:color w:val="000000" w:themeColor="text1"/>
          <w:sz w:val="22"/>
          <w:szCs w:val="22"/>
        </w:rPr>
      </w:pPr>
    </w:p>
    <w:p w:rsidR="00E41F1F" w:rsidRDefault="00E41F1F" w:rsidP="003D29F9">
      <w:pPr>
        <w:pStyle w:val="ListParagraph"/>
        <w:numPr>
          <w:ilvl w:val="0"/>
          <w:numId w:val="19"/>
        </w:numPr>
        <w:ind w:left="360"/>
        <w:rPr>
          <w:rFonts w:ascii="Arial" w:eastAsia="Arial Unicode MS" w:hAnsi="Arial" w:cs="Arial"/>
          <w:color w:val="000000" w:themeColor="text1"/>
          <w:sz w:val="22"/>
          <w:szCs w:val="22"/>
        </w:rPr>
      </w:pPr>
      <w:r w:rsidRPr="00E41F1F">
        <w:rPr>
          <w:rFonts w:ascii="Arial" w:eastAsia="Arial Unicode MS" w:hAnsi="Arial" w:cs="Arial"/>
          <w:color w:val="000000" w:themeColor="text1"/>
          <w:sz w:val="22"/>
          <w:szCs w:val="22"/>
        </w:rPr>
        <w:t xml:space="preserve">Shapiro M, </w:t>
      </w:r>
      <w:r w:rsidRPr="00E41F1F">
        <w:rPr>
          <w:rFonts w:ascii="Arial" w:eastAsia="Arial Unicode MS" w:hAnsi="Arial" w:cs="Arial"/>
          <w:b/>
          <w:color w:val="000000" w:themeColor="text1"/>
          <w:sz w:val="22"/>
          <w:szCs w:val="22"/>
        </w:rPr>
        <w:t>Smith AA</w:t>
      </w:r>
      <w:r w:rsidRPr="00E41F1F">
        <w:rPr>
          <w:rFonts w:ascii="Arial" w:eastAsia="Arial Unicode MS" w:hAnsi="Arial" w:cs="Arial"/>
          <w:color w:val="000000" w:themeColor="text1"/>
          <w:sz w:val="22"/>
          <w:szCs w:val="22"/>
        </w:rPr>
        <w:t xml:space="preserve">, Levy S, Schroll R. </w:t>
      </w:r>
      <w:r w:rsidRPr="00E41F1F">
        <w:rPr>
          <w:rFonts w:ascii="Arial" w:hAnsi="Arial" w:cs="Arial"/>
          <w:bCs/>
          <w:sz w:val="22"/>
          <w:szCs w:val="22"/>
        </w:rPr>
        <w:t xml:space="preserve">Should Surgery Residents Receive </w:t>
      </w:r>
      <w:r w:rsidRPr="00E41F1F">
        <w:rPr>
          <w:rFonts w:ascii="Arial" w:hAnsi="Arial" w:cs="Arial"/>
          <w:sz w:val="22"/>
          <w:szCs w:val="22"/>
        </w:rPr>
        <w:t>Pre-Operative Skin Preparation Training: An Association of Program Directors in Surgery Survey</w:t>
      </w:r>
      <w:r w:rsidRPr="00E41F1F">
        <w:rPr>
          <w:rFonts w:ascii="Arial" w:eastAsia="Arial Unicode MS" w:hAnsi="Arial" w:cs="Arial"/>
          <w:i/>
          <w:color w:val="000000" w:themeColor="text1"/>
          <w:sz w:val="22"/>
          <w:szCs w:val="22"/>
        </w:rPr>
        <w:t xml:space="preserve"> J </w:t>
      </w:r>
      <w:proofErr w:type="spellStart"/>
      <w:r w:rsidRPr="00E41F1F">
        <w:rPr>
          <w:rFonts w:ascii="Arial" w:eastAsia="Arial Unicode MS" w:hAnsi="Arial" w:cs="Arial"/>
          <w:i/>
          <w:color w:val="000000" w:themeColor="text1"/>
          <w:sz w:val="22"/>
          <w:szCs w:val="22"/>
        </w:rPr>
        <w:t>Surg</w:t>
      </w:r>
      <w:proofErr w:type="spellEnd"/>
      <w:r w:rsidRPr="00E41F1F">
        <w:rPr>
          <w:rFonts w:ascii="Arial" w:eastAsia="Arial Unicode MS" w:hAnsi="Arial" w:cs="Arial"/>
          <w:i/>
          <w:color w:val="000000" w:themeColor="text1"/>
          <w:sz w:val="22"/>
          <w:szCs w:val="22"/>
        </w:rPr>
        <w:t xml:space="preserve"> Ed</w:t>
      </w:r>
      <w:r w:rsidRPr="00E41F1F">
        <w:rPr>
          <w:rFonts w:ascii="Arial" w:eastAsia="Arial Unicode MS" w:hAnsi="Arial" w:cs="Arial"/>
          <w:color w:val="000000" w:themeColor="text1"/>
          <w:sz w:val="22"/>
          <w:szCs w:val="22"/>
        </w:rPr>
        <w:t>. Apr. 2020. Submitted for review.</w:t>
      </w:r>
    </w:p>
    <w:p w:rsidR="00E41F1F" w:rsidRPr="00E41F1F" w:rsidRDefault="00E41F1F" w:rsidP="00E41F1F">
      <w:pPr>
        <w:pStyle w:val="ListParagraph"/>
        <w:rPr>
          <w:rFonts w:ascii="Arial" w:eastAsia="Arial Unicode MS" w:hAnsi="Arial" w:cs="Arial"/>
          <w:color w:val="000000" w:themeColor="text1"/>
          <w:sz w:val="22"/>
          <w:szCs w:val="22"/>
        </w:rPr>
      </w:pPr>
    </w:p>
    <w:p w:rsidR="00E41F1F" w:rsidRPr="00AA5620" w:rsidRDefault="00E41F1F" w:rsidP="003D29F9">
      <w:pPr>
        <w:pStyle w:val="ListParagraph"/>
        <w:numPr>
          <w:ilvl w:val="0"/>
          <w:numId w:val="19"/>
        </w:numPr>
        <w:ind w:left="360"/>
        <w:rPr>
          <w:rFonts w:ascii="Arial" w:eastAsia="Arial Unicode MS" w:hAnsi="Arial" w:cs="Arial"/>
          <w:color w:val="000000" w:themeColor="text1"/>
          <w:sz w:val="22"/>
          <w:szCs w:val="22"/>
        </w:rPr>
      </w:pPr>
      <w:proofErr w:type="spellStart"/>
      <w:r w:rsidRPr="00AA5620">
        <w:rPr>
          <w:rFonts w:ascii="Arial" w:eastAsia="Arial Unicode MS" w:hAnsi="Arial" w:cs="Arial"/>
          <w:color w:val="000000" w:themeColor="text1"/>
          <w:sz w:val="22"/>
          <w:szCs w:val="22"/>
        </w:rPr>
        <w:t>Ibraheem</w:t>
      </w:r>
      <w:proofErr w:type="spellEnd"/>
      <w:r w:rsidRPr="00AA5620">
        <w:rPr>
          <w:rFonts w:ascii="Arial" w:eastAsia="Arial Unicode MS" w:hAnsi="Arial" w:cs="Arial"/>
          <w:color w:val="000000" w:themeColor="text1"/>
          <w:sz w:val="22"/>
          <w:szCs w:val="22"/>
        </w:rPr>
        <w:t xml:space="preserve"> K, Wong S, </w:t>
      </w:r>
      <w:r w:rsidRPr="00AA5620">
        <w:rPr>
          <w:rFonts w:ascii="Arial" w:eastAsia="Arial Unicode MS" w:hAnsi="Arial" w:cs="Arial"/>
          <w:b/>
          <w:color w:val="000000" w:themeColor="text1"/>
          <w:sz w:val="22"/>
          <w:szCs w:val="22"/>
        </w:rPr>
        <w:t>Smith AA</w:t>
      </w:r>
      <w:r w:rsidRPr="00AA5620">
        <w:rPr>
          <w:rFonts w:ascii="Arial" w:eastAsia="Arial Unicode MS" w:hAnsi="Arial" w:cs="Arial"/>
          <w:color w:val="000000" w:themeColor="text1"/>
          <w:sz w:val="22"/>
          <w:szCs w:val="22"/>
        </w:rPr>
        <w:t xml:space="preserve">, </w:t>
      </w:r>
      <w:r w:rsidR="006A272A" w:rsidRPr="00AA5620">
        <w:rPr>
          <w:rFonts w:ascii="Arial" w:eastAsia="Arial Unicode MS" w:hAnsi="Arial" w:cs="Arial"/>
          <w:color w:val="000000" w:themeColor="text1"/>
          <w:sz w:val="22"/>
          <w:szCs w:val="22"/>
        </w:rPr>
        <w:t xml:space="preserve">Guidry C, McGrew P, </w:t>
      </w:r>
      <w:proofErr w:type="spellStart"/>
      <w:r w:rsidR="006A272A" w:rsidRPr="00AA5620">
        <w:rPr>
          <w:rFonts w:ascii="Arial" w:eastAsia="Arial Unicode MS" w:hAnsi="Arial" w:cs="Arial"/>
          <w:color w:val="000000" w:themeColor="text1"/>
          <w:sz w:val="22"/>
          <w:szCs w:val="22"/>
        </w:rPr>
        <w:t>McGinness</w:t>
      </w:r>
      <w:proofErr w:type="spellEnd"/>
      <w:r w:rsidR="006A272A" w:rsidRPr="00AA5620">
        <w:rPr>
          <w:rFonts w:ascii="Arial" w:eastAsia="Arial Unicode MS" w:hAnsi="Arial" w:cs="Arial"/>
          <w:color w:val="000000" w:themeColor="text1"/>
          <w:sz w:val="22"/>
          <w:szCs w:val="22"/>
        </w:rPr>
        <w:t xml:space="preserve"> C, Duchesne J, Taghavi S, Harris C, </w:t>
      </w:r>
      <w:r w:rsidRPr="00AA5620">
        <w:rPr>
          <w:rFonts w:ascii="Arial" w:eastAsia="Arial Unicode MS" w:hAnsi="Arial" w:cs="Arial"/>
          <w:color w:val="000000" w:themeColor="text1"/>
          <w:sz w:val="22"/>
          <w:szCs w:val="22"/>
        </w:rPr>
        <w:t xml:space="preserve">Schroll R. </w:t>
      </w:r>
      <w:r w:rsidR="00AA5620" w:rsidRPr="00AA5620">
        <w:rPr>
          <w:rFonts w:ascii="Arial" w:eastAsia="Calibri" w:hAnsi="Arial" w:cs="Arial"/>
          <w:bCs/>
          <w:sz w:val="22"/>
          <w:szCs w:val="22"/>
        </w:rPr>
        <w:t>A Systematic Review of Computed Tomography Angiography in the “No Zone” Approach Era for Penetrating Neck Trauma</w:t>
      </w:r>
      <w:r w:rsidR="00AA5620" w:rsidRPr="00AA5620">
        <w:rPr>
          <w:rFonts w:ascii="Arial" w:eastAsia="Arial Unicode MS" w:hAnsi="Arial" w:cs="Arial"/>
          <w:i/>
          <w:color w:val="000000" w:themeColor="text1"/>
          <w:sz w:val="22"/>
          <w:szCs w:val="22"/>
          <w:shd w:val="clear" w:color="auto" w:fill="FFFFFF"/>
        </w:rPr>
        <w:t xml:space="preserve"> </w:t>
      </w:r>
      <w:r w:rsidRPr="00AA5620">
        <w:rPr>
          <w:rFonts w:ascii="Arial" w:eastAsia="Arial Unicode MS" w:hAnsi="Arial" w:cs="Arial"/>
          <w:i/>
          <w:color w:val="000000" w:themeColor="text1"/>
          <w:sz w:val="22"/>
          <w:szCs w:val="22"/>
          <w:shd w:val="clear" w:color="auto" w:fill="FFFFFF"/>
        </w:rPr>
        <w:t>J </w:t>
      </w:r>
      <w:r w:rsidRPr="00AA5620">
        <w:rPr>
          <w:rStyle w:val="highlight"/>
          <w:rFonts w:ascii="Arial" w:eastAsia="Arial Unicode MS" w:hAnsi="Arial" w:cs="Arial"/>
          <w:i/>
          <w:color w:val="000000" w:themeColor="text1"/>
          <w:sz w:val="22"/>
          <w:szCs w:val="22"/>
          <w:shd w:val="clear" w:color="auto" w:fill="FFFFFF"/>
        </w:rPr>
        <w:t>Trauma</w:t>
      </w:r>
      <w:r w:rsidRPr="00AA5620">
        <w:rPr>
          <w:rFonts w:ascii="Arial" w:eastAsia="Arial Unicode MS" w:hAnsi="Arial" w:cs="Arial"/>
          <w:i/>
          <w:color w:val="000000" w:themeColor="text1"/>
          <w:sz w:val="22"/>
          <w:szCs w:val="22"/>
          <w:shd w:val="clear" w:color="auto" w:fill="FFFFFF"/>
        </w:rPr>
        <w:t xml:space="preserve"> Acute Care Surg. </w:t>
      </w:r>
      <w:r w:rsidRPr="00AA5620">
        <w:rPr>
          <w:rFonts w:ascii="Arial" w:eastAsia="Arial Unicode MS" w:hAnsi="Arial" w:cs="Arial"/>
          <w:color w:val="000000" w:themeColor="text1"/>
          <w:sz w:val="22"/>
          <w:szCs w:val="22"/>
        </w:rPr>
        <w:t>A</w:t>
      </w:r>
      <w:r w:rsidR="00925630">
        <w:rPr>
          <w:rFonts w:ascii="Arial" w:eastAsia="Arial Unicode MS" w:hAnsi="Arial" w:cs="Arial"/>
          <w:color w:val="000000" w:themeColor="text1"/>
          <w:sz w:val="22"/>
          <w:szCs w:val="22"/>
        </w:rPr>
        <w:t>ug</w:t>
      </w:r>
      <w:r w:rsidRPr="00AA5620">
        <w:rPr>
          <w:rFonts w:ascii="Arial" w:eastAsia="Arial Unicode MS" w:hAnsi="Arial" w:cs="Arial"/>
          <w:color w:val="000000" w:themeColor="text1"/>
          <w:sz w:val="22"/>
          <w:szCs w:val="22"/>
        </w:rPr>
        <w:t xml:space="preserve"> 2020. </w:t>
      </w:r>
      <w:r w:rsidR="00925630">
        <w:rPr>
          <w:rFonts w:ascii="Arial" w:eastAsia="Arial Unicode MS" w:hAnsi="Arial" w:cs="Arial"/>
          <w:color w:val="000000" w:themeColor="text1"/>
          <w:sz w:val="22"/>
          <w:szCs w:val="22"/>
        </w:rPr>
        <w:t xml:space="preserve">Accepted for publication. </w:t>
      </w:r>
    </w:p>
    <w:p w:rsidR="00251D8A" w:rsidRPr="00251D8A" w:rsidRDefault="00251D8A" w:rsidP="00251D8A">
      <w:pPr>
        <w:pStyle w:val="ListParagraph"/>
        <w:rPr>
          <w:rFonts w:ascii="Arial" w:eastAsia="Arial Unicode MS" w:hAnsi="Arial" w:cs="Arial"/>
          <w:color w:val="000000" w:themeColor="text1"/>
          <w:sz w:val="22"/>
          <w:szCs w:val="22"/>
        </w:rPr>
      </w:pPr>
    </w:p>
    <w:p w:rsidR="00251D8A" w:rsidRPr="006F0209" w:rsidRDefault="00251D8A" w:rsidP="003D29F9">
      <w:pPr>
        <w:pStyle w:val="ListParagraph"/>
        <w:numPr>
          <w:ilvl w:val="0"/>
          <w:numId w:val="19"/>
        </w:numPr>
        <w:ind w:left="360"/>
        <w:rPr>
          <w:rFonts w:ascii="Arial" w:eastAsia="Arial Unicode MS" w:hAnsi="Arial" w:cs="Arial"/>
          <w:color w:val="000000" w:themeColor="text1"/>
          <w:sz w:val="22"/>
          <w:szCs w:val="22"/>
        </w:rPr>
      </w:pPr>
      <w:r w:rsidRPr="00251D8A">
        <w:rPr>
          <w:rFonts w:ascii="Arial" w:eastAsia="Arial Unicode MS" w:hAnsi="Arial" w:cs="Arial"/>
          <w:b/>
          <w:color w:val="000000" w:themeColor="text1"/>
          <w:sz w:val="22"/>
          <w:szCs w:val="22"/>
        </w:rPr>
        <w:t>Smith AA</w:t>
      </w:r>
      <w:r w:rsidRPr="00251D8A">
        <w:rPr>
          <w:rFonts w:ascii="Arial" w:eastAsia="Arial Unicode MS" w:hAnsi="Arial" w:cs="Arial"/>
          <w:color w:val="000000" w:themeColor="text1"/>
          <w:sz w:val="22"/>
          <w:szCs w:val="22"/>
        </w:rPr>
        <w:t xml:space="preserve">, Shapiro M, Fabian R, </w:t>
      </w:r>
      <w:r w:rsidRPr="00251D8A">
        <w:rPr>
          <w:rFonts w:ascii="Arial" w:hAnsi="Arial" w:cs="Arial"/>
          <w:color w:val="000000" w:themeColor="text1"/>
          <w:sz w:val="22"/>
          <w:szCs w:val="22"/>
        </w:rPr>
        <w:t xml:space="preserve">Mejia Morales H, Taghavi S, Duchesne J, Schroll R, Guidry C, Harris C, </w:t>
      </w:r>
      <w:proofErr w:type="spellStart"/>
      <w:r w:rsidRPr="00251D8A">
        <w:rPr>
          <w:rFonts w:ascii="Arial" w:hAnsi="Arial" w:cs="Arial"/>
          <w:color w:val="000000" w:themeColor="text1"/>
          <w:sz w:val="22"/>
          <w:szCs w:val="22"/>
        </w:rPr>
        <w:t>McGinness</w:t>
      </w:r>
      <w:proofErr w:type="spellEnd"/>
      <w:r w:rsidRPr="00251D8A">
        <w:rPr>
          <w:rFonts w:ascii="Arial" w:hAnsi="Arial" w:cs="Arial"/>
          <w:color w:val="000000" w:themeColor="text1"/>
          <w:sz w:val="22"/>
          <w:szCs w:val="22"/>
        </w:rPr>
        <w:t xml:space="preserve"> C, McGrew J. Re-visiting Drain Use and Intra-Abdominal Abscesses in Operative Liver Trauma: A Retrospective Analysis of Current Practices. </w:t>
      </w:r>
      <w:r w:rsidRPr="00251D8A">
        <w:rPr>
          <w:rFonts w:ascii="Arial" w:hAnsi="Arial" w:cs="Arial"/>
          <w:i/>
          <w:color w:val="000000" w:themeColor="text1"/>
          <w:sz w:val="22"/>
          <w:szCs w:val="22"/>
        </w:rPr>
        <w:t xml:space="preserve">J </w:t>
      </w:r>
      <w:proofErr w:type="spellStart"/>
      <w:r w:rsidRPr="00251D8A">
        <w:rPr>
          <w:rFonts w:ascii="Arial" w:hAnsi="Arial" w:cs="Arial"/>
          <w:i/>
          <w:color w:val="000000" w:themeColor="text1"/>
          <w:sz w:val="22"/>
          <w:szCs w:val="22"/>
        </w:rPr>
        <w:t>Surg</w:t>
      </w:r>
      <w:proofErr w:type="spellEnd"/>
      <w:r w:rsidRPr="00251D8A">
        <w:rPr>
          <w:rFonts w:ascii="Arial" w:hAnsi="Arial" w:cs="Arial"/>
          <w:i/>
          <w:color w:val="000000" w:themeColor="text1"/>
          <w:sz w:val="22"/>
          <w:szCs w:val="22"/>
        </w:rPr>
        <w:t xml:space="preserve"> Res</w:t>
      </w:r>
      <w:r w:rsidRPr="00251D8A">
        <w:rPr>
          <w:rFonts w:ascii="Arial" w:hAnsi="Arial" w:cs="Arial"/>
          <w:color w:val="000000" w:themeColor="text1"/>
          <w:sz w:val="22"/>
          <w:szCs w:val="22"/>
        </w:rPr>
        <w:t>. May 2020. Submitted for review.</w:t>
      </w:r>
      <w:r>
        <w:rPr>
          <w:rFonts w:ascii="Arial" w:hAnsi="Arial" w:cs="Arial"/>
          <w:color w:val="000000" w:themeColor="text1"/>
          <w:sz w:val="22"/>
          <w:szCs w:val="22"/>
        </w:rPr>
        <w:t xml:space="preserve"> </w:t>
      </w:r>
    </w:p>
    <w:p w:rsidR="006F0209" w:rsidRPr="006F0209" w:rsidRDefault="006F0209" w:rsidP="006F0209">
      <w:pPr>
        <w:pStyle w:val="ListParagraph"/>
        <w:rPr>
          <w:rFonts w:ascii="Arial" w:eastAsia="Arial Unicode MS" w:hAnsi="Arial" w:cs="Arial"/>
          <w:color w:val="000000" w:themeColor="text1"/>
          <w:sz w:val="22"/>
          <w:szCs w:val="22"/>
        </w:rPr>
      </w:pPr>
    </w:p>
    <w:p w:rsidR="008C757D" w:rsidRPr="008C757D" w:rsidRDefault="006F0209" w:rsidP="008C757D">
      <w:pPr>
        <w:pStyle w:val="ListParagraph"/>
        <w:numPr>
          <w:ilvl w:val="0"/>
          <w:numId w:val="19"/>
        </w:numPr>
        <w:ind w:left="360"/>
        <w:rPr>
          <w:rFonts w:ascii="Arial" w:eastAsia="Arial Unicode MS" w:hAnsi="Arial" w:cs="Arial"/>
          <w:color w:val="000000" w:themeColor="text1"/>
          <w:sz w:val="22"/>
          <w:szCs w:val="22"/>
        </w:rPr>
      </w:pPr>
      <w:r w:rsidRPr="006F0209">
        <w:rPr>
          <w:rFonts w:ascii="Arial" w:eastAsia="Arial Unicode MS" w:hAnsi="Arial" w:cs="Arial"/>
          <w:color w:val="000000" w:themeColor="text1"/>
          <w:sz w:val="22"/>
          <w:szCs w:val="22"/>
        </w:rPr>
        <w:t xml:space="preserve">Shapiro M, </w:t>
      </w:r>
      <w:r w:rsidRPr="006F0209">
        <w:rPr>
          <w:rFonts w:ascii="Arial" w:eastAsia="Arial Unicode MS" w:hAnsi="Arial" w:cs="Arial"/>
          <w:b/>
          <w:color w:val="000000" w:themeColor="text1"/>
          <w:sz w:val="22"/>
          <w:szCs w:val="22"/>
        </w:rPr>
        <w:t>Smith AA</w:t>
      </w:r>
      <w:r w:rsidRPr="006F0209">
        <w:rPr>
          <w:rFonts w:ascii="Arial" w:eastAsia="Arial Unicode MS" w:hAnsi="Arial" w:cs="Arial"/>
          <w:color w:val="000000" w:themeColor="text1"/>
          <w:sz w:val="22"/>
          <w:szCs w:val="22"/>
        </w:rPr>
        <w:t xml:space="preserve">, Levy S, Schroll R. </w:t>
      </w:r>
      <w:r w:rsidRPr="006F0209">
        <w:rPr>
          <w:rFonts w:ascii="Arial" w:hAnsi="Arial" w:cs="Arial"/>
          <w:bCs/>
          <w:sz w:val="22"/>
          <w:szCs w:val="22"/>
        </w:rPr>
        <w:t xml:space="preserve">Should Surgery Residents Receive </w:t>
      </w:r>
      <w:r w:rsidRPr="006F0209">
        <w:rPr>
          <w:rFonts w:ascii="Arial" w:hAnsi="Arial" w:cs="Arial"/>
          <w:sz w:val="22"/>
          <w:szCs w:val="22"/>
        </w:rPr>
        <w:t xml:space="preserve">Pre-Operative Skin Preparation Training: An Association of Program Directors in Surgery Survey. </w:t>
      </w:r>
      <w:r w:rsidRPr="006F0209">
        <w:rPr>
          <w:rFonts w:ascii="Arial" w:hAnsi="Arial" w:cs="Arial"/>
          <w:i/>
          <w:sz w:val="22"/>
          <w:szCs w:val="22"/>
        </w:rPr>
        <w:t xml:space="preserve">J </w:t>
      </w:r>
      <w:proofErr w:type="spellStart"/>
      <w:r w:rsidRPr="006F0209">
        <w:rPr>
          <w:rFonts w:ascii="Arial" w:hAnsi="Arial" w:cs="Arial"/>
          <w:i/>
          <w:sz w:val="22"/>
          <w:szCs w:val="22"/>
        </w:rPr>
        <w:t>Surg</w:t>
      </w:r>
      <w:proofErr w:type="spellEnd"/>
      <w:r w:rsidRPr="006F0209">
        <w:rPr>
          <w:rFonts w:ascii="Arial" w:hAnsi="Arial" w:cs="Arial"/>
          <w:i/>
          <w:sz w:val="22"/>
          <w:szCs w:val="22"/>
        </w:rPr>
        <w:t xml:space="preserve"> Ed</w:t>
      </w:r>
      <w:r w:rsidRPr="006F0209">
        <w:rPr>
          <w:rFonts w:ascii="Arial" w:hAnsi="Arial" w:cs="Arial"/>
          <w:sz w:val="22"/>
          <w:szCs w:val="22"/>
        </w:rPr>
        <w:t>. May 2020. Submitted for review.</w:t>
      </w:r>
    </w:p>
    <w:p w:rsidR="008C757D" w:rsidRDefault="008C757D" w:rsidP="008C757D">
      <w:pPr>
        <w:pStyle w:val="ListParagraph"/>
      </w:pPr>
    </w:p>
    <w:p w:rsidR="008C757D" w:rsidRPr="008C757D" w:rsidRDefault="008C757D" w:rsidP="008C757D">
      <w:pPr>
        <w:pStyle w:val="ListParagraph"/>
        <w:numPr>
          <w:ilvl w:val="0"/>
          <w:numId w:val="19"/>
        </w:numPr>
        <w:ind w:left="360"/>
        <w:rPr>
          <w:rFonts w:ascii="Arial" w:eastAsia="Arial Unicode MS" w:hAnsi="Arial" w:cs="Arial"/>
          <w:color w:val="000000" w:themeColor="text1"/>
          <w:sz w:val="22"/>
          <w:szCs w:val="22"/>
        </w:rPr>
      </w:pPr>
      <w:r w:rsidRPr="008C757D">
        <w:rPr>
          <w:rFonts w:ascii="Arial" w:hAnsi="Arial" w:cs="Arial"/>
          <w:b/>
          <w:sz w:val="22"/>
          <w:szCs w:val="22"/>
        </w:rPr>
        <w:t>Smith AA</w:t>
      </w:r>
      <w:r w:rsidRPr="008C757D">
        <w:rPr>
          <w:rFonts w:ascii="Arial" w:hAnsi="Arial" w:cs="Arial"/>
          <w:sz w:val="22"/>
          <w:szCs w:val="22"/>
        </w:rPr>
        <w:t xml:space="preserve">, Buell JF, Marshall A, </w:t>
      </w:r>
      <w:r w:rsidR="00B67C86">
        <w:rPr>
          <w:rFonts w:ascii="Arial" w:hAnsi="Arial" w:cs="Arial"/>
          <w:sz w:val="22"/>
          <w:szCs w:val="22"/>
        </w:rPr>
        <w:t xml:space="preserve">James </w:t>
      </w:r>
      <w:proofErr w:type="spellStart"/>
      <w:r w:rsidR="00B67C86">
        <w:rPr>
          <w:rFonts w:ascii="Arial" w:hAnsi="Arial" w:cs="Arial"/>
          <w:sz w:val="22"/>
          <w:szCs w:val="22"/>
        </w:rPr>
        <w:t>Caridi</w:t>
      </w:r>
      <w:proofErr w:type="spellEnd"/>
      <w:r w:rsidRPr="008C757D">
        <w:rPr>
          <w:rFonts w:ascii="Arial" w:hAnsi="Arial" w:cs="Arial"/>
          <w:sz w:val="22"/>
          <w:szCs w:val="22"/>
        </w:rPr>
        <w:t xml:space="preserve">. Intra-operative detection of a small lung nodule using methylene blue-is it time to revisit this technique? </w:t>
      </w:r>
      <w:proofErr w:type="spellStart"/>
      <w:r w:rsidRPr="008C757D">
        <w:rPr>
          <w:rFonts w:ascii="Arial" w:hAnsi="Arial" w:cs="Arial"/>
          <w:sz w:val="22"/>
          <w:szCs w:val="22"/>
        </w:rPr>
        <w:t>MedCrave</w:t>
      </w:r>
      <w:proofErr w:type="spellEnd"/>
      <w:r w:rsidRPr="008C757D">
        <w:rPr>
          <w:rFonts w:ascii="Arial" w:hAnsi="Arial" w:cs="Arial"/>
          <w:sz w:val="22"/>
          <w:szCs w:val="22"/>
        </w:rPr>
        <w:t xml:space="preserve"> Online J Surg. 2020;8(2):40‒42. DOI: 10.15406/mojs.2020.04.00169</w:t>
      </w:r>
    </w:p>
    <w:p w:rsidR="008C757D" w:rsidRPr="002D639C" w:rsidRDefault="008C757D" w:rsidP="008C757D">
      <w:pPr>
        <w:rPr>
          <w:rFonts w:ascii="Arial" w:hAnsi="Arial" w:cs="Arial"/>
          <w:b/>
          <w:color w:val="000000" w:themeColor="text1"/>
          <w:sz w:val="22"/>
          <w:szCs w:val="22"/>
        </w:rPr>
      </w:pPr>
    </w:p>
    <w:p w:rsidR="00185572" w:rsidRDefault="00480CA0" w:rsidP="003D29F9">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Non-</w:t>
      </w:r>
      <w:proofErr w:type="gramStart"/>
      <w:r w:rsidRPr="002D639C">
        <w:rPr>
          <w:rFonts w:ascii="Arial" w:hAnsi="Arial" w:cs="Arial"/>
          <w:b/>
          <w:color w:val="000000" w:themeColor="text1"/>
          <w:sz w:val="22"/>
          <w:szCs w:val="22"/>
        </w:rPr>
        <w:t xml:space="preserve">refereed </w:t>
      </w:r>
      <w:r w:rsidR="006B3628">
        <w:rPr>
          <w:rFonts w:ascii="Arial" w:hAnsi="Arial" w:cs="Arial"/>
          <w:b/>
          <w:color w:val="000000" w:themeColor="text1"/>
          <w:sz w:val="22"/>
          <w:szCs w:val="22"/>
        </w:rPr>
        <w:t>:</w:t>
      </w:r>
      <w:proofErr w:type="gramEnd"/>
    </w:p>
    <w:p w:rsidR="006B3628" w:rsidRPr="002D639C" w:rsidRDefault="006B3628" w:rsidP="003D29F9">
      <w:pPr>
        <w:ind w:left="360" w:hanging="360"/>
        <w:rPr>
          <w:rFonts w:ascii="Arial" w:hAnsi="Arial" w:cs="Arial"/>
          <w:b/>
          <w:color w:val="000000" w:themeColor="text1"/>
          <w:sz w:val="22"/>
          <w:szCs w:val="22"/>
        </w:rPr>
      </w:pPr>
    </w:p>
    <w:p w:rsidR="00F40EBA" w:rsidRPr="002C542A" w:rsidRDefault="00185572" w:rsidP="00F40EBA">
      <w:pPr>
        <w:pStyle w:val="ListParagraph"/>
        <w:numPr>
          <w:ilvl w:val="0"/>
          <w:numId w:val="21"/>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B576A1" w:rsidRPr="002D639C">
        <w:rPr>
          <w:rFonts w:ascii="Arial" w:eastAsia="Arial Unicode MS" w:hAnsi="Arial" w:cs="Arial"/>
          <w:b/>
          <w:color w:val="000000" w:themeColor="text1"/>
          <w:sz w:val="22"/>
          <w:szCs w:val="22"/>
        </w:rPr>
        <w:t>A</w:t>
      </w:r>
      <w:r w:rsidRPr="002D639C">
        <w:rPr>
          <w:rFonts w:ascii="Arial" w:eastAsia="Arial Unicode MS" w:hAnsi="Arial" w:cs="Arial"/>
          <w:b/>
          <w:color w:val="000000" w:themeColor="text1"/>
          <w:sz w:val="22"/>
          <w:szCs w:val="22"/>
        </w:rPr>
        <w:t>.</w:t>
      </w:r>
      <w:r w:rsidRPr="002D639C">
        <w:rPr>
          <w:rFonts w:ascii="Arial" w:eastAsia="Arial Unicode MS" w:hAnsi="Arial" w:cs="Arial"/>
          <w:color w:val="000000" w:themeColor="text1"/>
          <w:sz w:val="22"/>
          <w:szCs w:val="22"/>
        </w:rPr>
        <w:t xml:space="preserve"> To Haiti and Back: One Medical Student’s Journey.  </w:t>
      </w:r>
      <w:r w:rsidRPr="002D639C">
        <w:rPr>
          <w:rFonts w:ascii="Arial" w:eastAsia="Arial Unicode MS" w:hAnsi="Arial" w:cs="Arial"/>
          <w:i/>
          <w:color w:val="000000" w:themeColor="text1"/>
          <w:sz w:val="22"/>
          <w:szCs w:val="22"/>
        </w:rPr>
        <w:t xml:space="preserve">The New Physician. </w:t>
      </w:r>
      <w:r w:rsidRPr="002D639C">
        <w:rPr>
          <w:rFonts w:ascii="Arial" w:eastAsia="Arial Unicode MS" w:hAnsi="Arial" w:cs="Arial"/>
          <w:color w:val="000000" w:themeColor="text1"/>
          <w:sz w:val="22"/>
          <w:szCs w:val="22"/>
        </w:rPr>
        <w:t>2010: 6-8.</w:t>
      </w:r>
    </w:p>
    <w:p w:rsidR="00480CA0" w:rsidRPr="002D639C" w:rsidRDefault="00480CA0" w:rsidP="003D29F9">
      <w:pPr>
        <w:ind w:left="360" w:hanging="360"/>
        <w:rPr>
          <w:rFonts w:ascii="Arial" w:hAnsi="Arial" w:cs="Arial"/>
          <w:b/>
          <w:color w:val="000000" w:themeColor="text1"/>
          <w:sz w:val="22"/>
          <w:szCs w:val="22"/>
        </w:rPr>
      </w:pPr>
    </w:p>
    <w:p w:rsidR="00480CA0" w:rsidRDefault="00480CA0" w:rsidP="003D29F9">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 xml:space="preserve">Published Abstracts: </w:t>
      </w:r>
    </w:p>
    <w:p w:rsidR="006B3628" w:rsidRPr="002D639C" w:rsidRDefault="006B3628" w:rsidP="003D29F9">
      <w:pPr>
        <w:ind w:left="360" w:hanging="360"/>
        <w:rPr>
          <w:rFonts w:ascii="Arial" w:hAnsi="Arial" w:cs="Arial"/>
          <w:b/>
          <w:i/>
          <w:color w:val="000000" w:themeColor="text1"/>
          <w:sz w:val="22"/>
          <w:szCs w:val="22"/>
        </w:rPr>
      </w:pPr>
    </w:p>
    <w:p w:rsidR="007A0BC2" w:rsidRPr="002D639C" w:rsidRDefault="00352094" w:rsidP="003D29F9">
      <w:pPr>
        <w:pStyle w:val="ListParagraph"/>
        <w:numPr>
          <w:ilvl w:val="0"/>
          <w:numId w:val="22"/>
        </w:numPr>
        <w:shd w:val="clear" w:color="auto" w:fill="FFFFFF"/>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B576A1"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LeDoux</w:t>
      </w:r>
      <w:proofErr w:type="spellEnd"/>
      <w:r w:rsidR="00B576A1" w:rsidRPr="002D639C">
        <w:rPr>
          <w:rFonts w:ascii="Arial" w:hAnsi="Arial" w:cs="Arial"/>
          <w:color w:val="000000" w:themeColor="text1"/>
          <w:sz w:val="22"/>
          <w:szCs w:val="22"/>
        </w:rPr>
        <w:t xml:space="preserve"> E</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A convincing case of nitrofurantoin-induced systemic inflammatory response syndrome. </w:t>
      </w:r>
      <w:r w:rsidR="00C9785C" w:rsidRPr="002D639C">
        <w:rPr>
          <w:rFonts w:ascii="Arial" w:hAnsi="Arial" w:cs="Arial"/>
          <w:color w:val="000000" w:themeColor="text1"/>
          <w:sz w:val="22"/>
          <w:szCs w:val="22"/>
        </w:rPr>
        <w:t xml:space="preserve">2011. </w:t>
      </w:r>
      <w:r w:rsidR="00C9785C" w:rsidRPr="002D639C">
        <w:rPr>
          <w:rFonts w:ascii="Arial" w:hAnsi="Arial" w:cs="Arial"/>
          <w:i/>
          <w:color w:val="000000" w:themeColor="text1"/>
          <w:sz w:val="22"/>
          <w:szCs w:val="22"/>
        </w:rPr>
        <w:t xml:space="preserve">J </w:t>
      </w:r>
      <w:r w:rsidRPr="002D639C">
        <w:rPr>
          <w:rFonts w:ascii="Arial" w:hAnsi="Arial" w:cs="Arial"/>
          <w:i/>
          <w:color w:val="000000" w:themeColor="text1"/>
          <w:sz w:val="22"/>
          <w:szCs w:val="22"/>
        </w:rPr>
        <w:t>G</w:t>
      </w:r>
      <w:r w:rsidR="00C9785C" w:rsidRPr="002D639C">
        <w:rPr>
          <w:rFonts w:ascii="Arial" w:hAnsi="Arial" w:cs="Arial"/>
          <w:i/>
          <w:color w:val="000000" w:themeColor="text1"/>
          <w:sz w:val="22"/>
          <w:szCs w:val="22"/>
        </w:rPr>
        <w:t>en</w:t>
      </w:r>
      <w:r w:rsidRPr="002D639C">
        <w:rPr>
          <w:rFonts w:ascii="Arial" w:hAnsi="Arial" w:cs="Arial"/>
          <w:i/>
          <w:color w:val="000000" w:themeColor="text1"/>
          <w:sz w:val="22"/>
          <w:szCs w:val="22"/>
        </w:rPr>
        <w:t xml:space="preserve"> </w:t>
      </w:r>
      <w:proofErr w:type="spellStart"/>
      <w:r w:rsidRPr="002D639C">
        <w:rPr>
          <w:rFonts w:ascii="Arial" w:hAnsi="Arial" w:cs="Arial"/>
          <w:i/>
          <w:color w:val="000000" w:themeColor="text1"/>
          <w:sz w:val="22"/>
          <w:szCs w:val="22"/>
        </w:rPr>
        <w:t>I</w:t>
      </w:r>
      <w:r w:rsidR="00C9785C" w:rsidRPr="002D639C">
        <w:rPr>
          <w:rFonts w:ascii="Arial" w:hAnsi="Arial" w:cs="Arial"/>
          <w:i/>
          <w:color w:val="000000" w:themeColor="text1"/>
          <w:sz w:val="22"/>
          <w:szCs w:val="22"/>
        </w:rPr>
        <w:t>nt</w:t>
      </w:r>
      <w:proofErr w:type="spellEnd"/>
      <w:r w:rsidRPr="002D639C">
        <w:rPr>
          <w:rFonts w:ascii="Arial" w:hAnsi="Arial" w:cs="Arial"/>
          <w:i/>
          <w:color w:val="000000" w:themeColor="text1"/>
          <w:sz w:val="22"/>
          <w:szCs w:val="22"/>
        </w:rPr>
        <w:t xml:space="preserve"> M</w:t>
      </w:r>
      <w:r w:rsidR="00C9785C" w:rsidRPr="002D639C">
        <w:rPr>
          <w:rFonts w:ascii="Arial" w:hAnsi="Arial" w:cs="Arial"/>
          <w:i/>
          <w:color w:val="000000" w:themeColor="text1"/>
          <w:sz w:val="22"/>
          <w:szCs w:val="22"/>
        </w:rPr>
        <w:t>ed</w:t>
      </w:r>
      <w:r w:rsidR="00C9785C"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26</w:t>
      </w:r>
      <w:r w:rsidR="00C9785C"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S376-S376.</w:t>
      </w:r>
    </w:p>
    <w:p w:rsidR="007A0BC2" w:rsidRPr="002D639C" w:rsidRDefault="007A0BC2" w:rsidP="003D29F9">
      <w:pPr>
        <w:pStyle w:val="ListParagraph"/>
        <w:shd w:val="clear" w:color="auto" w:fill="FFFFFF"/>
        <w:ind w:left="360" w:hanging="360"/>
        <w:rPr>
          <w:rFonts w:ascii="Arial" w:hAnsi="Arial" w:cs="Arial"/>
          <w:color w:val="000000" w:themeColor="text1"/>
          <w:sz w:val="22"/>
          <w:szCs w:val="22"/>
        </w:rPr>
      </w:pPr>
    </w:p>
    <w:p w:rsidR="00B072CB" w:rsidRPr="002D639C" w:rsidRDefault="007A0BC2" w:rsidP="003D29F9">
      <w:pPr>
        <w:pStyle w:val="ListParagraph"/>
        <w:numPr>
          <w:ilvl w:val="0"/>
          <w:numId w:val="22"/>
        </w:numPr>
        <w:shd w:val="clear" w:color="auto" w:fill="FFFFFF"/>
        <w:ind w:left="360"/>
        <w:rPr>
          <w:rFonts w:ascii="Arial" w:hAnsi="Arial" w:cs="Arial"/>
          <w:color w:val="000000" w:themeColor="text1"/>
          <w:sz w:val="22"/>
          <w:szCs w:val="22"/>
        </w:rPr>
      </w:pPr>
      <w:r w:rsidRPr="002D639C">
        <w:rPr>
          <w:rFonts w:ascii="Arial" w:hAnsi="Arial" w:cs="Arial"/>
          <w:b/>
          <w:color w:val="000000" w:themeColor="text1"/>
          <w:sz w:val="22"/>
          <w:szCs w:val="22"/>
        </w:rPr>
        <w:t>Smith AA</w:t>
      </w:r>
      <w:r w:rsidRPr="002D639C">
        <w:rPr>
          <w:rFonts w:ascii="Arial" w:hAnsi="Arial" w:cs="Arial"/>
          <w:color w:val="000000" w:themeColor="text1"/>
          <w:sz w:val="22"/>
          <w:szCs w:val="22"/>
        </w:rPr>
        <w:t>, Friedman</w:t>
      </w:r>
      <w:r w:rsidR="00CA7B77"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Raju</w:t>
      </w:r>
      <w:r w:rsidR="00CA7B77"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Zucker</w:t>
      </w:r>
      <w:proofErr w:type="spellEnd"/>
      <w:r w:rsidR="00CA7B77"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Fiske</w:t>
      </w:r>
      <w:r w:rsidR="00CA7B77" w:rsidRPr="002D639C">
        <w:rPr>
          <w:rFonts w:ascii="Arial" w:hAnsi="Arial" w:cs="Arial"/>
          <w:color w:val="000000" w:themeColor="text1"/>
          <w:sz w:val="22"/>
          <w:szCs w:val="22"/>
        </w:rPr>
        <w:t xml:space="preserve"> H</w:t>
      </w:r>
      <w:r w:rsidRPr="002D639C">
        <w:rPr>
          <w:rFonts w:ascii="Arial" w:hAnsi="Arial" w:cs="Arial"/>
          <w:color w:val="000000" w:themeColor="text1"/>
          <w:sz w:val="22"/>
          <w:szCs w:val="22"/>
        </w:rPr>
        <w:t>, Amin</w:t>
      </w:r>
      <w:r w:rsidR="00CA7B77"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Aysenne</w:t>
      </w:r>
      <w:proofErr w:type="spellEnd"/>
      <w:r w:rsidR="00CA7B77"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xml:space="preserve">, Duchesne J, Schroll R. </w:t>
      </w:r>
      <w:r w:rsidR="00CA7B77" w:rsidRPr="002D639C">
        <w:rPr>
          <w:rFonts w:ascii="Arial" w:hAnsi="Arial" w:cs="Arial"/>
          <w:color w:val="000000" w:themeColor="text1"/>
          <w:sz w:val="22"/>
          <w:szCs w:val="22"/>
        </w:rPr>
        <w:t xml:space="preserve">Early mobility protocol in the surgical ICU: </w:t>
      </w:r>
      <w:r w:rsidR="007E5875" w:rsidRPr="002D639C">
        <w:rPr>
          <w:rFonts w:ascii="Arial" w:hAnsi="Arial" w:cs="Arial"/>
          <w:color w:val="000000" w:themeColor="text1"/>
          <w:sz w:val="22"/>
          <w:szCs w:val="22"/>
        </w:rPr>
        <w:t>A</w:t>
      </w:r>
      <w:r w:rsidR="00CA7B77" w:rsidRPr="002D639C">
        <w:rPr>
          <w:rFonts w:ascii="Arial" w:hAnsi="Arial" w:cs="Arial"/>
          <w:color w:val="000000" w:themeColor="text1"/>
          <w:sz w:val="22"/>
          <w:szCs w:val="22"/>
        </w:rPr>
        <w:t xml:space="preserve"> test run in an academic center</w:t>
      </w:r>
      <w:r w:rsidRPr="002D639C">
        <w:rPr>
          <w:rFonts w:ascii="Arial" w:hAnsi="Arial" w:cs="Arial"/>
          <w:color w:val="000000" w:themeColor="text1"/>
          <w:sz w:val="22"/>
          <w:szCs w:val="22"/>
          <w:shd w:val="clear" w:color="auto" w:fill="FFFFFF"/>
        </w:rPr>
        <w:t>.</w:t>
      </w:r>
      <w:r w:rsidR="00CA7B77" w:rsidRPr="002D639C">
        <w:rPr>
          <w:rFonts w:ascii="Arial" w:hAnsi="Arial" w:cs="Arial"/>
          <w:color w:val="000000" w:themeColor="text1"/>
          <w:sz w:val="22"/>
          <w:szCs w:val="22"/>
          <w:shd w:val="clear" w:color="auto" w:fill="FFFFFF"/>
        </w:rPr>
        <w:t xml:space="preserve"> 2018.  </w:t>
      </w:r>
      <w:r w:rsidRPr="002D639C">
        <w:rPr>
          <w:rFonts w:ascii="Arial" w:hAnsi="Arial" w:cs="Arial"/>
          <w:i/>
          <w:color w:val="000000" w:themeColor="text1"/>
          <w:sz w:val="22"/>
          <w:szCs w:val="22"/>
        </w:rPr>
        <w:t>Critical Care Medicine</w:t>
      </w:r>
      <w:r w:rsidRPr="002D639C">
        <w:rPr>
          <w:rFonts w:ascii="Arial" w:hAnsi="Arial" w:cs="Arial"/>
          <w:color w:val="000000" w:themeColor="text1"/>
          <w:sz w:val="22"/>
          <w:szCs w:val="22"/>
        </w:rPr>
        <w:t xml:space="preserve"> 46(1)</w:t>
      </w:r>
      <w:r w:rsidR="00CA7B77"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576. </w:t>
      </w:r>
    </w:p>
    <w:p w:rsidR="00B072CB" w:rsidRPr="002D639C" w:rsidRDefault="00B072CB" w:rsidP="003D29F9">
      <w:pPr>
        <w:pStyle w:val="ListParagraph"/>
        <w:shd w:val="clear" w:color="auto" w:fill="FFFFFF"/>
        <w:ind w:left="360" w:hanging="360"/>
        <w:rPr>
          <w:rFonts w:ascii="Arial" w:hAnsi="Arial" w:cs="Arial"/>
          <w:color w:val="000000" w:themeColor="text1"/>
          <w:sz w:val="22"/>
          <w:szCs w:val="22"/>
        </w:rPr>
      </w:pPr>
    </w:p>
    <w:p w:rsidR="0092422E" w:rsidRPr="002D639C" w:rsidRDefault="00B072CB" w:rsidP="003D29F9">
      <w:pPr>
        <w:pStyle w:val="ListParagraph"/>
        <w:numPr>
          <w:ilvl w:val="0"/>
          <w:numId w:val="22"/>
        </w:numPr>
        <w:shd w:val="clear" w:color="auto" w:fill="FFFFFF"/>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92422E"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0092422E" w:rsidRPr="002D639C">
        <w:rPr>
          <w:rFonts w:ascii="Arial" w:hAnsi="Arial" w:cs="Arial"/>
          <w:color w:val="000000" w:themeColor="text1"/>
          <w:sz w:val="22"/>
          <w:szCs w:val="22"/>
        </w:rPr>
        <w:t>Zeoli</w:t>
      </w:r>
      <w:proofErr w:type="spellEnd"/>
      <w:r w:rsidR="00CA7B77" w:rsidRPr="002D639C">
        <w:rPr>
          <w:rFonts w:ascii="Arial" w:hAnsi="Arial" w:cs="Arial"/>
          <w:color w:val="000000" w:themeColor="text1"/>
          <w:sz w:val="22"/>
          <w:szCs w:val="22"/>
        </w:rPr>
        <w:t xml:space="preserve"> T</w:t>
      </w:r>
      <w:r w:rsidR="0092422E"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Martin</w:t>
      </w:r>
      <w:r w:rsidR="00CA7B77" w:rsidRPr="002D639C">
        <w:rPr>
          <w:rFonts w:ascii="Arial" w:hAnsi="Arial" w:cs="Arial"/>
          <w:color w:val="000000" w:themeColor="text1"/>
          <w:sz w:val="22"/>
          <w:szCs w:val="22"/>
        </w:rPr>
        <w:t xml:space="preserve"> MS</w:t>
      </w:r>
      <w:r w:rsidRPr="002D639C">
        <w:rPr>
          <w:rFonts w:ascii="Arial" w:hAnsi="Arial" w:cs="Arial"/>
          <w:color w:val="000000" w:themeColor="text1"/>
          <w:sz w:val="22"/>
          <w:szCs w:val="22"/>
        </w:rPr>
        <w:t>, Baker</w:t>
      </w:r>
      <w:r w:rsidR="00CA7B77" w:rsidRPr="002D639C">
        <w:rPr>
          <w:rFonts w:ascii="Arial" w:hAnsi="Arial" w:cs="Arial"/>
          <w:color w:val="000000" w:themeColor="text1"/>
          <w:sz w:val="22"/>
          <w:szCs w:val="22"/>
        </w:rPr>
        <w:t xml:space="preserve"> SM</w:t>
      </w:r>
      <w:r w:rsidRPr="002D639C">
        <w:rPr>
          <w:rFonts w:ascii="Arial" w:hAnsi="Arial" w:cs="Arial"/>
          <w:color w:val="000000" w:themeColor="text1"/>
          <w:sz w:val="22"/>
          <w:szCs w:val="22"/>
        </w:rPr>
        <w:t>, Duchesne</w:t>
      </w:r>
      <w:r w:rsidR="00CA7B77"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Greiffenstein</w:t>
      </w:r>
      <w:r w:rsidR="00CA7B77" w:rsidRPr="002D639C">
        <w:rPr>
          <w:rFonts w:ascii="Arial" w:hAnsi="Arial" w:cs="Arial"/>
          <w:color w:val="000000" w:themeColor="text1"/>
          <w:sz w:val="22"/>
          <w:szCs w:val="22"/>
        </w:rPr>
        <w:t xml:space="preserve"> P</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Moore</w:t>
      </w:r>
      <w:r w:rsidR="00CA7B77" w:rsidRPr="002D639C">
        <w:rPr>
          <w:rFonts w:ascii="Arial" w:hAnsi="Arial" w:cs="Arial"/>
          <w:color w:val="000000" w:themeColor="text1"/>
          <w:sz w:val="22"/>
          <w:szCs w:val="22"/>
          <w:shd w:val="clear" w:color="auto" w:fill="FFFFFF"/>
        </w:rPr>
        <w:t xml:space="preserve"> M</w:t>
      </w:r>
      <w:r w:rsidRPr="002D639C">
        <w:rPr>
          <w:rFonts w:ascii="Arial" w:hAnsi="Arial" w:cs="Arial"/>
          <w:color w:val="000000" w:themeColor="text1"/>
          <w:sz w:val="22"/>
          <w:szCs w:val="22"/>
          <w:shd w:val="clear" w:color="auto" w:fill="FFFFFF"/>
        </w:rPr>
        <w:t>, McGrew</w:t>
      </w:r>
      <w:r w:rsidR="00CA7B77" w:rsidRPr="002D639C">
        <w:rPr>
          <w:rFonts w:ascii="Arial" w:hAnsi="Arial" w:cs="Arial"/>
          <w:color w:val="000000" w:themeColor="text1"/>
          <w:sz w:val="22"/>
          <w:szCs w:val="22"/>
          <w:shd w:val="clear" w:color="auto" w:fill="FFFFFF"/>
        </w:rPr>
        <w:t xml:space="preserve"> P</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Avegno</w:t>
      </w:r>
      <w:proofErr w:type="spellEnd"/>
      <w:r w:rsidR="00CA7B77"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Schroll</w:t>
      </w:r>
      <w:r w:rsidR="00CA7B77"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Medical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tudents as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top the </w:t>
      </w:r>
      <w:r w:rsidR="007E5875" w:rsidRPr="002D639C">
        <w:rPr>
          <w:rFonts w:ascii="Arial" w:hAnsi="Arial" w:cs="Arial"/>
          <w:color w:val="000000" w:themeColor="text1"/>
          <w:sz w:val="22"/>
          <w:szCs w:val="22"/>
          <w:shd w:val="clear" w:color="auto" w:fill="FFFFFF"/>
        </w:rPr>
        <w:t>b</w:t>
      </w:r>
      <w:r w:rsidRPr="002D639C">
        <w:rPr>
          <w:rFonts w:ascii="Arial" w:hAnsi="Arial" w:cs="Arial"/>
          <w:color w:val="000000" w:themeColor="text1"/>
          <w:sz w:val="22"/>
          <w:szCs w:val="22"/>
          <w:shd w:val="clear" w:color="auto" w:fill="FFFFFF"/>
        </w:rPr>
        <w:t xml:space="preserve">leed" </w:t>
      </w:r>
      <w:r w:rsidR="007E5875" w:rsidRPr="002D639C">
        <w:rPr>
          <w:rFonts w:ascii="Arial" w:hAnsi="Arial" w:cs="Arial"/>
          <w:color w:val="000000" w:themeColor="text1"/>
          <w:sz w:val="22"/>
          <w:szCs w:val="22"/>
          <w:shd w:val="clear" w:color="auto" w:fill="FFFFFF"/>
        </w:rPr>
        <w:t>i</w:t>
      </w:r>
      <w:r w:rsidRPr="002D639C">
        <w:rPr>
          <w:rFonts w:ascii="Arial" w:hAnsi="Arial" w:cs="Arial"/>
          <w:color w:val="000000" w:themeColor="text1"/>
          <w:sz w:val="22"/>
          <w:szCs w:val="22"/>
          <w:shd w:val="clear" w:color="auto" w:fill="FFFFFF"/>
        </w:rPr>
        <w:t>nstructors.</w:t>
      </w:r>
      <w:r w:rsidR="0092422E" w:rsidRPr="002D639C">
        <w:rPr>
          <w:rFonts w:ascii="Arial" w:hAnsi="Arial" w:cs="Arial"/>
          <w:color w:val="000000" w:themeColor="text1"/>
          <w:sz w:val="22"/>
          <w:szCs w:val="22"/>
          <w:shd w:val="clear" w:color="auto" w:fill="FFFFFF"/>
        </w:rPr>
        <w:t xml:space="preserve"> 2018. </w:t>
      </w:r>
      <w:r w:rsidRPr="002D639C">
        <w:rPr>
          <w:rFonts w:ascii="Arial" w:hAnsi="Arial" w:cs="Arial"/>
          <w:i/>
          <w:color w:val="000000" w:themeColor="text1"/>
          <w:sz w:val="22"/>
          <w:szCs w:val="22"/>
        </w:rPr>
        <w:t>Journal of the American College of Surgeons</w:t>
      </w:r>
      <w:r w:rsidR="00CA7B7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227(4)</w:t>
      </w:r>
      <w:r w:rsidR="00CA7B7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S222.</w:t>
      </w:r>
    </w:p>
    <w:p w:rsidR="0092422E" w:rsidRPr="002D639C" w:rsidRDefault="0092422E" w:rsidP="003D29F9">
      <w:pPr>
        <w:pStyle w:val="ListParagraph"/>
        <w:ind w:left="360" w:hanging="360"/>
        <w:rPr>
          <w:rFonts w:ascii="Arial" w:hAnsi="Arial" w:cs="Arial"/>
          <w:color w:val="000000" w:themeColor="text1"/>
          <w:sz w:val="22"/>
          <w:szCs w:val="22"/>
        </w:rPr>
      </w:pPr>
    </w:p>
    <w:p w:rsidR="0092422E" w:rsidRPr="002D639C" w:rsidRDefault="0092422E" w:rsidP="003D29F9">
      <w:pPr>
        <w:pStyle w:val="ListParagraph"/>
        <w:numPr>
          <w:ilvl w:val="0"/>
          <w:numId w:val="22"/>
        </w:numPr>
        <w:shd w:val="clear" w:color="auto" w:fill="FFFFFF"/>
        <w:ind w:left="360"/>
        <w:rPr>
          <w:rFonts w:ascii="Arial" w:hAnsi="Arial" w:cs="Arial"/>
          <w:color w:val="000000" w:themeColor="text1"/>
          <w:sz w:val="22"/>
          <w:szCs w:val="22"/>
        </w:rPr>
      </w:pPr>
      <w:r w:rsidRPr="002D639C">
        <w:rPr>
          <w:rFonts w:ascii="Arial" w:hAnsi="Arial" w:cs="Arial"/>
          <w:color w:val="000000" w:themeColor="text1"/>
          <w:sz w:val="22"/>
          <w:szCs w:val="22"/>
        </w:rPr>
        <w:t>Martin</w:t>
      </w:r>
      <w:r w:rsidR="007A0BC2" w:rsidRPr="002D639C">
        <w:rPr>
          <w:rFonts w:ascii="Arial" w:hAnsi="Arial" w:cs="Arial"/>
          <w:color w:val="000000" w:themeColor="text1"/>
          <w:sz w:val="22"/>
          <w:szCs w:val="22"/>
        </w:rPr>
        <w:t xml:space="preserve"> MS</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A0BC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Zeoli</w:t>
      </w:r>
      <w:proofErr w:type="spellEnd"/>
      <w:r w:rsidR="00CA7B77"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Baker</w:t>
      </w:r>
      <w:r w:rsidR="00CA7B77" w:rsidRPr="002D639C">
        <w:rPr>
          <w:rFonts w:ascii="Arial" w:hAnsi="Arial" w:cs="Arial"/>
          <w:color w:val="000000" w:themeColor="text1"/>
          <w:sz w:val="22"/>
          <w:szCs w:val="22"/>
        </w:rPr>
        <w:t xml:space="preserve"> SM</w:t>
      </w:r>
      <w:r w:rsidRPr="002D639C">
        <w:rPr>
          <w:rFonts w:ascii="Arial" w:hAnsi="Arial" w:cs="Arial"/>
          <w:color w:val="000000" w:themeColor="text1"/>
          <w:sz w:val="22"/>
          <w:szCs w:val="22"/>
        </w:rPr>
        <w:t>, Duchesne</w:t>
      </w:r>
      <w:r w:rsidR="00CA7B77"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Guidry</w:t>
      </w:r>
      <w:r w:rsidR="00CA7B77"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Stuke</w:t>
      </w:r>
      <w:r w:rsidR="00CA7B77" w:rsidRPr="002D639C">
        <w:rPr>
          <w:rFonts w:ascii="Arial" w:hAnsi="Arial" w:cs="Arial"/>
          <w:color w:val="000000" w:themeColor="text1"/>
          <w:sz w:val="22"/>
          <w:szCs w:val="22"/>
        </w:rPr>
        <w:t xml:space="preserve"> LE</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Elder</w:t>
      </w:r>
      <w:r w:rsidR="00CA7B77" w:rsidRPr="002D639C">
        <w:rPr>
          <w:rFonts w:ascii="Arial" w:hAnsi="Arial" w:cs="Arial"/>
          <w:color w:val="000000" w:themeColor="text1"/>
          <w:sz w:val="22"/>
          <w:szCs w:val="22"/>
          <w:shd w:val="clear" w:color="auto" w:fill="FFFFFF"/>
        </w:rPr>
        <w:t xml:space="preserve"> JM</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Avegno</w:t>
      </w:r>
      <w:proofErr w:type="spellEnd"/>
      <w:r w:rsidR="00CA7B77"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Schroll</w:t>
      </w:r>
      <w:r w:rsidR="00CA7B77" w:rsidRPr="002D639C">
        <w:rPr>
          <w:rFonts w:ascii="Arial" w:hAnsi="Arial" w:cs="Arial"/>
          <w:color w:val="000000" w:themeColor="text1"/>
          <w:sz w:val="22"/>
          <w:szCs w:val="22"/>
        </w:rPr>
        <w:t xml:space="preserve"> R</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Critical </w:t>
      </w:r>
      <w:r w:rsidR="007E5875"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ssessment of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top the </w:t>
      </w:r>
      <w:r w:rsidR="007E5875" w:rsidRPr="002D639C">
        <w:rPr>
          <w:rFonts w:ascii="Arial" w:hAnsi="Arial" w:cs="Arial"/>
          <w:color w:val="000000" w:themeColor="text1"/>
          <w:sz w:val="22"/>
          <w:szCs w:val="22"/>
          <w:shd w:val="clear" w:color="auto" w:fill="FFFFFF"/>
        </w:rPr>
        <w:t>b</w:t>
      </w:r>
      <w:r w:rsidRPr="002D639C">
        <w:rPr>
          <w:rFonts w:ascii="Arial" w:hAnsi="Arial" w:cs="Arial"/>
          <w:color w:val="000000" w:themeColor="text1"/>
          <w:sz w:val="22"/>
          <w:szCs w:val="22"/>
          <w:shd w:val="clear" w:color="auto" w:fill="FFFFFF"/>
        </w:rPr>
        <w:t xml:space="preserve">leed: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kills for </w:t>
      </w:r>
      <w:r w:rsidR="007E5875" w:rsidRPr="002D639C">
        <w:rPr>
          <w:rFonts w:ascii="Arial" w:hAnsi="Arial" w:cs="Arial"/>
          <w:color w:val="000000" w:themeColor="text1"/>
          <w:sz w:val="22"/>
          <w:szCs w:val="22"/>
          <w:shd w:val="clear" w:color="auto" w:fill="FFFFFF"/>
        </w:rPr>
        <w:t>b</w:t>
      </w:r>
      <w:r w:rsidRPr="002D639C">
        <w:rPr>
          <w:rFonts w:ascii="Arial" w:hAnsi="Arial" w:cs="Arial"/>
          <w:color w:val="000000" w:themeColor="text1"/>
          <w:sz w:val="22"/>
          <w:szCs w:val="22"/>
          <w:shd w:val="clear" w:color="auto" w:fill="FFFFFF"/>
        </w:rPr>
        <w:t xml:space="preserve">oth </w:t>
      </w:r>
      <w:r w:rsidR="007E5875" w:rsidRPr="002D639C">
        <w:rPr>
          <w:rFonts w:ascii="Arial" w:hAnsi="Arial" w:cs="Arial"/>
          <w:color w:val="000000" w:themeColor="text1"/>
          <w:sz w:val="22"/>
          <w:szCs w:val="22"/>
          <w:shd w:val="clear" w:color="auto" w:fill="FFFFFF"/>
        </w:rPr>
        <w:t>l</w:t>
      </w:r>
      <w:r w:rsidRPr="002D639C">
        <w:rPr>
          <w:rFonts w:ascii="Arial" w:hAnsi="Arial" w:cs="Arial"/>
          <w:color w:val="000000" w:themeColor="text1"/>
          <w:sz w:val="22"/>
          <w:szCs w:val="22"/>
          <w:shd w:val="clear" w:color="auto" w:fill="FFFFFF"/>
        </w:rPr>
        <w:t xml:space="preserve">ay and </w:t>
      </w:r>
      <w:r w:rsidR="007E5875" w:rsidRPr="002D639C">
        <w:rPr>
          <w:rFonts w:ascii="Arial" w:hAnsi="Arial" w:cs="Arial"/>
          <w:color w:val="000000" w:themeColor="text1"/>
          <w:sz w:val="22"/>
          <w:szCs w:val="22"/>
          <w:shd w:val="clear" w:color="auto" w:fill="FFFFFF"/>
        </w:rPr>
        <w:t>m</w:t>
      </w:r>
      <w:r w:rsidRPr="002D639C">
        <w:rPr>
          <w:rFonts w:ascii="Arial" w:hAnsi="Arial" w:cs="Arial"/>
          <w:color w:val="000000" w:themeColor="text1"/>
          <w:sz w:val="22"/>
          <w:szCs w:val="22"/>
          <w:shd w:val="clear" w:color="auto" w:fill="FFFFFF"/>
        </w:rPr>
        <w:t xml:space="preserve">edical </w:t>
      </w:r>
      <w:r w:rsidR="007E5875" w:rsidRPr="002D639C">
        <w:rPr>
          <w:rFonts w:ascii="Arial" w:hAnsi="Arial" w:cs="Arial"/>
          <w:color w:val="000000" w:themeColor="text1"/>
          <w:sz w:val="22"/>
          <w:szCs w:val="22"/>
          <w:shd w:val="clear" w:color="auto" w:fill="FFFFFF"/>
        </w:rPr>
        <w:t>r</w:t>
      </w:r>
      <w:r w:rsidRPr="002D639C">
        <w:rPr>
          <w:rFonts w:ascii="Arial" w:hAnsi="Arial" w:cs="Arial"/>
          <w:color w:val="000000" w:themeColor="text1"/>
          <w:sz w:val="22"/>
          <w:szCs w:val="22"/>
          <w:shd w:val="clear" w:color="auto" w:fill="FFFFFF"/>
        </w:rPr>
        <w:t xml:space="preserve">escuers. 2018. </w:t>
      </w:r>
      <w:r w:rsidRPr="002D639C">
        <w:rPr>
          <w:rFonts w:ascii="Arial" w:hAnsi="Arial" w:cs="Arial"/>
          <w:i/>
          <w:color w:val="000000" w:themeColor="text1"/>
          <w:sz w:val="22"/>
          <w:szCs w:val="22"/>
        </w:rPr>
        <w:t>Journal of the American College of Surgeons</w:t>
      </w:r>
      <w:r w:rsidR="005A5959"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227(4)</w:t>
      </w:r>
      <w:r w:rsidR="00CA7B7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S215. </w:t>
      </w:r>
    </w:p>
    <w:p w:rsidR="0092422E" w:rsidRPr="002D639C" w:rsidRDefault="0092422E" w:rsidP="003D29F9">
      <w:pPr>
        <w:pStyle w:val="ListParagraph"/>
        <w:ind w:left="360" w:hanging="360"/>
        <w:rPr>
          <w:rFonts w:ascii="Arial" w:hAnsi="Arial" w:cs="Arial"/>
          <w:color w:val="000000" w:themeColor="text1"/>
          <w:sz w:val="22"/>
          <w:szCs w:val="22"/>
        </w:rPr>
      </w:pPr>
    </w:p>
    <w:p w:rsidR="0092422E" w:rsidRPr="002D639C" w:rsidRDefault="0092422E" w:rsidP="003D29F9">
      <w:pPr>
        <w:pStyle w:val="ListParagraph"/>
        <w:numPr>
          <w:ilvl w:val="0"/>
          <w:numId w:val="22"/>
        </w:numPr>
        <w:shd w:val="clear" w:color="auto" w:fill="FFFFFF"/>
        <w:ind w:left="360"/>
        <w:rPr>
          <w:rFonts w:ascii="Arial" w:hAnsi="Arial" w:cs="Arial"/>
          <w:color w:val="000000" w:themeColor="text1"/>
          <w:sz w:val="22"/>
          <w:szCs w:val="22"/>
        </w:rPr>
      </w:pPr>
      <w:proofErr w:type="spellStart"/>
      <w:r w:rsidRPr="002D639C">
        <w:rPr>
          <w:rFonts w:ascii="Arial" w:hAnsi="Arial" w:cs="Arial"/>
          <w:color w:val="000000" w:themeColor="text1"/>
          <w:sz w:val="22"/>
          <w:szCs w:val="22"/>
        </w:rPr>
        <w:t>Garstka</w:t>
      </w:r>
      <w:proofErr w:type="spellEnd"/>
      <w:r w:rsidR="00CA7B77" w:rsidRPr="002D639C">
        <w:rPr>
          <w:rFonts w:ascii="Arial" w:hAnsi="Arial" w:cs="Arial"/>
          <w:color w:val="000000" w:themeColor="text1"/>
          <w:sz w:val="22"/>
          <w:szCs w:val="22"/>
        </w:rPr>
        <w:t xml:space="preserve"> ME</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A0BC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Zeoli</w:t>
      </w:r>
      <w:proofErr w:type="spellEnd"/>
      <w:r w:rsidR="007E5875"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Julnes</w:t>
      </w:r>
      <w:proofErr w:type="spellEnd"/>
      <w:r w:rsidR="007E5875" w:rsidRPr="002D639C">
        <w:rPr>
          <w:rFonts w:ascii="Arial" w:hAnsi="Arial" w:cs="Arial"/>
          <w:color w:val="000000" w:themeColor="text1"/>
          <w:sz w:val="22"/>
          <w:szCs w:val="22"/>
        </w:rPr>
        <w:t xml:space="preserve"> PS</w:t>
      </w:r>
      <w:r w:rsidRPr="002D639C">
        <w:rPr>
          <w:rFonts w:ascii="Arial" w:hAnsi="Arial" w:cs="Arial"/>
          <w:color w:val="000000" w:themeColor="text1"/>
          <w:sz w:val="22"/>
          <w:szCs w:val="22"/>
        </w:rPr>
        <w:t>, Guidry</w:t>
      </w:r>
      <w:r w:rsidR="007E5875"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McGrew</w:t>
      </w:r>
      <w:r w:rsidR="007E5875" w:rsidRPr="002D639C">
        <w:rPr>
          <w:rFonts w:ascii="Arial" w:hAnsi="Arial" w:cs="Arial"/>
          <w:color w:val="000000" w:themeColor="text1"/>
          <w:sz w:val="22"/>
          <w:szCs w:val="22"/>
        </w:rPr>
        <w:t xml:space="preserve"> P, </w:t>
      </w:r>
      <w:proofErr w:type="spellStart"/>
      <w:r w:rsidRPr="002D639C">
        <w:rPr>
          <w:rFonts w:ascii="Arial" w:hAnsi="Arial" w:cs="Arial"/>
          <w:color w:val="000000" w:themeColor="text1"/>
          <w:sz w:val="22"/>
          <w:szCs w:val="22"/>
          <w:shd w:val="clear" w:color="auto" w:fill="FFFFFF"/>
        </w:rPr>
        <w:t>McGinness</w:t>
      </w:r>
      <w:proofErr w:type="spellEnd"/>
      <w:r w:rsidR="007E5875" w:rsidRPr="002D639C">
        <w:rPr>
          <w:rFonts w:ascii="Arial" w:hAnsi="Arial" w:cs="Arial"/>
          <w:color w:val="000000" w:themeColor="text1"/>
          <w:sz w:val="22"/>
          <w:szCs w:val="22"/>
          <w:shd w:val="clear" w:color="auto" w:fill="FFFFFF"/>
        </w:rPr>
        <w:t xml:space="preserve"> C</w:t>
      </w:r>
      <w:r w:rsidRPr="002D639C">
        <w:rPr>
          <w:rFonts w:ascii="Arial" w:hAnsi="Arial" w:cs="Arial"/>
          <w:color w:val="000000" w:themeColor="text1"/>
          <w:sz w:val="22"/>
          <w:szCs w:val="22"/>
          <w:shd w:val="clear" w:color="auto" w:fill="FFFFFF"/>
        </w:rPr>
        <w:t>,</w:t>
      </w:r>
      <w:r w:rsidR="007E5875" w:rsidRPr="002D639C">
        <w:rPr>
          <w:rFonts w:ascii="Arial" w:hAnsi="Arial" w:cs="Arial"/>
          <w:color w:val="000000" w:themeColor="text1"/>
          <w:sz w:val="22"/>
          <w:szCs w:val="22"/>
          <w:shd w:val="clear" w:color="auto" w:fill="FFFFFF"/>
        </w:rPr>
        <w:t xml:space="preserve"> </w:t>
      </w:r>
      <w:r w:rsidRPr="002D639C">
        <w:rPr>
          <w:rFonts w:ascii="Arial" w:hAnsi="Arial" w:cs="Arial"/>
          <w:color w:val="000000" w:themeColor="text1"/>
          <w:sz w:val="22"/>
          <w:szCs w:val="22"/>
          <w:shd w:val="clear" w:color="auto" w:fill="FFFFFF"/>
        </w:rPr>
        <w:t>Slakey</w:t>
      </w:r>
      <w:r w:rsidR="007E5875" w:rsidRPr="002D639C">
        <w:rPr>
          <w:rFonts w:ascii="Arial" w:hAnsi="Arial" w:cs="Arial"/>
          <w:color w:val="000000" w:themeColor="text1"/>
          <w:sz w:val="22"/>
          <w:szCs w:val="22"/>
          <w:shd w:val="clear" w:color="auto" w:fill="FFFFFF"/>
        </w:rPr>
        <w:t xml:space="preserve"> DP</w:t>
      </w:r>
      <w:r w:rsidRPr="002D639C">
        <w:rPr>
          <w:rFonts w:ascii="Arial" w:hAnsi="Arial" w:cs="Arial"/>
          <w:color w:val="000000" w:themeColor="text1"/>
          <w:sz w:val="22"/>
          <w:szCs w:val="22"/>
          <w:shd w:val="clear" w:color="auto" w:fill="FFFFFF"/>
        </w:rPr>
        <w:t>, Duchesne</w:t>
      </w:r>
      <w:r w:rsidR="007E5875"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Schroll</w:t>
      </w:r>
      <w:r w:rsidR="007E5875"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Language and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rauma: </w:t>
      </w:r>
      <w:r w:rsidR="007E5875" w:rsidRPr="002D639C">
        <w:rPr>
          <w:rFonts w:ascii="Arial" w:hAnsi="Arial" w:cs="Arial"/>
          <w:color w:val="000000" w:themeColor="text1"/>
          <w:sz w:val="22"/>
          <w:szCs w:val="22"/>
          <w:shd w:val="clear" w:color="auto" w:fill="FFFFFF"/>
        </w:rPr>
        <w:t>I</w:t>
      </w:r>
      <w:r w:rsidRPr="002D639C">
        <w:rPr>
          <w:rFonts w:ascii="Arial" w:hAnsi="Arial" w:cs="Arial"/>
          <w:color w:val="000000" w:themeColor="text1"/>
          <w:sz w:val="22"/>
          <w:szCs w:val="22"/>
          <w:shd w:val="clear" w:color="auto" w:fill="FFFFFF"/>
        </w:rPr>
        <w:t xml:space="preserve">s </w:t>
      </w:r>
      <w:r w:rsidR="007E5875"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are </w:t>
      </w:r>
      <w:r w:rsidR="007E5875" w:rsidRPr="002D639C">
        <w:rPr>
          <w:rFonts w:ascii="Arial" w:hAnsi="Arial" w:cs="Arial"/>
          <w:color w:val="000000" w:themeColor="text1"/>
          <w:sz w:val="22"/>
          <w:szCs w:val="22"/>
          <w:shd w:val="clear" w:color="auto" w:fill="FFFFFF"/>
        </w:rPr>
        <w:t>e</w:t>
      </w:r>
      <w:r w:rsidRPr="002D639C">
        <w:rPr>
          <w:rFonts w:ascii="Arial" w:hAnsi="Arial" w:cs="Arial"/>
          <w:color w:val="000000" w:themeColor="text1"/>
          <w:sz w:val="22"/>
          <w:szCs w:val="22"/>
          <w:shd w:val="clear" w:color="auto" w:fill="FFFFFF"/>
        </w:rPr>
        <w:t xml:space="preserve">quivalent for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hose </w:t>
      </w:r>
      <w:r w:rsidR="007E5875" w:rsidRPr="002D639C">
        <w:rPr>
          <w:rFonts w:ascii="Arial" w:hAnsi="Arial" w:cs="Arial"/>
          <w:color w:val="000000" w:themeColor="text1"/>
          <w:sz w:val="22"/>
          <w:szCs w:val="22"/>
          <w:shd w:val="clear" w:color="auto" w:fill="FFFFFF"/>
        </w:rPr>
        <w:t>w</w:t>
      </w:r>
      <w:r w:rsidRPr="002D639C">
        <w:rPr>
          <w:rFonts w:ascii="Arial" w:hAnsi="Arial" w:cs="Arial"/>
          <w:color w:val="000000" w:themeColor="text1"/>
          <w:sz w:val="22"/>
          <w:szCs w:val="22"/>
          <w:shd w:val="clear" w:color="auto" w:fill="FFFFFF"/>
        </w:rPr>
        <w:t xml:space="preserve">ho </w:t>
      </w:r>
      <w:r w:rsidR="007E5875" w:rsidRPr="002D639C">
        <w:rPr>
          <w:rFonts w:ascii="Arial" w:hAnsi="Arial" w:cs="Arial"/>
          <w:color w:val="000000" w:themeColor="text1"/>
          <w:sz w:val="22"/>
          <w:szCs w:val="22"/>
          <w:shd w:val="clear" w:color="auto" w:fill="FFFFFF"/>
        </w:rPr>
        <w:t>d</w:t>
      </w:r>
      <w:r w:rsidRPr="002D639C">
        <w:rPr>
          <w:rFonts w:ascii="Arial" w:hAnsi="Arial" w:cs="Arial"/>
          <w:color w:val="000000" w:themeColor="text1"/>
          <w:sz w:val="22"/>
          <w:szCs w:val="22"/>
          <w:shd w:val="clear" w:color="auto" w:fill="FFFFFF"/>
        </w:rPr>
        <w:t xml:space="preserve">o </w:t>
      </w:r>
      <w:r w:rsidR="007E5875" w:rsidRPr="002D639C">
        <w:rPr>
          <w:rFonts w:ascii="Arial" w:hAnsi="Arial" w:cs="Arial"/>
          <w:color w:val="000000" w:themeColor="text1"/>
          <w:sz w:val="22"/>
          <w:szCs w:val="22"/>
          <w:shd w:val="clear" w:color="auto" w:fill="FFFFFF"/>
        </w:rPr>
        <w:t>n</w:t>
      </w:r>
      <w:r w:rsidRPr="002D639C">
        <w:rPr>
          <w:rFonts w:ascii="Arial" w:hAnsi="Arial" w:cs="Arial"/>
          <w:color w:val="000000" w:themeColor="text1"/>
          <w:sz w:val="22"/>
          <w:szCs w:val="22"/>
          <w:shd w:val="clear" w:color="auto" w:fill="FFFFFF"/>
        </w:rPr>
        <w:t>ot</w:t>
      </w:r>
      <w:r w:rsidR="007E5875" w:rsidRPr="002D639C">
        <w:rPr>
          <w:rFonts w:ascii="Arial" w:hAnsi="Arial" w:cs="Arial"/>
          <w:color w:val="000000" w:themeColor="text1"/>
          <w:sz w:val="22"/>
          <w:szCs w:val="22"/>
          <w:shd w:val="clear" w:color="auto" w:fill="FFFFFF"/>
        </w:rPr>
        <w:t xml:space="preserve"> s</w:t>
      </w:r>
      <w:r w:rsidRPr="002D639C">
        <w:rPr>
          <w:rFonts w:ascii="Arial" w:hAnsi="Arial" w:cs="Arial"/>
          <w:color w:val="000000" w:themeColor="text1"/>
          <w:sz w:val="22"/>
          <w:szCs w:val="22"/>
          <w:shd w:val="clear" w:color="auto" w:fill="FFFFFF"/>
        </w:rPr>
        <w:t xml:space="preserve">peak </w:t>
      </w:r>
      <w:r w:rsidR="00EB2472" w:rsidRPr="002D639C">
        <w:rPr>
          <w:rFonts w:ascii="Arial" w:hAnsi="Arial" w:cs="Arial"/>
          <w:color w:val="000000" w:themeColor="text1"/>
          <w:sz w:val="22"/>
          <w:szCs w:val="22"/>
          <w:shd w:val="clear" w:color="auto" w:fill="FFFFFF"/>
        </w:rPr>
        <w:t>E</w:t>
      </w:r>
      <w:r w:rsidRPr="002D639C">
        <w:rPr>
          <w:rFonts w:ascii="Arial" w:hAnsi="Arial" w:cs="Arial"/>
          <w:color w:val="000000" w:themeColor="text1"/>
          <w:sz w:val="22"/>
          <w:szCs w:val="22"/>
          <w:shd w:val="clear" w:color="auto" w:fill="FFFFFF"/>
        </w:rPr>
        <w:t xml:space="preserve">nglish? 2018. </w:t>
      </w:r>
      <w:r w:rsidRPr="002D639C">
        <w:rPr>
          <w:rFonts w:ascii="Arial" w:hAnsi="Arial" w:cs="Arial"/>
          <w:i/>
          <w:color w:val="000000" w:themeColor="text1"/>
          <w:sz w:val="22"/>
          <w:szCs w:val="22"/>
        </w:rPr>
        <w:t>Journal of the American College of Surgeons</w:t>
      </w:r>
      <w:r w:rsidR="007E5875" w:rsidRPr="002D639C">
        <w:rPr>
          <w:rFonts w:ascii="Arial" w:hAnsi="Arial" w:cs="Arial"/>
          <w:i/>
          <w:color w:val="000000" w:themeColor="text1"/>
          <w:sz w:val="22"/>
          <w:szCs w:val="22"/>
        </w:rPr>
        <w:t>.</w:t>
      </w:r>
      <w:r w:rsidRPr="002D639C">
        <w:rPr>
          <w:rFonts w:ascii="Arial" w:hAnsi="Arial" w:cs="Arial"/>
          <w:color w:val="000000" w:themeColor="text1"/>
          <w:sz w:val="22"/>
          <w:szCs w:val="22"/>
        </w:rPr>
        <w:t xml:space="preserve"> 227 (4), e235-e236. </w:t>
      </w:r>
    </w:p>
    <w:p w:rsidR="005061D0" w:rsidRPr="002D639C" w:rsidRDefault="005061D0" w:rsidP="003D29F9">
      <w:pPr>
        <w:shd w:val="clear" w:color="auto" w:fill="FFFFFF"/>
        <w:ind w:left="360" w:hanging="360"/>
        <w:rPr>
          <w:rFonts w:ascii="Arial" w:hAnsi="Arial" w:cs="Arial"/>
          <w:color w:val="000000" w:themeColor="text1"/>
          <w:sz w:val="22"/>
          <w:szCs w:val="22"/>
        </w:rPr>
      </w:pPr>
    </w:p>
    <w:p w:rsidR="005061D0" w:rsidRPr="002D639C" w:rsidRDefault="005061D0" w:rsidP="003D29F9">
      <w:pPr>
        <w:pStyle w:val="ListParagraph"/>
        <w:numPr>
          <w:ilvl w:val="0"/>
          <w:numId w:val="22"/>
        </w:numPr>
        <w:ind w:left="360"/>
        <w:rPr>
          <w:rFonts w:ascii="Arial" w:hAnsi="Arial" w:cs="Arial"/>
          <w:color w:val="000000" w:themeColor="text1"/>
          <w:sz w:val="22"/>
          <w:szCs w:val="22"/>
        </w:rPr>
      </w:pPr>
      <w:r w:rsidRPr="002D639C">
        <w:rPr>
          <w:rFonts w:ascii="Arial" w:hAnsi="Arial" w:cs="Arial"/>
          <w:color w:val="000000" w:themeColor="text1"/>
          <w:sz w:val="22"/>
          <w:szCs w:val="22"/>
        </w:rPr>
        <w:t>Hendrix</w:t>
      </w:r>
      <w:r w:rsidR="007E5875" w:rsidRPr="002D639C">
        <w:rPr>
          <w:rFonts w:ascii="Arial" w:hAnsi="Arial" w:cs="Arial"/>
          <w:color w:val="000000" w:themeColor="text1"/>
          <w:sz w:val="22"/>
          <w:szCs w:val="22"/>
        </w:rPr>
        <w:t xml:space="preserve"> V</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E5875"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Shapiro</w:t>
      </w:r>
      <w:r w:rsidR="007E5875" w:rsidRPr="002D639C">
        <w:rPr>
          <w:rFonts w:ascii="Arial" w:hAnsi="Arial" w:cs="Arial"/>
          <w:color w:val="000000" w:themeColor="text1"/>
          <w:sz w:val="22"/>
          <w:szCs w:val="22"/>
        </w:rPr>
        <w:t xml:space="preserve"> M</w:t>
      </w:r>
      <w:r w:rsidRPr="002D639C">
        <w:rPr>
          <w:rFonts w:ascii="Arial" w:hAnsi="Arial" w:cs="Arial"/>
          <w:color w:val="000000" w:themeColor="text1"/>
          <w:sz w:val="22"/>
          <w:szCs w:val="22"/>
        </w:rPr>
        <w:t>, Schroll</w:t>
      </w:r>
      <w:r w:rsidR="007E5875" w:rsidRPr="002D639C">
        <w:rPr>
          <w:rFonts w:ascii="Arial" w:hAnsi="Arial" w:cs="Arial"/>
          <w:color w:val="000000" w:themeColor="text1"/>
          <w:sz w:val="22"/>
          <w:szCs w:val="22"/>
        </w:rPr>
        <w:t xml:space="preserve"> R,</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McGinness</w:t>
      </w:r>
      <w:proofErr w:type="spellEnd"/>
      <w:r w:rsidR="007E5875"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P McGrew</w:t>
      </w:r>
      <w:r w:rsidR="007E5875" w:rsidRPr="002D639C">
        <w:rPr>
          <w:rFonts w:ascii="Arial" w:hAnsi="Arial" w:cs="Arial"/>
          <w:color w:val="000000" w:themeColor="text1"/>
          <w:sz w:val="22"/>
          <w:szCs w:val="22"/>
        </w:rPr>
        <w:t xml:space="preserve"> P, </w:t>
      </w:r>
      <w:r w:rsidRPr="002D639C">
        <w:rPr>
          <w:rFonts w:ascii="Arial" w:hAnsi="Arial" w:cs="Arial"/>
          <w:color w:val="000000" w:themeColor="text1"/>
          <w:sz w:val="22"/>
          <w:szCs w:val="22"/>
        </w:rPr>
        <w:t xml:space="preserve">Duchesne J. </w:t>
      </w:r>
      <w:r w:rsidR="007E5875" w:rsidRPr="002D639C">
        <w:rPr>
          <w:rFonts w:ascii="Arial" w:hAnsi="Arial" w:cs="Arial"/>
          <w:color w:val="000000" w:themeColor="text1"/>
          <w:sz w:val="22"/>
          <w:szCs w:val="22"/>
        </w:rPr>
        <w:t>Is the death triad a casualty of modern damage control resuscitation?</w:t>
      </w:r>
      <w:r w:rsidRPr="002D639C">
        <w:rPr>
          <w:rFonts w:ascii="Arial" w:hAnsi="Arial" w:cs="Arial"/>
          <w:color w:val="000000" w:themeColor="text1"/>
          <w:sz w:val="22"/>
          <w:szCs w:val="22"/>
          <w:shd w:val="clear" w:color="auto" w:fill="FFFFFF"/>
        </w:rPr>
        <w:t xml:space="preserve"> </w:t>
      </w:r>
      <w:r w:rsidR="00A5466C" w:rsidRPr="002D639C">
        <w:rPr>
          <w:rFonts w:ascii="Arial" w:hAnsi="Arial" w:cs="Arial"/>
          <w:color w:val="000000" w:themeColor="text1"/>
          <w:sz w:val="22"/>
          <w:szCs w:val="22"/>
          <w:shd w:val="clear" w:color="auto" w:fill="FFFFFF"/>
        </w:rPr>
        <w:t xml:space="preserve">2019. </w:t>
      </w:r>
      <w:r w:rsidR="007E5875" w:rsidRPr="002D639C">
        <w:rPr>
          <w:rFonts w:ascii="Arial" w:hAnsi="Arial" w:cs="Arial"/>
          <w:i/>
          <w:color w:val="000000" w:themeColor="text1"/>
          <w:sz w:val="22"/>
          <w:szCs w:val="22"/>
        </w:rPr>
        <w:t>Shock</w:t>
      </w:r>
      <w:r w:rsidR="007E5875"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51 (6), 153-153</w:t>
      </w:r>
      <w:r w:rsidR="00A5466C" w:rsidRPr="002D639C">
        <w:rPr>
          <w:rFonts w:ascii="Arial" w:hAnsi="Arial" w:cs="Arial"/>
          <w:color w:val="000000" w:themeColor="text1"/>
          <w:sz w:val="22"/>
          <w:szCs w:val="22"/>
        </w:rPr>
        <w:t xml:space="preserve">. </w:t>
      </w:r>
    </w:p>
    <w:p w:rsidR="00A5466C" w:rsidRPr="002D639C" w:rsidRDefault="00A5466C" w:rsidP="003D29F9">
      <w:pPr>
        <w:pStyle w:val="ListParagraph"/>
        <w:ind w:left="360" w:hanging="360"/>
        <w:rPr>
          <w:rFonts w:ascii="Arial" w:hAnsi="Arial" w:cs="Arial"/>
          <w:color w:val="000000" w:themeColor="text1"/>
          <w:sz w:val="22"/>
          <w:szCs w:val="22"/>
        </w:rPr>
      </w:pPr>
    </w:p>
    <w:p w:rsidR="00A5466C" w:rsidRPr="002D639C" w:rsidRDefault="00A5466C" w:rsidP="003D29F9">
      <w:pPr>
        <w:pStyle w:val="ListParagraph"/>
        <w:numPr>
          <w:ilvl w:val="0"/>
          <w:numId w:val="22"/>
        </w:numPr>
        <w:shd w:val="clear" w:color="auto" w:fill="FFFFFF"/>
        <w:ind w:left="360"/>
        <w:rPr>
          <w:rFonts w:ascii="Arial" w:hAnsi="Arial" w:cs="Arial"/>
          <w:color w:val="000000" w:themeColor="text1"/>
          <w:sz w:val="22"/>
          <w:szCs w:val="22"/>
        </w:rPr>
      </w:pPr>
      <w:r w:rsidRPr="002D639C">
        <w:rPr>
          <w:rFonts w:ascii="Arial" w:hAnsi="Arial" w:cs="Arial"/>
          <w:color w:val="000000" w:themeColor="text1"/>
          <w:sz w:val="22"/>
          <w:szCs w:val="22"/>
        </w:rPr>
        <w:t>Friedman</w:t>
      </w:r>
      <w:r w:rsidR="007E5875"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Hoof</w:t>
      </w:r>
      <w:r w:rsidR="007E5875" w:rsidRPr="002D639C">
        <w:rPr>
          <w:rFonts w:ascii="Arial" w:hAnsi="Arial" w:cs="Arial"/>
          <w:color w:val="000000" w:themeColor="text1"/>
          <w:sz w:val="22"/>
          <w:szCs w:val="22"/>
        </w:rPr>
        <w:t xml:space="preserve"> M</w:t>
      </w:r>
      <w:r w:rsidRPr="002D639C">
        <w:rPr>
          <w:rFonts w:ascii="Arial" w:hAnsi="Arial" w:cs="Arial"/>
          <w:color w:val="000000" w:themeColor="text1"/>
          <w:sz w:val="22"/>
          <w:szCs w:val="22"/>
        </w:rPr>
        <w:t>, Tatum</w:t>
      </w:r>
      <w:r w:rsidR="007E5875"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E5875"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Paramesh</w:t>
      </w:r>
      <w:proofErr w:type="spellEnd"/>
      <w:r w:rsidR="007E5875"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Jeon</w:t>
      </w:r>
      <w:r w:rsidR="007E5875" w:rsidRPr="002D639C">
        <w:rPr>
          <w:rFonts w:ascii="Arial" w:hAnsi="Arial" w:cs="Arial"/>
          <w:color w:val="000000" w:themeColor="text1"/>
          <w:sz w:val="22"/>
          <w:szCs w:val="22"/>
        </w:rPr>
        <w:t xml:space="preserve"> H</w:t>
      </w:r>
      <w:r w:rsidRPr="002D639C">
        <w:rPr>
          <w:rFonts w:ascii="Arial" w:hAnsi="Arial" w:cs="Arial"/>
          <w:color w:val="000000" w:themeColor="text1"/>
          <w:sz w:val="22"/>
          <w:szCs w:val="22"/>
        </w:rPr>
        <w:t>, Duchesne</w:t>
      </w:r>
      <w:r w:rsidR="007E5875" w:rsidRPr="002D639C">
        <w:rPr>
          <w:rFonts w:ascii="Arial" w:hAnsi="Arial" w:cs="Arial"/>
          <w:color w:val="000000" w:themeColor="text1"/>
          <w:sz w:val="22"/>
          <w:szCs w:val="22"/>
        </w:rPr>
        <w:t xml:space="preserve"> J</w:t>
      </w:r>
      <w:r w:rsidR="00B072CB" w:rsidRPr="002D639C">
        <w:rPr>
          <w:rFonts w:ascii="Arial" w:hAnsi="Arial" w:cs="Arial"/>
          <w:color w:val="000000" w:themeColor="text1"/>
          <w:sz w:val="22"/>
          <w:szCs w:val="22"/>
        </w:rPr>
        <w:t>, Killackey M</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Balanced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ransfusion </w:t>
      </w:r>
      <w:r w:rsidR="007E5875"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rotocol </w:t>
      </w:r>
      <w:r w:rsidR="007E5875" w:rsidRPr="002D639C">
        <w:rPr>
          <w:rFonts w:ascii="Arial" w:hAnsi="Arial" w:cs="Arial"/>
          <w:color w:val="000000" w:themeColor="text1"/>
          <w:sz w:val="22"/>
          <w:szCs w:val="22"/>
          <w:shd w:val="clear" w:color="auto" w:fill="FFFFFF"/>
        </w:rPr>
        <w:t>u</w:t>
      </w:r>
      <w:r w:rsidRPr="002D639C">
        <w:rPr>
          <w:rFonts w:ascii="Arial" w:hAnsi="Arial" w:cs="Arial"/>
          <w:color w:val="000000" w:themeColor="text1"/>
          <w:sz w:val="22"/>
          <w:szCs w:val="22"/>
          <w:shd w:val="clear" w:color="auto" w:fill="FFFFFF"/>
        </w:rPr>
        <w:t xml:space="preserve">sing </w:t>
      </w:r>
      <w:r w:rsidR="007E5875"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latelets for </w:t>
      </w:r>
      <w:r w:rsidR="007E5875" w:rsidRPr="002D639C">
        <w:rPr>
          <w:rFonts w:ascii="Arial" w:hAnsi="Arial" w:cs="Arial"/>
          <w:color w:val="000000" w:themeColor="text1"/>
          <w:sz w:val="22"/>
          <w:szCs w:val="22"/>
          <w:shd w:val="clear" w:color="auto" w:fill="FFFFFF"/>
        </w:rPr>
        <w:t>l</w:t>
      </w:r>
      <w:r w:rsidRPr="002D639C">
        <w:rPr>
          <w:rFonts w:ascii="Arial" w:hAnsi="Arial" w:cs="Arial"/>
          <w:color w:val="000000" w:themeColor="text1"/>
          <w:sz w:val="22"/>
          <w:szCs w:val="22"/>
          <w:shd w:val="clear" w:color="auto" w:fill="FFFFFF"/>
        </w:rPr>
        <w:t xml:space="preserve">iver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ransplantation </w:t>
      </w:r>
      <w:r w:rsidR="007E5875"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ssociated with </w:t>
      </w:r>
      <w:r w:rsidR="007E5875" w:rsidRPr="002D639C">
        <w:rPr>
          <w:rFonts w:ascii="Arial" w:hAnsi="Arial" w:cs="Arial"/>
          <w:color w:val="000000" w:themeColor="text1"/>
          <w:sz w:val="22"/>
          <w:szCs w:val="22"/>
          <w:shd w:val="clear" w:color="auto" w:fill="FFFFFF"/>
        </w:rPr>
        <w:t>w</w:t>
      </w:r>
      <w:r w:rsidRPr="002D639C">
        <w:rPr>
          <w:rFonts w:ascii="Arial" w:hAnsi="Arial" w:cs="Arial"/>
          <w:color w:val="000000" w:themeColor="text1"/>
          <w:sz w:val="22"/>
          <w:szCs w:val="22"/>
          <w:shd w:val="clear" w:color="auto" w:fill="FFFFFF"/>
        </w:rPr>
        <w:t xml:space="preserve">orse </w:t>
      </w:r>
      <w:r w:rsidR="007E5875" w:rsidRPr="002D639C">
        <w:rPr>
          <w:rFonts w:ascii="Arial" w:hAnsi="Arial" w:cs="Arial"/>
          <w:color w:val="000000" w:themeColor="text1"/>
          <w:sz w:val="22"/>
          <w:szCs w:val="22"/>
          <w:shd w:val="clear" w:color="auto" w:fill="FFFFFF"/>
        </w:rPr>
        <w:t>o</w:t>
      </w:r>
      <w:r w:rsidRPr="002D639C">
        <w:rPr>
          <w:rFonts w:ascii="Arial" w:hAnsi="Arial" w:cs="Arial"/>
          <w:color w:val="000000" w:themeColor="text1"/>
          <w:sz w:val="22"/>
          <w:szCs w:val="22"/>
          <w:shd w:val="clear" w:color="auto" w:fill="FFFFFF"/>
        </w:rPr>
        <w:t xml:space="preserve">utcomes. </w:t>
      </w:r>
      <w:r w:rsidR="007E5875" w:rsidRPr="002D639C">
        <w:rPr>
          <w:rFonts w:ascii="Arial" w:hAnsi="Arial" w:cs="Arial"/>
          <w:i/>
          <w:color w:val="000000" w:themeColor="text1"/>
          <w:sz w:val="22"/>
          <w:szCs w:val="22"/>
          <w:shd w:val="clear" w:color="auto" w:fill="FFFFFF"/>
        </w:rPr>
        <w:t>American Journal of Transplantation</w:t>
      </w:r>
      <w:r w:rsidR="007E5875" w:rsidRPr="002D639C">
        <w:rPr>
          <w:rFonts w:ascii="Arial" w:hAnsi="Arial" w:cs="Arial"/>
          <w:color w:val="000000" w:themeColor="text1"/>
          <w:sz w:val="22"/>
          <w:szCs w:val="22"/>
          <w:shd w:val="clear" w:color="auto" w:fill="FFFFFF"/>
        </w:rPr>
        <w:t xml:space="preserve">. 2018. </w:t>
      </w:r>
      <w:r w:rsidRPr="002D639C">
        <w:rPr>
          <w:rFonts w:ascii="Arial" w:hAnsi="Arial" w:cs="Arial"/>
          <w:color w:val="000000" w:themeColor="text1"/>
          <w:sz w:val="22"/>
          <w:szCs w:val="22"/>
        </w:rPr>
        <w:t xml:space="preserve">19, 38-39. </w:t>
      </w:r>
    </w:p>
    <w:p w:rsidR="005672E8" w:rsidRPr="002D639C" w:rsidRDefault="005672E8" w:rsidP="003D29F9">
      <w:pPr>
        <w:pStyle w:val="ListParagraph"/>
        <w:shd w:val="clear" w:color="auto" w:fill="FFFFFF"/>
        <w:ind w:left="360" w:hanging="360"/>
        <w:rPr>
          <w:rFonts w:ascii="Arial" w:hAnsi="Arial" w:cs="Arial"/>
          <w:color w:val="000000" w:themeColor="text1"/>
          <w:sz w:val="22"/>
          <w:szCs w:val="22"/>
        </w:rPr>
      </w:pPr>
    </w:p>
    <w:p w:rsidR="00B576A1" w:rsidRPr="002D639C" w:rsidRDefault="005672E8" w:rsidP="003D29F9">
      <w:pPr>
        <w:pStyle w:val="ListParagraph"/>
        <w:numPr>
          <w:ilvl w:val="0"/>
          <w:numId w:val="22"/>
        </w:numPr>
        <w:shd w:val="clear" w:color="auto" w:fill="FFFFFF"/>
        <w:ind w:left="360"/>
        <w:rPr>
          <w:rFonts w:ascii="Arial" w:hAnsi="Arial" w:cs="Arial"/>
          <w:color w:val="000000" w:themeColor="text1"/>
          <w:sz w:val="22"/>
          <w:szCs w:val="22"/>
        </w:rPr>
      </w:pPr>
      <w:proofErr w:type="spellStart"/>
      <w:r w:rsidRPr="002D639C">
        <w:rPr>
          <w:rFonts w:ascii="Arial" w:hAnsi="Arial" w:cs="Arial"/>
          <w:color w:val="000000" w:themeColor="text1"/>
          <w:sz w:val="22"/>
          <w:szCs w:val="22"/>
        </w:rPr>
        <w:t>Rieske</w:t>
      </w:r>
      <w:proofErr w:type="spellEnd"/>
      <w:r w:rsidR="004C5381" w:rsidRPr="002D639C">
        <w:rPr>
          <w:rFonts w:ascii="Arial" w:hAnsi="Arial" w:cs="Arial"/>
          <w:color w:val="000000" w:themeColor="text1"/>
          <w:sz w:val="22"/>
          <w:szCs w:val="22"/>
        </w:rPr>
        <w:t xml:space="preserve"> RR</w:t>
      </w:r>
      <w:r w:rsidRPr="002D639C">
        <w:rPr>
          <w:rFonts w:ascii="Arial" w:hAnsi="Arial" w:cs="Arial"/>
          <w:color w:val="000000" w:themeColor="text1"/>
          <w:sz w:val="22"/>
          <w:szCs w:val="22"/>
        </w:rPr>
        <w:t>, Kutcher</w:t>
      </w:r>
      <w:r w:rsidR="004C5381" w:rsidRPr="002D639C">
        <w:rPr>
          <w:rFonts w:ascii="Arial" w:hAnsi="Arial" w:cs="Arial"/>
          <w:color w:val="000000" w:themeColor="text1"/>
          <w:sz w:val="22"/>
          <w:szCs w:val="22"/>
        </w:rPr>
        <w:t xml:space="preserve"> ME</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Audia</w:t>
      </w:r>
      <w:proofErr w:type="spellEnd"/>
      <w:r w:rsidR="004C5381" w:rsidRPr="002D639C">
        <w:rPr>
          <w:rFonts w:ascii="Arial" w:hAnsi="Arial" w:cs="Arial"/>
          <w:color w:val="000000" w:themeColor="text1"/>
          <w:sz w:val="22"/>
          <w:szCs w:val="22"/>
        </w:rPr>
        <w:t xml:space="preserve"> JP</w:t>
      </w:r>
      <w:r w:rsidRPr="002D639C">
        <w:rPr>
          <w:rFonts w:ascii="Arial" w:hAnsi="Arial" w:cs="Arial"/>
          <w:color w:val="000000" w:themeColor="text1"/>
          <w:sz w:val="22"/>
          <w:szCs w:val="22"/>
        </w:rPr>
        <w:t>, Carter</w:t>
      </w:r>
      <w:r w:rsidR="004C5381" w:rsidRPr="002D639C">
        <w:rPr>
          <w:rFonts w:ascii="Arial" w:hAnsi="Arial" w:cs="Arial"/>
          <w:color w:val="000000" w:themeColor="text1"/>
          <w:sz w:val="22"/>
          <w:szCs w:val="22"/>
        </w:rPr>
        <w:t xml:space="preserve"> KT</w:t>
      </w:r>
      <w:r w:rsidRPr="002D639C">
        <w:rPr>
          <w:rFonts w:ascii="Arial" w:hAnsi="Arial" w:cs="Arial"/>
          <w:color w:val="000000" w:themeColor="text1"/>
          <w:sz w:val="22"/>
          <w:szCs w:val="22"/>
        </w:rPr>
        <w:t>, Lee</w:t>
      </w:r>
      <w:r w:rsidR="004C5381" w:rsidRPr="002D639C">
        <w:rPr>
          <w:rFonts w:ascii="Arial" w:hAnsi="Arial" w:cs="Arial"/>
          <w:color w:val="000000" w:themeColor="text1"/>
          <w:sz w:val="22"/>
          <w:szCs w:val="22"/>
        </w:rPr>
        <w:t xml:space="preserve"> YL</w:t>
      </w:r>
      <w:r w:rsidRPr="002D639C">
        <w:rPr>
          <w:rFonts w:ascii="Arial" w:hAnsi="Arial" w:cs="Arial"/>
          <w:color w:val="000000" w:themeColor="text1"/>
          <w:sz w:val="22"/>
          <w:szCs w:val="22"/>
        </w:rPr>
        <w:t>, Tan</w:t>
      </w:r>
      <w:r w:rsidR="004C5381" w:rsidRPr="002D639C">
        <w:rPr>
          <w:rFonts w:ascii="Arial" w:hAnsi="Arial" w:cs="Arial"/>
          <w:color w:val="000000" w:themeColor="text1"/>
          <w:sz w:val="22"/>
          <w:szCs w:val="22"/>
        </w:rPr>
        <w:t xml:space="preserve"> YB</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Gillespie</w:t>
      </w:r>
      <w:r w:rsidR="004C5381" w:rsidRPr="002D639C">
        <w:rPr>
          <w:rFonts w:ascii="Arial" w:hAnsi="Arial" w:cs="Arial"/>
          <w:color w:val="000000" w:themeColor="text1"/>
          <w:sz w:val="22"/>
          <w:szCs w:val="22"/>
          <w:shd w:val="clear" w:color="auto" w:fill="FFFFFF"/>
        </w:rPr>
        <w:t xml:space="preserve"> MN</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Capley</w:t>
      </w:r>
      <w:proofErr w:type="spellEnd"/>
      <w:r w:rsidR="004C5381" w:rsidRPr="002D639C">
        <w:rPr>
          <w:rFonts w:ascii="Arial" w:hAnsi="Arial" w:cs="Arial"/>
          <w:color w:val="000000" w:themeColor="text1"/>
          <w:sz w:val="22"/>
          <w:szCs w:val="22"/>
          <w:shd w:val="clear" w:color="auto" w:fill="FFFFFF"/>
        </w:rPr>
        <w:t xml:space="preserve"> GC</w:t>
      </w:r>
      <w:r w:rsidRPr="002D639C">
        <w:rPr>
          <w:rFonts w:ascii="Arial" w:hAnsi="Arial" w:cs="Arial"/>
          <w:color w:val="000000" w:themeColor="text1"/>
          <w:sz w:val="22"/>
          <w:szCs w:val="22"/>
          <w:shd w:val="clear" w:color="auto" w:fill="FFFFFF"/>
        </w:rPr>
        <w:t>, Tatum</w:t>
      </w:r>
      <w:r w:rsidR="004C5381" w:rsidRPr="002D639C">
        <w:rPr>
          <w:rFonts w:ascii="Arial" w:hAnsi="Arial" w:cs="Arial"/>
          <w:color w:val="000000" w:themeColor="text1"/>
          <w:sz w:val="22"/>
          <w:szCs w:val="22"/>
          <w:shd w:val="clear" w:color="auto" w:fill="FFFFFF"/>
        </w:rPr>
        <w:t xml:space="preserve"> DM</w:t>
      </w:r>
      <w:r w:rsidRPr="002D639C">
        <w:rPr>
          <w:rFonts w:ascii="Arial" w:hAnsi="Arial" w:cs="Arial"/>
          <w:color w:val="000000" w:themeColor="text1"/>
          <w:sz w:val="22"/>
          <w:szCs w:val="22"/>
          <w:shd w:val="clear" w:color="auto" w:fill="FFFFFF"/>
        </w:rPr>
        <w:t xml:space="preserve">, </w:t>
      </w:r>
      <w:r w:rsidRPr="002D639C">
        <w:rPr>
          <w:rFonts w:ascii="Arial" w:hAnsi="Arial" w:cs="Arial"/>
          <w:b/>
          <w:color w:val="000000" w:themeColor="text1"/>
          <w:sz w:val="22"/>
          <w:szCs w:val="22"/>
          <w:shd w:val="clear" w:color="auto" w:fill="FFFFFF"/>
        </w:rPr>
        <w:t>Smith</w:t>
      </w:r>
      <w:r w:rsidR="004C5381" w:rsidRPr="002D639C">
        <w:rPr>
          <w:rFonts w:ascii="Arial" w:hAnsi="Arial" w:cs="Arial"/>
          <w:b/>
          <w:color w:val="000000" w:themeColor="text1"/>
          <w:sz w:val="22"/>
          <w:szCs w:val="22"/>
          <w:shd w:val="clear" w:color="auto" w:fill="FFFFFF"/>
        </w:rPr>
        <w:t xml:space="preserve"> AA</w:t>
      </w:r>
      <w:r w:rsidRPr="002D639C">
        <w:rPr>
          <w:rFonts w:ascii="Arial" w:hAnsi="Arial" w:cs="Arial"/>
          <w:color w:val="000000" w:themeColor="text1"/>
          <w:sz w:val="22"/>
          <w:szCs w:val="22"/>
          <w:shd w:val="clear" w:color="auto" w:fill="FFFFFF"/>
        </w:rPr>
        <w:t>, Duchesne</w:t>
      </w:r>
      <w:r w:rsidR="004C5381"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Simmon</w:t>
      </w:r>
      <w:r w:rsidRPr="002D639C">
        <w:rPr>
          <w:rFonts w:ascii="Arial" w:hAnsi="Arial" w:cs="Arial"/>
          <w:color w:val="000000" w:themeColor="text1"/>
          <w:sz w:val="22"/>
          <w:szCs w:val="22"/>
        </w:rPr>
        <w:t>s</w:t>
      </w:r>
      <w:r w:rsidR="004C5381" w:rsidRPr="002D639C">
        <w:rPr>
          <w:rFonts w:ascii="Arial" w:hAnsi="Arial" w:cs="Arial"/>
          <w:color w:val="000000" w:themeColor="text1"/>
          <w:sz w:val="22"/>
          <w:szCs w:val="22"/>
        </w:rPr>
        <w:t xml:space="preserve"> JD</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Analysis of </w:t>
      </w:r>
      <w:r w:rsidR="004C5381"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lasma </w:t>
      </w:r>
      <w:r w:rsidR="004C5381"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roducts for </w:t>
      </w:r>
      <w:r w:rsidR="004C5381"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ellular </w:t>
      </w:r>
      <w:r w:rsidR="004C5381"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ontaminants: </w:t>
      </w:r>
      <w:r w:rsidR="004C5381"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omparing </w:t>
      </w:r>
      <w:r w:rsidR="004C5381"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tandard </w:t>
      </w:r>
      <w:r w:rsidR="004C5381"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reparation </w:t>
      </w:r>
      <w:r w:rsidR="004C5381" w:rsidRPr="002D639C">
        <w:rPr>
          <w:rFonts w:ascii="Arial" w:hAnsi="Arial" w:cs="Arial"/>
          <w:color w:val="000000" w:themeColor="text1"/>
          <w:sz w:val="22"/>
          <w:szCs w:val="22"/>
          <w:shd w:val="clear" w:color="auto" w:fill="FFFFFF"/>
        </w:rPr>
        <w:t>m</w:t>
      </w:r>
      <w:r w:rsidRPr="002D639C">
        <w:rPr>
          <w:rFonts w:ascii="Arial" w:hAnsi="Arial" w:cs="Arial"/>
          <w:color w:val="000000" w:themeColor="text1"/>
          <w:sz w:val="22"/>
          <w:szCs w:val="22"/>
          <w:shd w:val="clear" w:color="auto" w:fill="FFFFFF"/>
        </w:rPr>
        <w:t xml:space="preserve">ethods. </w:t>
      </w:r>
      <w:r w:rsidR="00C9785C" w:rsidRPr="002D639C">
        <w:rPr>
          <w:rFonts w:ascii="Arial" w:hAnsi="Arial" w:cs="Arial"/>
          <w:color w:val="000000" w:themeColor="text1"/>
          <w:sz w:val="22"/>
          <w:szCs w:val="22"/>
          <w:shd w:val="clear" w:color="auto" w:fill="FFFFFF"/>
        </w:rPr>
        <w:t xml:space="preserve">2019. </w:t>
      </w:r>
      <w:r w:rsidRPr="002D639C">
        <w:rPr>
          <w:rFonts w:ascii="Arial" w:hAnsi="Arial" w:cs="Arial"/>
          <w:i/>
          <w:color w:val="000000" w:themeColor="text1"/>
          <w:sz w:val="22"/>
          <w:szCs w:val="22"/>
        </w:rPr>
        <w:t>Journal of the American College of Surgeons</w:t>
      </w:r>
      <w:r w:rsidR="00C9785C"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230</w:t>
      </w:r>
      <w:r w:rsidR="00C9785C" w:rsidRPr="002D639C">
        <w:rPr>
          <w:rFonts w:ascii="Arial" w:hAnsi="Arial" w:cs="Arial"/>
          <w:color w:val="000000" w:themeColor="text1"/>
          <w:sz w:val="22"/>
          <w:szCs w:val="22"/>
        </w:rPr>
        <w:t>(</w:t>
      </w:r>
      <w:r w:rsidRPr="002D639C">
        <w:rPr>
          <w:rFonts w:ascii="Arial" w:hAnsi="Arial" w:cs="Arial"/>
          <w:color w:val="000000" w:themeColor="text1"/>
          <w:sz w:val="22"/>
          <w:szCs w:val="22"/>
        </w:rPr>
        <w:t>4)</w:t>
      </w:r>
      <w:r w:rsidR="00C9785C"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596-602. </w:t>
      </w:r>
    </w:p>
    <w:p w:rsidR="00724A60" w:rsidRPr="002D639C" w:rsidRDefault="00724A60" w:rsidP="003D29F9">
      <w:pPr>
        <w:shd w:val="clear" w:color="auto" w:fill="FFFFFF"/>
        <w:ind w:left="360" w:hanging="360"/>
        <w:rPr>
          <w:rFonts w:ascii="Arial" w:hAnsi="Arial" w:cs="Arial"/>
          <w:color w:val="000000" w:themeColor="text1"/>
          <w:sz w:val="22"/>
          <w:szCs w:val="22"/>
        </w:rPr>
      </w:pPr>
    </w:p>
    <w:p w:rsidR="00296119" w:rsidRPr="002D639C" w:rsidRDefault="00B576A1" w:rsidP="003D29F9">
      <w:pPr>
        <w:pStyle w:val="ListParagraph"/>
        <w:numPr>
          <w:ilvl w:val="0"/>
          <w:numId w:val="22"/>
        </w:numPr>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FA7950"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Avegno</w:t>
      </w:r>
      <w:proofErr w:type="spellEnd"/>
      <w:r w:rsidR="00FA7950"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Slaughter</w:t>
      </w:r>
      <w:r w:rsidR="00FA7950" w:rsidRPr="002D639C">
        <w:rPr>
          <w:rFonts w:ascii="Arial" w:hAnsi="Arial" w:cs="Arial"/>
          <w:color w:val="000000" w:themeColor="text1"/>
          <w:sz w:val="22"/>
          <w:szCs w:val="22"/>
        </w:rPr>
        <w:t xml:space="preserve"> K</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Zeoli</w:t>
      </w:r>
      <w:proofErr w:type="spellEnd"/>
      <w:r w:rsidR="00FA7950"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Nguyen</w:t>
      </w:r>
      <w:r w:rsidR="00FA7950" w:rsidRPr="002D639C">
        <w:rPr>
          <w:rFonts w:ascii="Arial" w:hAnsi="Arial" w:cs="Arial"/>
          <w:color w:val="000000" w:themeColor="text1"/>
          <w:sz w:val="22"/>
          <w:szCs w:val="22"/>
        </w:rPr>
        <w:t xml:space="preserve"> V</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Tagerman</w:t>
      </w:r>
      <w:proofErr w:type="spellEnd"/>
      <w:r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shd w:val="clear" w:color="auto" w:fill="FFFFFF"/>
        </w:rPr>
        <w:t xml:space="preserve"> Friedman</w:t>
      </w:r>
      <w:r w:rsidR="00FA7950"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w:t>
      </w:r>
      <w:r w:rsidR="00FA7950" w:rsidRPr="002D639C">
        <w:rPr>
          <w:rFonts w:ascii="Arial" w:hAnsi="Arial" w:cs="Arial"/>
          <w:color w:val="000000" w:themeColor="text1"/>
          <w:sz w:val="22"/>
          <w:szCs w:val="22"/>
          <w:shd w:val="clear" w:color="auto" w:fill="FFFFFF"/>
        </w:rPr>
        <w:t xml:space="preserve"> </w:t>
      </w:r>
      <w:r w:rsidRPr="002D639C">
        <w:rPr>
          <w:rFonts w:ascii="Arial" w:hAnsi="Arial" w:cs="Arial"/>
          <w:color w:val="000000" w:themeColor="text1"/>
          <w:sz w:val="22"/>
          <w:szCs w:val="22"/>
          <w:shd w:val="clear" w:color="auto" w:fill="FFFFFF"/>
        </w:rPr>
        <w:t>McGrew</w:t>
      </w:r>
      <w:r w:rsidR="00FA7950" w:rsidRPr="002D639C">
        <w:rPr>
          <w:rFonts w:ascii="Arial" w:hAnsi="Arial" w:cs="Arial"/>
          <w:color w:val="000000" w:themeColor="text1"/>
          <w:sz w:val="22"/>
          <w:szCs w:val="22"/>
          <w:shd w:val="clear" w:color="auto" w:fill="FFFFFF"/>
        </w:rPr>
        <w:t xml:space="preserve"> P</w:t>
      </w:r>
      <w:r w:rsidRPr="002D639C">
        <w:rPr>
          <w:rFonts w:ascii="Arial" w:hAnsi="Arial" w:cs="Arial"/>
          <w:color w:val="000000" w:themeColor="text1"/>
          <w:sz w:val="22"/>
          <w:szCs w:val="22"/>
          <w:shd w:val="clear" w:color="auto" w:fill="FFFFFF"/>
        </w:rPr>
        <w:t>, Schroll</w:t>
      </w:r>
      <w:r w:rsidR="00FA7950"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shd w:val="clear" w:color="auto" w:fill="FFFFFF"/>
        </w:rPr>
        <w:t>, Duchesne</w:t>
      </w:r>
      <w:r w:rsidR="00FA7950"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5-</w:t>
      </w:r>
      <w:r w:rsidR="00FA7950" w:rsidRPr="002D639C">
        <w:rPr>
          <w:rFonts w:ascii="Arial" w:hAnsi="Arial" w:cs="Arial"/>
          <w:color w:val="000000" w:themeColor="text1"/>
          <w:sz w:val="22"/>
          <w:szCs w:val="22"/>
          <w:shd w:val="clear" w:color="auto" w:fill="FFFFFF"/>
        </w:rPr>
        <w:t>y</w:t>
      </w:r>
      <w:r w:rsidRPr="002D639C">
        <w:rPr>
          <w:rFonts w:ascii="Arial" w:hAnsi="Arial" w:cs="Arial"/>
          <w:color w:val="000000" w:themeColor="text1"/>
          <w:sz w:val="22"/>
          <w:szCs w:val="22"/>
          <w:shd w:val="clear" w:color="auto" w:fill="FFFFFF"/>
        </w:rPr>
        <w:t xml:space="preserve">ear </w:t>
      </w:r>
      <w:r w:rsidR="00FA7950"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tudy of </w:t>
      </w:r>
      <w:r w:rsidR="00FA7950" w:rsidRPr="002D639C">
        <w:rPr>
          <w:rFonts w:ascii="Arial" w:hAnsi="Arial" w:cs="Arial"/>
          <w:color w:val="000000" w:themeColor="text1"/>
          <w:sz w:val="22"/>
          <w:szCs w:val="22"/>
          <w:shd w:val="clear" w:color="auto" w:fill="FFFFFF"/>
        </w:rPr>
        <w:t>g</w:t>
      </w:r>
      <w:r w:rsidRPr="002D639C">
        <w:rPr>
          <w:rFonts w:ascii="Arial" w:hAnsi="Arial" w:cs="Arial"/>
          <w:color w:val="000000" w:themeColor="text1"/>
          <w:sz w:val="22"/>
          <w:szCs w:val="22"/>
          <w:shd w:val="clear" w:color="auto" w:fill="FFFFFF"/>
        </w:rPr>
        <w:t xml:space="preserve">unshot </w:t>
      </w:r>
      <w:r w:rsidR="00FA7950" w:rsidRPr="002D639C">
        <w:rPr>
          <w:rFonts w:ascii="Arial" w:hAnsi="Arial" w:cs="Arial"/>
          <w:color w:val="000000" w:themeColor="text1"/>
          <w:sz w:val="22"/>
          <w:szCs w:val="22"/>
          <w:shd w:val="clear" w:color="auto" w:fill="FFFFFF"/>
        </w:rPr>
        <w:t>i</w:t>
      </w:r>
      <w:r w:rsidRPr="002D639C">
        <w:rPr>
          <w:rFonts w:ascii="Arial" w:hAnsi="Arial" w:cs="Arial"/>
          <w:color w:val="000000" w:themeColor="text1"/>
          <w:sz w:val="22"/>
          <w:szCs w:val="22"/>
          <w:shd w:val="clear" w:color="auto" w:fill="FFFFFF"/>
        </w:rPr>
        <w:t xml:space="preserve">njury </w:t>
      </w:r>
      <w:r w:rsidR="00FA7950"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atterns at an </w:t>
      </w:r>
      <w:r w:rsidR="00FA7950" w:rsidRPr="002D639C">
        <w:rPr>
          <w:rFonts w:ascii="Arial" w:hAnsi="Arial" w:cs="Arial"/>
          <w:color w:val="000000" w:themeColor="text1"/>
          <w:sz w:val="22"/>
          <w:szCs w:val="22"/>
          <w:shd w:val="clear" w:color="auto" w:fill="FFFFFF"/>
        </w:rPr>
        <w:t>u</w:t>
      </w:r>
      <w:r w:rsidRPr="002D639C">
        <w:rPr>
          <w:rFonts w:ascii="Arial" w:hAnsi="Arial" w:cs="Arial"/>
          <w:color w:val="000000" w:themeColor="text1"/>
          <w:sz w:val="22"/>
          <w:szCs w:val="22"/>
          <w:shd w:val="clear" w:color="auto" w:fill="FFFFFF"/>
        </w:rPr>
        <w:t xml:space="preserve">rban </w:t>
      </w:r>
      <w:r w:rsidR="00FA7950" w:rsidRPr="002D639C">
        <w:rPr>
          <w:rFonts w:ascii="Arial" w:hAnsi="Arial" w:cs="Arial"/>
          <w:color w:val="000000" w:themeColor="text1"/>
          <w:sz w:val="22"/>
          <w:szCs w:val="22"/>
          <w:shd w:val="clear" w:color="auto" w:fill="FFFFFF"/>
        </w:rPr>
        <w:t>l</w:t>
      </w:r>
      <w:r w:rsidRPr="002D639C">
        <w:rPr>
          <w:rFonts w:ascii="Arial" w:hAnsi="Arial" w:cs="Arial"/>
          <w:color w:val="000000" w:themeColor="text1"/>
          <w:sz w:val="22"/>
          <w:szCs w:val="22"/>
          <w:shd w:val="clear" w:color="auto" w:fill="FFFFFF"/>
        </w:rPr>
        <w:t xml:space="preserve">evel 1 </w:t>
      </w:r>
      <w:r w:rsidR="00FA7950"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rauma </w:t>
      </w:r>
      <w:r w:rsidR="00FA7950"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enter. 2019. </w:t>
      </w:r>
      <w:r w:rsidRPr="002D639C">
        <w:rPr>
          <w:rFonts w:ascii="Arial" w:hAnsi="Arial" w:cs="Arial"/>
          <w:i/>
          <w:color w:val="000000" w:themeColor="text1"/>
          <w:sz w:val="22"/>
          <w:szCs w:val="22"/>
        </w:rPr>
        <w:t>Journal of the American College of Surgeons</w:t>
      </w:r>
      <w:r w:rsidR="00FA7950"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229 (4), e219. </w:t>
      </w:r>
    </w:p>
    <w:p w:rsidR="00296119" w:rsidRPr="002D639C" w:rsidRDefault="00296119" w:rsidP="003D29F9">
      <w:pPr>
        <w:pStyle w:val="ListParagraph"/>
        <w:ind w:left="360" w:hanging="360"/>
        <w:rPr>
          <w:rFonts w:ascii="Arial" w:hAnsi="Arial" w:cs="Arial"/>
          <w:color w:val="000000" w:themeColor="text1"/>
          <w:sz w:val="22"/>
          <w:szCs w:val="22"/>
        </w:rPr>
      </w:pPr>
    </w:p>
    <w:p w:rsidR="005061D0" w:rsidRPr="002D639C" w:rsidRDefault="00296119" w:rsidP="003D29F9">
      <w:pPr>
        <w:pStyle w:val="ListParagraph"/>
        <w:numPr>
          <w:ilvl w:val="0"/>
          <w:numId w:val="22"/>
        </w:numPr>
        <w:ind w:left="360"/>
        <w:rPr>
          <w:rFonts w:ascii="Arial" w:hAnsi="Arial" w:cs="Arial"/>
          <w:color w:val="000000" w:themeColor="text1"/>
          <w:sz w:val="22"/>
          <w:szCs w:val="22"/>
        </w:rPr>
      </w:pPr>
      <w:r w:rsidRPr="002D639C">
        <w:rPr>
          <w:rFonts w:ascii="Arial" w:hAnsi="Arial" w:cs="Arial"/>
          <w:color w:val="000000" w:themeColor="text1"/>
          <w:sz w:val="22"/>
          <w:szCs w:val="22"/>
        </w:rPr>
        <w:t>Taghavi</w:t>
      </w:r>
      <w:r w:rsidR="00C90644"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Srivastav</w:t>
      </w:r>
      <w:proofErr w:type="spellEnd"/>
      <w:r w:rsidR="00C90644"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Tatum</w:t>
      </w:r>
      <w:r w:rsidR="00C90644"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C90644"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Guidry</w:t>
      </w:r>
      <w:r w:rsidR="00C90644"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McGrew</w:t>
      </w:r>
      <w:r w:rsidR="00C90644" w:rsidRPr="002D639C">
        <w:rPr>
          <w:rFonts w:ascii="Arial" w:hAnsi="Arial" w:cs="Arial"/>
          <w:color w:val="000000" w:themeColor="text1"/>
          <w:sz w:val="22"/>
          <w:szCs w:val="22"/>
        </w:rPr>
        <w:t xml:space="preserve"> P</w:t>
      </w:r>
      <w:r w:rsidRPr="002D639C">
        <w:rPr>
          <w:rFonts w:ascii="Arial" w:hAnsi="Arial" w:cs="Arial"/>
          <w:color w:val="000000" w:themeColor="text1"/>
          <w:sz w:val="22"/>
          <w:szCs w:val="22"/>
        </w:rPr>
        <w:t>, Harris</w:t>
      </w:r>
      <w:r w:rsidR="00C90644"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Schroll</w:t>
      </w:r>
      <w:r w:rsidR="00C90644"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shd w:val="clear" w:color="auto" w:fill="FFFFFF"/>
        </w:rPr>
        <w:t>, Duchesne</w:t>
      </w:r>
      <w:r w:rsidR="00C90644" w:rsidRPr="002D639C">
        <w:rPr>
          <w:rFonts w:ascii="Arial" w:hAnsi="Arial" w:cs="Arial"/>
          <w:color w:val="000000" w:themeColor="text1"/>
          <w:sz w:val="22"/>
          <w:szCs w:val="22"/>
          <w:shd w:val="clear" w:color="auto" w:fill="FFFFFF"/>
        </w:rPr>
        <w:t xml:space="preserve"> C</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Did the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ffordable </w:t>
      </w:r>
      <w:r w:rsidR="00586C62"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are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ct </w:t>
      </w:r>
      <w:r w:rsidR="00586C62" w:rsidRPr="002D639C">
        <w:rPr>
          <w:rFonts w:ascii="Arial" w:hAnsi="Arial" w:cs="Arial"/>
          <w:color w:val="000000" w:themeColor="text1"/>
          <w:sz w:val="22"/>
          <w:szCs w:val="22"/>
          <w:shd w:val="clear" w:color="auto" w:fill="FFFFFF"/>
        </w:rPr>
        <w:t>r</w:t>
      </w:r>
      <w:r w:rsidRPr="002D639C">
        <w:rPr>
          <w:rFonts w:ascii="Arial" w:hAnsi="Arial" w:cs="Arial"/>
          <w:color w:val="000000" w:themeColor="text1"/>
          <w:sz w:val="22"/>
          <w:szCs w:val="22"/>
          <w:shd w:val="clear" w:color="auto" w:fill="FFFFFF"/>
        </w:rPr>
        <w:t xml:space="preserve">each </w:t>
      </w:r>
      <w:r w:rsidR="00586C62"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enetrating </w:t>
      </w:r>
      <w:r w:rsidR="00586C62"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rauma </w:t>
      </w:r>
      <w:r w:rsidR="00586C62"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atients?  2019. </w:t>
      </w:r>
      <w:r w:rsidRPr="002D639C">
        <w:rPr>
          <w:rFonts w:ascii="Arial" w:hAnsi="Arial" w:cs="Arial"/>
          <w:i/>
          <w:color w:val="000000" w:themeColor="text1"/>
          <w:sz w:val="22"/>
          <w:szCs w:val="22"/>
        </w:rPr>
        <w:t>Journal of the American College of Surgeons</w:t>
      </w:r>
      <w:r w:rsidR="00C90644"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229 (4), e224.</w:t>
      </w:r>
    </w:p>
    <w:p w:rsidR="005061D0" w:rsidRPr="002D639C" w:rsidRDefault="005061D0" w:rsidP="003D29F9">
      <w:pPr>
        <w:pStyle w:val="ListParagraph"/>
        <w:ind w:left="360" w:hanging="360"/>
        <w:rPr>
          <w:rFonts w:ascii="Arial" w:hAnsi="Arial" w:cs="Arial"/>
          <w:color w:val="000000" w:themeColor="text1"/>
          <w:sz w:val="22"/>
          <w:szCs w:val="22"/>
        </w:rPr>
      </w:pPr>
    </w:p>
    <w:p w:rsidR="00724C33" w:rsidRPr="002D639C" w:rsidRDefault="00724C33" w:rsidP="003D29F9">
      <w:pPr>
        <w:pStyle w:val="ListParagraph"/>
        <w:numPr>
          <w:ilvl w:val="0"/>
          <w:numId w:val="22"/>
        </w:numPr>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586C6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Hummel</w:t>
      </w:r>
      <w:r w:rsidR="00586C62" w:rsidRPr="002D639C">
        <w:rPr>
          <w:rFonts w:ascii="Arial" w:hAnsi="Arial" w:cs="Arial"/>
          <w:color w:val="000000" w:themeColor="text1"/>
          <w:sz w:val="22"/>
          <w:szCs w:val="22"/>
        </w:rPr>
        <w:t xml:space="preserve"> LA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Yusin</w:t>
      </w:r>
      <w:proofErr w:type="spellEnd"/>
      <w:r w:rsidR="00586C62" w:rsidRPr="002D639C">
        <w:rPr>
          <w:rFonts w:ascii="Arial" w:hAnsi="Arial" w:cs="Arial"/>
          <w:color w:val="000000" w:themeColor="text1"/>
          <w:sz w:val="22"/>
          <w:szCs w:val="22"/>
        </w:rPr>
        <w:t xml:space="preserve"> TM</w:t>
      </w:r>
      <w:r w:rsidRPr="002D639C">
        <w:rPr>
          <w:rFonts w:ascii="Arial" w:hAnsi="Arial" w:cs="Arial"/>
          <w:color w:val="000000" w:themeColor="text1"/>
          <w:sz w:val="22"/>
          <w:szCs w:val="22"/>
        </w:rPr>
        <w:t>, Nguyen</w:t>
      </w:r>
      <w:r w:rsidR="00586C62"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Hoof</w:t>
      </w:r>
      <w:r w:rsidR="00586C62" w:rsidRPr="002D639C">
        <w:rPr>
          <w:rFonts w:ascii="Arial" w:hAnsi="Arial" w:cs="Arial"/>
          <w:color w:val="000000" w:themeColor="text1"/>
          <w:sz w:val="22"/>
          <w:szCs w:val="22"/>
        </w:rPr>
        <w:t xml:space="preserve"> M</w:t>
      </w:r>
      <w:r w:rsidRPr="002D639C">
        <w:rPr>
          <w:rFonts w:ascii="Arial" w:hAnsi="Arial" w:cs="Arial"/>
          <w:color w:val="000000" w:themeColor="text1"/>
          <w:sz w:val="22"/>
          <w:szCs w:val="22"/>
        </w:rPr>
        <w:t>, Taghavi</w:t>
      </w:r>
      <w:r w:rsidR="00586C62" w:rsidRPr="002D639C">
        <w:rPr>
          <w:rFonts w:ascii="Arial" w:hAnsi="Arial" w:cs="Arial"/>
          <w:color w:val="000000" w:themeColor="text1"/>
          <w:sz w:val="22"/>
          <w:szCs w:val="22"/>
        </w:rPr>
        <w:t xml:space="preserve"> S, </w:t>
      </w:r>
      <w:r w:rsidR="005061D0" w:rsidRPr="002D639C">
        <w:rPr>
          <w:rFonts w:ascii="Arial" w:hAnsi="Arial" w:cs="Arial"/>
          <w:color w:val="000000" w:themeColor="text1"/>
          <w:sz w:val="22"/>
          <w:szCs w:val="22"/>
          <w:shd w:val="clear" w:color="auto" w:fill="FFFFFF"/>
        </w:rPr>
        <w:t>McGrew</w:t>
      </w:r>
      <w:r w:rsidR="00586C62" w:rsidRPr="002D639C">
        <w:rPr>
          <w:rFonts w:ascii="Arial" w:hAnsi="Arial" w:cs="Arial"/>
          <w:color w:val="000000" w:themeColor="text1"/>
          <w:sz w:val="22"/>
          <w:szCs w:val="22"/>
          <w:shd w:val="clear" w:color="auto" w:fill="FFFFFF"/>
        </w:rPr>
        <w:t xml:space="preserve"> P</w:t>
      </w:r>
      <w:r w:rsidR="005061D0" w:rsidRPr="002D639C">
        <w:rPr>
          <w:rFonts w:ascii="Arial" w:hAnsi="Arial" w:cs="Arial"/>
          <w:color w:val="000000" w:themeColor="text1"/>
          <w:sz w:val="22"/>
          <w:szCs w:val="22"/>
          <w:shd w:val="clear" w:color="auto" w:fill="FFFFFF"/>
        </w:rPr>
        <w:t>, Guidry</w:t>
      </w:r>
      <w:r w:rsidR="00586C62" w:rsidRPr="002D639C">
        <w:rPr>
          <w:rFonts w:ascii="Arial" w:hAnsi="Arial" w:cs="Arial"/>
          <w:color w:val="000000" w:themeColor="text1"/>
          <w:sz w:val="22"/>
          <w:szCs w:val="22"/>
          <w:shd w:val="clear" w:color="auto" w:fill="FFFFFF"/>
        </w:rPr>
        <w:t xml:space="preserve"> C</w:t>
      </w:r>
      <w:r w:rsidR="005061D0" w:rsidRPr="002D639C">
        <w:rPr>
          <w:rFonts w:ascii="Arial" w:hAnsi="Arial" w:cs="Arial"/>
          <w:color w:val="000000" w:themeColor="text1"/>
          <w:sz w:val="22"/>
          <w:szCs w:val="22"/>
          <w:shd w:val="clear" w:color="auto" w:fill="FFFFFF"/>
        </w:rPr>
        <w:t>, Duchesne</w:t>
      </w:r>
      <w:r w:rsidR="00586C62" w:rsidRPr="002D639C">
        <w:rPr>
          <w:rFonts w:ascii="Arial" w:hAnsi="Arial" w:cs="Arial"/>
          <w:color w:val="000000" w:themeColor="text1"/>
          <w:sz w:val="22"/>
          <w:szCs w:val="22"/>
          <w:shd w:val="clear" w:color="auto" w:fill="FFFFFF"/>
        </w:rPr>
        <w:t xml:space="preserve"> J</w:t>
      </w:r>
      <w:r w:rsidR="005061D0" w:rsidRPr="002D639C">
        <w:rPr>
          <w:rFonts w:ascii="Arial" w:hAnsi="Arial" w:cs="Arial"/>
          <w:color w:val="000000" w:themeColor="text1"/>
          <w:sz w:val="22"/>
          <w:szCs w:val="22"/>
          <w:shd w:val="clear" w:color="auto" w:fill="FFFFFF"/>
        </w:rPr>
        <w:t>, Schroll</w:t>
      </w:r>
      <w:r w:rsidR="00586C62" w:rsidRPr="002D639C">
        <w:rPr>
          <w:rFonts w:ascii="Arial" w:hAnsi="Arial" w:cs="Arial"/>
          <w:color w:val="000000" w:themeColor="text1"/>
          <w:sz w:val="22"/>
          <w:szCs w:val="22"/>
          <w:shd w:val="clear" w:color="auto" w:fill="FFFFFF"/>
        </w:rPr>
        <w:t xml:space="preserve"> R</w:t>
      </w:r>
      <w:r w:rsidR="005061D0" w:rsidRPr="002D639C">
        <w:rPr>
          <w:rFonts w:ascii="Arial" w:hAnsi="Arial" w:cs="Arial"/>
          <w:color w:val="000000" w:themeColor="text1"/>
          <w:sz w:val="22"/>
          <w:szCs w:val="22"/>
          <w:shd w:val="clear" w:color="auto" w:fill="FFFFFF"/>
        </w:rPr>
        <w:t xml:space="preserve">. </w:t>
      </w:r>
      <w:r w:rsidRPr="002D639C">
        <w:rPr>
          <w:rFonts w:ascii="Arial" w:hAnsi="Arial" w:cs="Arial"/>
          <w:color w:val="000000" w:themeColor="text1"/>
          <w:sz w:val="22"/>
          <w:szCs w:val="22"/>
          <w:shd w:val="clear" w:color="auto" w:fill="FFFFFF"/>
        </w:rPr>
        <w:t xml:space="preserve">Mass </w:t>
      </w:r>
      <w:r w:rsidR="00586C62"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hooting</w:t>
      </w:r>
      <w:r w:rsidR="00586C62"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 in the US, 2016-2018: </w:t>
      </w:r>
      <w:r w:rsidR="00586C62" w:rsidRPr="002D639C">
        <w:rPr>
          <w:rFonts w:ascii="Arial" w:hAnsi="Arial" w:cs="Arial"/>
          <w:color w:val="000000" w:themeColor="text1"/>
          <w:sz w:val="22"/>
          <w:szCs w:val="22"/>
          <w:shd w:val="clear" w:color="auto" w:fill="FFFFFF"/>
        </w:rPr>
        <w:t>An</w:t>
      </w:r>
      <w:r w:rsidRPr="002D639C">
        <w:rPr>
          <w:rFonts w:ascii="Arial" w:hAnsi="Arial" w:cs="Arial"/>
          <w:color w:val="000000" w:themeColor="text1"/>
          <w:sz w:val="22"/>
          <w:szCs w:val="22"/>
          <w:shd w:val="clear" w:color="auto" w:fill="FFFFFF"/>
        </w:rPr>
        <w:t xml:space="preserve">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nalysis of the </w:t>
      </w:r>
      <w:r w:rsidR="00586C62"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urrently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vailable </w:t>
      </w:r>
      <w:r w:rsidR="00586C62" w:rsidRPr="002D639C">
        <w:rPr>
          <w:rFonts w:ascii="Arial" w:hAnsi="Arial" w:cs="Arial"/>
          <w:color w:val="000000" w:themeColor="text1"/>
          <w:sz w:val="22"/>
          <w:szCs w:val="22"/>
          <w:shd w:val="clear" w:color="auto" w:fill="FFFFFF"/>
        </w:rPr>
        <w:t>o</w:t>
      </w:r>
      <w:r w:rsidRPr="002D639C">
        <w:rPr>
          <w:rFonts w:ascii="Arial" w:hAnsi="Arial" w:cs="Arial"/>
          <w:color w:val="000000" w:themeColor="text1"/>
          <w:sz w:val="22"/>
          <w:szCs w:val="22"/>
          <w:shd w:val="clear" w:color="auto" w:fill="FFFFFF"/>
        </w:rPr>
        <w:t xml:space="preserve">pen </w:t>
      </w:r>
      <w:r w:rsidR="00586C62"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ource </w:t>
      </w:r>
      <w:r w:rsidR="00586C62" w:rsidRPr="002D639C">
        <w:rPr>
          <w:rFonts w:ascii="Arial" w:hAnsi="Arial" w:cs="Arial"/>
          <w:color w:val="000000" w:themeColor="text1"/>
          <w:sz w:val="22"/>
          <w:szCs w:val="22"/>
          <w:shd w:val="clear" w:color="auto" w:fill="FFFFFF"/>
        </w:rPr>
        <w:t>d</w:t>
      </w:r>
      <w:r w:rsidRPr="002D639C">
        <w:rPr>
          <w:rFonts w:ascii="Arial" w:hAnsi="Arial" w:cs="Arial"/>
          <w:color w:val="000000" w:themeColor="text1"/>
          <w:sz w:val="22"/>
          <w:szCs w:val="22"/>
          <w:shd w:val="clear" w:color="auto" w:fill="FFFFFF"/>
        </w:rPr>
        <w:t xml:space="preserve">ata. 2019. </w:t>
      </w:r>
      <w:r w:rsidRPr="002D639C">
        <w:rPr>
          <w:rFonts w:ascii="Arial" w:hAnsi="Arial" w:cs="Arial"/>
          <w:i/>
          <w:color w:val="000000" w:themeColor="text1"/>
          <w:sz w:val="22"/>
          <w:szCs w:val="22"/>
        </w:rPr>
        <w:t>Journal of the American College of Surgeons</w:t>
      </w:r>
      <w:r w:rsidR="00586C62"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229 (4), e233-e234. </w:t>
      </w:r>
    </w:p>
    <w:p w:rsidR="00296119" w:rsidRPr="002D639C" w:rsidRDefault="00296119" w:rsidP="003D29F9">
      <w:pPr>
        <w:pStyle w:val="ListParagraph"/>
        <w:ind w:left="360" w:hanging="360"/>
        <w:rPr>
          <w:rFonts w:ascii="Arial" w:hAnsi="Arial" w:cs="Arial"/>
          <w:color w:val="000000" w:themeColor="text1"/>
          <w:sz w:val="22"/>
          <w:szCs w:val="22"/>
        </w:rPr>
      </w:pPr>
    </w:p>
    <w:p w:rsidR="00C9785C" w:rsidRDefault="00296119" w:rsidP="003D29F9">
      <w:pPr>
        <w:pStyle w:val="ListParagraph"/>
        <w:numPr>
          <w:ilvl w:val="0"/>
          <w:numId w:val="22"/>
        </w:numPr>
        <w:ind w:left="360"/>
        <w:rPr>
          <w:rFonts w:ascii="Arial" w:hAnsi="Arial" w:cs="Arial"/>
          <w:color w:val="000000" w:themeColor="text1"/>
          <w:sz w:val="22"/>
          <w:szCs w:val="22"/>
        </w:rPr>
      </w:pPr>
      <w:r w:rsidRPr="002D639C">
        <w:rPr>
          <w:rFonts w:ascii="Arial" w:hAnsi="Arial" w:cs="Arial"/>
          <w:color w:val="000000" w:themeColor="text1"/>
          <w:sz w:val="22"/>
          <w:szCs w:val="22"/>
        </w:rPr>
        <w:t>Friedman</w:t>
      </w:r>
      <w:r w:rsidR="00586C62"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Tatum</w:t>
      </w:r>
      <w:r w:rsidR="00586C62"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586C6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Houghton</w:t>
      </w:r>
      <w:r w:rsidR="00586C62"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Cook</w:t>
      </w:r>
      <w:r w:rsidR="00586C62"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Granruth</w:t>
      </w:r>
      <w:proofErr w:type="spellEnd"/>
      <w:r w:rsidR="00586C62"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Tillery</w:t>
      </w:r>
      <w:proofErr w:type="spellEnd"/>
      <w:r w:rsidR="00586C62" w:rsidRPr="002D639C">
        <w:rPr>
          <w:rFonts w:ascii="Arial" w:hAnsi="Arial" w:cs="Arial"/>
          <w:color w:val="000000" w:themeColor="text1"/>
          <w:sz w:val="22"/>
          <w:szCs w:val="22"/>
        </w:rPr>
        <w:t xml:space="preserve"> R</w:t>
      </w:r>
      <w:r w:rsidRPr="002D639C">
        <w:rPr>
          <w:rFonts w:ascii="Arial" w:hAnsi="Arial" w:cs="Arial"/>
          <w:color w:val="000000" w:themeColor="text1"/>
          <w:sz w:val="22"/>
          <w:szCs w:val="22"/>
        </w:rPr>
        <w:t>, Duchesne J.</w:t>
      </w:r>
      <w:r w:rsidRPr="002D639C">
        <w:rPr>
          <w:rFonts w:ascii="Arial" w:hAnsi="Arial" w:cs="Arial"/>
          <w:color w:val="000000" w:themeColor="text1"/>
          <w:sz w:val="22"/>
          <w:szCs w:val="22"/>
          <w:shd w:val="clear" w:color="auto" w:fill="FFFFFF"/>
        </w:rPr>
        <w:t xml:space="preserve"> </w:t>
      </w:r>
      <w:r w:rsidR="00586C62" w:rsidRPr="002D639C">
        <w:rPr>
          <w:rFonts w:ascii="Arial" w:hAnsi="Arial" w:cs="Arial"/>
          <w:color w:val="000000" w:themeColor="text1"/>
          <w:sz w:val="22"/>
          <w:szCs w:val="22"/>
          <w:shd w:val="clear" w:color="auto" w:fill="FFFFFF"/>
        </w:rPr>
        <w:t xml:space="preserve">Prospective validation of use of neutrophil-lymphocyte ratio in critically ill trauma patients. </w:t>
      </w:r>
      <w:r w:rsidRPr="002D639C">
        <w:rPr>
          <w:rFonts w:ascii="Arial" w:hAnsi="Arial" w:cs="Arial"/>
          <w:color w:val="000000" w:themeColor="text1"/>
          <w:sz w:val="22"/>
          <w:szCs w:val="22"/>
          <w:shd w:val="clear" w:color="auto" w:fill="FFFFFF"/>
        </w:rPr>
        <w:t xml:space="preserve">2020. </w:t>
      </w:r>
      <w:r w:rsidRPr="002D639C">
        <w:rPr>
          <w:rFonts w:ascii="Arial" w:hAnsi="Arial" w:cs="Arial"/>
          <w:i/>
          <w:color w:val="000000" w:themeColor="text1"/>
          <w:sz w:val="22"/>
          <w:szCs w:val="22"/>
        </w:rPr>
        <w:t>Critical Care Medicine</w:t>
      </w:r>
      <w:r w:rsidR="00586C62"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48 (1), 848.</w:t>
      </w:r>
    </w:p>
    <w:p w:rsidR="00F40EBA" w:rsidRDefault="00F40EBA" w:rsidP="002C542A">
      <w:pPr>
        <w:rPr>
          <w:rFonts w:ascii="Arial" w:hAnsi="Arial" w:cs="Arial"/>
          <w:b/>
          <w:color w:val="000000" w:themeColor="text1"/>
          <w:sz w:val="22"/>
          <w:szCs w:val="22"/>
        </w:rPr>
      </w:pPr>
    </w:p>
    <w:p w:rsidR="00694D89" w:rsidRDefault="006B3628" w:rsidP="00E276B0">
      <w:pPr>
        <w:ind w:left="360" w:hanging="360"/>
        <w:rPr>
          <w:rFonts w:ascii="Arial" w:hAnsi="Arial" w:cs="Arial"/>
          <w:b/>
          <w:color w:val="000000" w:themeColor="text1"/>
          <w:sz w:val="22"/>
          <w:szCs w:val="22"/>
        </w:rPr>
      </w:pPr>
      <w:r>
        <w:rPr>
          <w:rFonts w:ascii="Arial" w:hAnsi="Arial" w:cs="Arial"/>
          <w:b/>
          <w:color w:val="000000" w:themeColor="text1"/>
          <w:sz w:val="22"/>
          <w:szCs w:val="22"/>
        </w:rPr>
        <w:t>Scientific Presentations</w:t>
      </w:r>
    </w:p>
    <w:p w:rsidR="006B3628" w:rsidRPr="002D639C" w:rsidRDefault="006B3628" w:rsidP="00E276B0">
      <w:pPr>
        <w:ind w:left="360" w:hanging="360"/>
        <w:rPr>
          <w:rFonts w:ascii="Arial" w:hAnsi="Arial" w:cs="Arial"/>
          <w:b/>
          <w:i/>
          <w:color w:val="000000" w:themeColor="text1"/>
          <w:sz w:val="22"/>
          <w:szCs w:val="22"/>
        </w:rPr>
      </w:pPr>
    </w:p>
    <w:p w:rsidR="00694D89" w:rsidRPr="002D639C" w:rsidRDefault="00694D89" w:rsidP="00E276B0">
      <w:pPr>
        <w:shd w:val="clear" w:color="auto" w:fill="FFFFFF"/>
        <w:rPr>
          <w:rFonts w:ascii="Arial" w:eastAsia="Arial Unicode MS" w:hAnsi="Arial" w:cs="Arial"/>
          <w:b/>
          <w:color w:val="000000" w:themeColor="text1"/>
          <w:sz w:val="22"/>
          <w:szCs w:val="22"/>
          <w:u w:val="single"/>
        </w:rPr>
      </w:pPr>
      <w:r w:rsidRPr="002D639C">
        <w:rPr>
          <w:rFonts w:ascii="Arial" w:eastAsia="Arial Unicode MS" w:hAnsi="Arial" w:cs="Arial"/>
          <w:b/>
          <w:color w:val="000000" w:themeColor="text1"/>
          <w:sz w:val="22"/>
          <w:szCs w:val="22"/>
          <w:u w:val="single"/>
        </w:rPr>
        <w:t>Local Presentations</w:t>
      </w:r>
      <w:r w:rsidR="006B3628">
        <w:rPr>
          <w:rFonts w:ascii="Arial" w:eastAsia="Arial Unicode MS" w:hAnsi="Arial" w:cs="Arial"/>
          <w:b/>
          <w:color w:val="000000" w:themeColor="text1"/>
          <w:sz w:val="22"/>
          <w:szCs w:val="22"/>
          <w:u w:val="single"/>
        </w:rPr>
        <w:t>:</w:t>
      </w:r>
    </w:p>
    <w:p w:rsidR="00694D89" w:rsidRPr="002D639C" w:rsidRDefault="00694D89" w:rsidP="003D29F9">
      <w:pPr>
        <w:pStyle w:val="ListParagraph"/>
        <w:numPr>
          <w:ilvl w:val="0"/>
          <w:numId w:val="24"/>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9555E3"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Adelman Z, Myles K, Mullins D, Fell R, </w:t>
      </w:r>
      <w:proofErr w:type="spellStart"/>
      <w:r w:rsidRPr="002D639C">
        <w:rPr>
          <w:rFonts w:ascii="Arial" w:eastAsia="Arial Unicode MS" w:hAnsi="Arial" w:cs="Arial"/>
          <w:color w:val="000000" w:themeColor="text1"/>
          <w:sz w:val="22"/>
          <w:szCs w:val="22"/>
        </w:rPr>
        <w:t>Traoré</w:t>
      </w:r>
      <w:proofErr w:type="spellEnd"/>
      <w:r w:rsidRPr="002D639C">
        <w:rPr>
          <w:rFonts w:ascii="Arial" w:eastAsia="Arial Unicode MS" w:hAnsi="Arial" w:cs="Arial"/>
          <w:color w:val="000000" w:themeColor="text1"/>
          <w:sz w:val="22"/>
          <w:szCs w:val="22"/>
        </w:rPr>
        <w:t xml:space="preserve"> S. </w:t>
      </w:r>
      <w:r w:rsidR="001158C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Pilot study concerning the prevalence of </w:t>
      </w:r>
      <w:r w:rsidRPr="002D639C">
        <w:rPr>
          <w:rFonts w:ascii="Arial" w:eastAsia="Arial Unicode MS" w:hAnsi="Arial" w:cs="Arial"/>
          <w:i/>
          <w:color w:val="000000" w:themeColor="text1"/>
          <w:sz w:val="22"/>
          <w:szCs w:val="22"/>
        </w:rPr>
        <w:t xml:space="preserve">Plasmodium falciparum </w:t>
      </w:r>
      <w:r w:rsidRPr="002D639C">
        <w:rPr>
          <w:rFonts w:ascii="Arial" w:eastAsia="Arial Unicode MS" w:hAnsi="Arial" w:cs="Arial"/>
          <w:color w:val="000000" w:themeColor="text1"/>
          <w:sz w:val="22"/>
          <w:szCs w:val="22"/>
        </w:rPr>
        <w:t xml:space="preserve">and </w:t>
      </w:r>
      <w:proofErr w:type="spellStart"/>
      <w:r w:rsidRPr="002D639C">
        <w:rPr>
          <w:rFonts w:ascii="Arial" w:eastAsia="Arial Unicode MS" w:hAnsi="Arial" w:cs="Arial"/>
          <w:color w:val="000000" w:themeColor="text1"/>
          <w:sz w:val="22"/>
          <w:szCs w:val="22"/>
        </w:rPr>
        <w:t>O’nyong-nyong</w:t>
      </w:r>
      <w:proofErr w:type="spellEnd"/>
      <w:r w:rsidRPr="002D639C">
        <w:rPr>
          <w:rFonts w:ascii="Arial" w:eastAsia="Arial Unicode MS" w:hAnsi="Arial" w:cs="Arial"/>
          <w:color w:val="000000" w:themeColor="text1"/>
          <w:sz w:val="22"/>
          <w:szCs w:val="22"/>
        </w:rPr>
        <w:t xml:space="preserve"> virus in </w:t>
      </w:r>
      <w:r w:rsidRPr="002D639C">
        <w:rPr>
          <w:rFonts w:ascii="Arial" w:eastAsia="Arial Unicode MS" w:hAnsi="Arial" w:cs="Arial"/>
          <w:i/>
          <w:color w:val="000000" w:themeColor="text1"/>
          <w:sz w:val="22"/>
          <w:szCs w:val="22"/>
        </w:rPr>
        <w:t xml:space="preserve">Anopheles </w:t>
      </w:r>
      <w:proofErr w:type="spellStart"/>
      <w:r w:rsidRPr="002D639C">
        <w:rPr>
          <w:rFonts w:ascii="Arial" w:eastAsia="Arial Unicode MS" w:hAnsi="Arial" w:cs="Arial"/>
          <w:i/>
          <w:color w:val="000000" w:themeColor="text1"/>
          <w:sz w:val="22"/>
          <w:szCs w:val="22"/>
        </w:rPr>
        <w:t>funestus</w:t>
      </w:r>
      <w:proofErr w:type="spellEnd"/>
      <w:r w:rsidRPr="002D639C">
        <w:rPr>
          <w:rFonts w:ascii="Arial" w:eastAsia="Arial Unicode MS" w:hAnsi="Arial" w:cs="Arial"/>
          <w:color w:val="000000" w:themeColor="text1"/>
          <w:sz w:val="22"/>
          <w:szCs w:val="22"/>
        </w:rPr>
        <w:t xml:space="preserve"> in Mali, West Africa.</w:t>
      </w:r>
      <w:r w:rsidR="001158C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Virginia Tech Vector-Borne Research Conference, Oct</w:t>
      </w:r>
      <w:r w:rsidR="00E63C0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2006.  </w:t>
      </w:r>
    </w:p>
    <w:p w:rsidR="00E63C0A" w:rsidRPr="002D639C" w:rsidRDefault="00E63C0A" w:rsidP="003D29F9">
      <w:pPr>
        <w:pStyle w:val="ListParagraph"/>
        <w:ind w:left="360" w:hanging="360"/>
        <w:rPr>
          <w:rFonts w:ascii="Arial" w:eastAsia="Arial Unicode MS" w:hAnsi="Arial" w:cs="Arial"/>
          <w:color w:val="000000" w:themeColor="text1"/>
          <w:sz w:val="22"/>
          <w:szCs w:val="22"/>
        </w:rPr>
      </w:pPr>
    </w:p>
    <w:p w:rsidR="00E63C0A" w:rsidRPr="002D639C" w:rsidRDefault="00E63C0A" w:rsidP="003D29F9">
      <w:pPr>
        <w:pStyle w:val="ListParagraph"/>
        <w:numPr>
          <w:ilvl w:val="0"/>
          <w:numId w:val="24"/>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Zucker</w:t>
      </w:r>
      <w:proofErr w:type="spellEnd"/>
      <w:r w:rsidRPr="002D639C">
        <w:rPr>
          <w:rFonts w:ascii="Arial" w:eastAsia="Arial Unicode MS" w:hAnsi="Arial" w:cs="Arial"/>
          <w:color w:val="000000" w:themeColor="text1"/>
          <w:sz w:val="22"/>
          <w:szCs w:val="22"/>
        </w:rPr>
        <w:t xml:space="preserve"> S, </w:t>
      </w:r>
      <w:proofErr w:type="spellStart"/>
      <w:r w:rsidRPr="002D639C">
        <w:rPr>
          <w:rFonts w:ascii="Arial" w:eastAsia="Arial Unicode MS" w:hAnsi="Arial" w:cs="Arial"/>
          <w:color w:val="000000" w:themeColor="text1"/>
          <w:sz w:val="22"/>
          <w:szCs w:val="22"/>
        </w:rPr>
        <w:t>Lladó-Farrulla</w:t>
      </w:r>
      <w:proofErr w:type="spellEnd"/>
      <w:r w:rsidRPr="002D639C">
        <w:rPr>
          <w:rFonts w:ascii="Arial" w:eastAsia="Arial Unicode MS" w:hAnsi="Arial" w:cs="Arial"/>
          <w:color w:val="000000" w:themeColor="text1"/>
          <w:sz w:val="22"/>
          <w:szCs w:val="22"/>
        </w:rPr>
        <w:t xml:space="preserve"> M, Friedman J, Guidry C, McGrew P, Schroll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“Bicycle lanes: are we running in circles or cycling in the right direction?” Poster presentation, Tulane University Health Sciences Research Days. Feb 2017.</w:t>
      </w:r>
    </w:p>
    <w:p w:rsidR="00AF05FB" w:rsidRPr="002D639C" w:rsidRDefault="00AF05FB" w:rsidP="003D29F9">
      <w:pPr>
        <w:pStyle w:val="ListParagraph"/>
        <w:ind w:left="360" w:hanging="360"/>
        <w:rPr>
          <w:rFonts w:ascii="Arial" w:eastAsia="Arial Unicode MS" w:hAnsi="Arial" w:cs="Arial"/>
          <w:color w:val="000000" w:themeColor="text1"/>
          <w:sz w:val="22"/>
          <w:szCs w:val="22"/>
        </w:rPr>
      </w:pPr>
    </w:p>
    <w:p w:rsidR="00AF05FB" w:rsidRPr="002D639C" w:rsidRDefault="00AF05FB" w:rsidP="003D29F9">
      <w:pPr>
        <w:pStyle w:val="ListParagraph"/>
        <w:numPr>
          <w:ilvl w:val="0"/>
          <w:numId w:val="24"/>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Friedman J, Raju S, Fiske H, </w:t>
      </w:r>
      <w:proofErr w:type="spellStart"/>
      <w:r w:rsidRPr="002D639C">
        <w:rPr>
          <w:rFonts w:ascii="Arial" w:eastAsia="Arial Unicode MS" w:hAnsi="Arial" w:cs="Arial"/>
          <w:color w:val="000000" w:themeColor="text1"/>
          <w:sz w:val="22"/>
          <w:szCs w:val="22"/>
        </w:rPr>
        <w:t>Zucker</w:t>
      </w:r>
      <w:proofErr w:type="spellEnd"/>
      <w:r w:rsidRPr="002D639C">
        <w:rPr>
          <w:rFonts w:ascii="Arial" w:eastAsia="Arial Unicode MS" w:hAnsi="Arial" w:cs="Arial"/>
          <w:color w:val="000000" w:themeColor="text1"/>
          <w:sz w:val="22"/>
          <w:szCs w:val="22"/>
        </w:rPr>
        <w:t xml:space="preserve"> S, </w:t>
      </w:r>
      <w:proofErr w:type="spellStart"/>
      <w:r w:rsidRPr="002D639C">
        <w:rPr>
          <w:rFonts w:ascii="Arial" w:eastAsia="Arial Unicode MS" w:hAnsi="Arial" w:cs="Arial"/>
          <w:color w:val="000000" w:themeColor="text1"/>
          <w:sz w:val="22"/>
          <w:szCs w:val="22"/>
        </w:rPr>
        <w:t>Aysenne</w:t>
      </w:r>
      <w:proofErr w:type="spellEnd"/>
      <w:r w:rsidRPr="002D639C">
        <w:rPr>
          <w:rFonts w:ascii="Arial" w:eastAsia="Arial Unicode MS" w:hAnsi="Arial" w:cs="Arial"/>
          <w:color w:val="000000" w:themeColor="text1"/>
          <w:sz w:val="22"/>
          <w:szCs w:val="22"/>
        </w:rPr>
        <w:t xml:space="preserve"> A, Schroll R. “Early Mobility Protocol in the Surgical ICU: A ‘Test-Run’ in an Academic Center.” Oral presentation, Louisiana Chapter of the American College of Surgeons. Jun</w:t>
      </w:r>
      <w:r w:rsidR="00E63C0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2017. </w:t>
      </w:r>
    </w:p>
    <w:p w:rsidR="002B54F6" w:rsidRPr="002D639C" w:rsidRDefault="002B54F6" w:rsidP="003D29F9">
      <w:pPr>
        <w:pStyle w:val="ListParagraph"/>
        <w:ind w:left="360" w:hanging="360"/>
        <w:rPr>
          <w:rFonts w:ascii="Arial" w:eastAsia="Arial Unicode MS" w:hAnsi="Arial" w:cs="Arial"/>
          <w:color w:val="000000" w:themeColor="text1"/>
          <w:sz w:val="22"/>
          <w:szCs w:val="22"/>
        </w:rPr>
      </w:pPr>
    </w:p>
    <w:p w:rsidR="00694D89" w:rsidRPr="002D639C" w:rsidRDefault="002B54F6" w:rsidP="003D29F9">
      <w:pPr>
        <w:pStyle w:val="ListParagraph"/>
        <w:numPr>
          <w:ilvl w:val="0"/>
          <w:numId w:val="24"/>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Ochoa J, Wong S, Beatty S, Elder J, McGrew P, Guidry C,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Schroll R. Pre-hospital tourniquet use in penetrating extremity trauma: decreased blood transfusions and limb complications. Poster presentation, Tulane University Health Sciences Research Days. Feb</w:t>
      </w:r>
      <w:r w:rsidR="00E63C0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201</w:t>
      </w:r>
      <w:r w:rsidR="00E63C0A" w:rsidRPr="002D639C">
        <w:rPr>
          <w:rFonts w:ascii="Arial" w:eastAsia="Arial Unicode MS" w:hAnsi="Arial" w:cs="Arial"/>
          <w:color w:val="000000" w:themeColor="text1"/>
          <w:sz w:val="22"/>
          <w:szCs w:val="22"/>
        </w:rPr>
        <w:t>8</w:t>
      </w:r>
      <w:r w:rsidRPr="002D639C">
        <w:rPr>
          <w:rFonts w:ascii="Arial" w:eastAsia="Arial Unicode MS" w:hAnsi="Arial" w:cs="Arial"/>
          <w:color w:val="000000" w:themeColor="text1"/>
          <w:sz w:val="22"/>
          <w:szCs w:val="22"/>
        </w:rPr>
        <w:t xml:space="preserve">. </w:t>
      </w:r>
    </w:p>
    <w:p w:rsidR="002B54F6" w:rsidRPr="00625317" w:rsidRDefault="002B54F6" w:rsidP="003D29F9">
      <w:pPr>
        <w:ind w:left="360" w:hanging="360"/>
        <w:rPr>
          <w:rFonts w:ascii="Arial" w:eastAsia="Arial Unicode MS" w:hAnsi="Arial" w:cs="Arial"/>
          <w:color w:val="000000" w:themeColor="text1"/>
          <w:sz w:val="22"/>
          <w:szCs w:val="22"/>
        </w:rPr>
      </w:pPr>
    </w:p>
    <w:p w:rsidR="00625317" w:rsidRPr="00625317" w:rsidRDefault="00694D89" w:rsidP="00625317">
      <w:pPr>
        <w:pStyle w:val="ListParagraph"/>
        <w:numPr>
          <w:ilvl w:val="0"/>
          <w:numId w:val="24"/>
        </w:numPr>
        <w:ind w:left="360"/>
        <w:rPr>
          <w:rFonts w:ascii="Arial" w:eastAsia="Arial Unicode MS" w:hAnsi="Arial" w:cs="Arial"/>
          <w:color w:val="000000" w:themeColor="text1"/>
          <w:sz w:val="22"/>
          <w:szCs w:val="22"/>
        </w:rPr>
      </w:pPr>
      <w:r w:rsidRPr="00625317">
        <w:rPr>
          <w:rFonts w:ascii="Arial" w:eastAsia="Arial Unicode MS" w:hAnsi="Arial" w:cs="Arial"/>
          <w:color w:val="000000" w:themeColor="text1"/>
          <w:sz w:val="22"/>
          <w:szCs w:val="22"/>
        </w:rPr>
        <w:t>Smith A</w:t>
      </w:r>
      <w:r w:rsidR="009555E3" w:rsidRPr="00625317">
        <w:rPr>
          <w:rFonts w:ascii="Arial" w:eastAsia="Arial Unicode MS" w:hAnsi="Arial" w:cs="Arial"/>
          <w:color w:val="000000" w:themeColor="text1"/>
          <w:sz w:val="22"/>
          <w:szCs w:val="22"/>
        </w:rPr>
        <w:t>A</w:t>
      </w:r>
      <w:r w:rsidRPr="00625317">
        <w:rPr>
          <w:rFonts w:ascii="Arial" w:eastAsia="Arial Unicode MS" w:hAnsi="Arial" w:cs="Arial"/>
          <w:color w:val="000000" w:themeColor="text1"/>
          <w:sz w:val="22"/>
          <w:szCs w:val="22"/>
        </w:rPr>
        <w:t xml:space="preserve">, Ochoa J. Wong S, Beatty S, Elder J, McGrew P, Guidry C, Duchesne J, Schroll R. </w:t>
      </w:r>
      <w:r w:rsidR="001158C2" w:rsidRPr="00625317">
        <w:rPr>
          <w:rFonts w:ascii="Arial" w:eastAsia="Arial Unicode MS" w:hAnsi="Arial" w:cs="Arial"/>
          <w:color w:val="000000" w:themeColor="text1"/>
          <w:sz w:val="22"/>
          <w:szCs w:val="22"/>
        </w:rPr>
        <w:t>“</w:t>
      </w:r>
      <w:r w:rsidRPr="00625317">
        <w:rPr>
          <w:rFonts w:ascii="Arial" w:eastAsia="Arial Unicode MS" w:hAnsi="Arial" w:cs="Arial"/>
          <w:color w:val="000000" w:themeColor="text1"/>
          <w:sz w:val="22"/>
          <w:szCs w:val="22"/>
        </w:rPr>
        <w:t>Pre-hospital tourniquet use in penetrating extremity trauma: decreased blood transfusions and limb complications.</w:t>
      </w:r>
      <w:r w:rsidR="001158C2" w:rsidRPr="00625317">
        <w:rPr>
          <w:rFonts w:ascii="Arial" w:eastAsia="Arial Unicode MS" w:hAnsi="Arial" w:cs="Arial"/>
          <w:color w:val="000000" w:themeColor="text1"/>
          <w:sz w:val="22"/>
          <w:szCs w:val="22"/>
        </w:rPr>
        <w:t>”</w:t>
      </w:r>
      <w:r w:rsidRPr="00625317">
        <w:rPr>
          <w:rFonts w:ascii="Arial" w:eastAsia="Arial Unicode MS" w:hAnsi="Arial" w:cs="Arial"/>
          <w:color w:val="000000" w:themeColor="text1"/>
          <w:sz w:val="22"/>
          <w:szCs w:val="22"/>
        </w:rPr>
        <w:t xml:space="preserve"> Oral presentation, Louisiana Chapter of the American College of Surgeons. Jan</w:t>
      </w:r>
      <w:r w:rsidR="00C331E8" w:rsidRPr="00625317">
        <w:rPr>
          <w:rFonts w:ascii="Arial" w:eastAsia="Arial Unicode MS" w:hAnsi="Arial" w:cs="Arial"/>
          <w:color w:val="000000" w:themeColor="text1"/>
          <w:sz w:val="22"/>
          <w:szCs w:val="22"/>
        </w:rPr>
        <w:t xml:space="preserve"> </w:t>
      </w:r>
      <w:r w:rsidRPr="00625317">
        <w:rPr>
          <w:rFonts w:ascii="Arial" w:eastAsia="Arial Unicode MS" w:hAnsi="Arial" w:cs="Arial"/>
          <w:color w:val="000000" w:themeColor="text1"/>
          <w:sz w:val="22"/>
          <w:szCs w:val="22"/>
        </w:rPr>
        <w:t xml:space="preserve">2019. </w:t>
      </w:r>
    </w:p>
    <w:p w:rsidR="00625317" w:rsidRPr="00625317" w:rsidRDefault="00625317" w:rsidP="00625317">
      <w:pPr>
        <w:rPr>
          <w:rFonts w:ascii="Arial" w:eastAsia="Arial Unicode MS" w:hAnsi="Arial" w:cs="Arial"/>
          <w:color w:val="000000" w:themeColor="text1"/>
          <w:sz w:val="22"/>
          <w:szCs w:val="22"/>
        </w:rPr>
      </w:pPr>
    </w:p>
    <w:p w:rsidR="000F5CDA" w:rsidRPr="000F5CDA" w:rsidRDefault="00625317" w:rsidP="000F5CDA">
      <w:pPr>
        <w:pStyle w:val="ListParagraph"/>
        <w:numPr>
          <w:ilvl w:val="0"/>
          <w:numId w:val="24"/>
        </w:numPr>
        <w:ind w:left="360"/>
        <w:rPr>
          <w:rFonts w:ascii="Arial" w:eastAsia="Arial Unicode MS" w:hAnsi="Arial" w:cs="Arial"/>
          <w:color w:val="000000" w:themeColor="text1"/>
          <w:sz w:val="22"/>
          <w:szCs w:val="22"/>
        </w:rPr>
      </w:pPr>
      <w:r w:rsidRPr="00625317">
        <w:rPr>
          <w:rFonts w:ascii="Arial" w:eastAsia="Arial Unicode MS" w:hAnsi="Arial" w:cs="Arial"/>
          <w:color w:val="000000" w:themeColor="text1"/>
          <w:sz w:val="22"/>
          <w:szCs w:val="22"/>
        </w:rPr>
        <w:t xml:space="preserve">Smith AA, </w:t>
      </w:r>
      <w:proofErr w:type="spellStart"/>
      <w:r w:rsidRPr="00625317">
        <w:rPr>
          <w:rFonts w:ascii="Arial" w:hAnsi="Arial" w:cs="Arial"/>
          <w:sz w:val="22"/>
          <w:szCs w:val="22"/>
        </w:rPr>
        <w:t>Alkhateb</w:t>
      </w:r>
      <w:proofErr w:type="spellEnd"/>
      <w:r w:rsidRPr="00625317">
        <w:rPr>
          <w:rFonts w:ascii="Arial" w:hAnsi="Arial" w:cs="Arial"/>
          <w:sz w:val="22"/>
          <w:szCs w:val="22"/>
        </w:rPr>
        <w:t xml:space="preserve"> R, </w:t>
      </w:r>
      <w:proofErr w:type="spellStart"/>
      <w:r w:rsidRPr="00625317">
        <w:rPr>
          <w:rFonts w:ascii="Arial" w:hAnsi="Arial" w:cs="Arial"/>
          <w:sz w:val="22"/>
          <w:szCs w:val="22"/>
        </w:rPr>
        <w:t>Braverman</w:t>
      </w:r>
      <w:proofErr w:type="spellEnd"/>
      <w:r w:rsidRPr="00625317">
        <w:rPr>
          <w:rFonts w:ascii="Arial" w:hAnsi="Arial" w:cs="Arial"/>
          <w:sz w:val="22"/>
          <w:szCs w:val="22"/>
        </w:rPr>
        <w:t xml:space="preserve"> M, </w:t>
      </w:r>
      <w:proofErr w:type="spellStart"/>
      <w:r w:rsidRPr="00625317">
        <w:rPr>
          <w:rFonts w:ascii="Arial" w:hAnsi="Arial" w:cs="Arial"/>
          <w:sz w:val="22"/>
          <w:szCs w:val="22"/>
        </w:rPr>
        <w:t>Shahan</w:t>
      </w:r>
      <w:proofErr w:type="spellEnd"/>
      <w:r w:rsidRPr="00625317">
        <w:rPr>
          <w:rFonts w:ascii="Arial" w:hAnsi="Arial" w:cs="Arial"/>
          <w:sz w:val="22"/>
          <w:szCs w:val="22"/>
        </w:rPr>
        <w:t xml:space="preserve"> CP, </w:t>
      </w:r>
      <w:proofErr w:type="spellStart"/>
      <w:r w:rsidRPr="00625317">
        <w:rPr>
          <w:rFonts w:ascii="Arial" w:hAnsi="Arial" w:cs="Arial"/>
          <w:sz w:val="22"/>
          <w:szCs w:val="22"/>
        </w:rPr>
        <w:t>Axtman</w:t>
      </w:r>
      <w:proofErr w:type="spellEnd"/>
      <w:r w:rsidRPr="00625317">
        <w:rPr>
          <w:rFonts w:ascii="Arial" w:hAnsi="Arial" w:cs="Arial"/>
          <w:sz w:val="22"/>
          <w:szCs w:val="22"/>
        </w:rPr>
        <w:t xml:space="preserve"> B, Nicholson S, </w:t>
      </w:r>
      <w:proofErr w:type="spellStart"/>
      <w:r w:rsidRPr="00625317">
        <w:rPr>
          <w:rFonts w:ascii="Arial" w:hAnsi="Arial" w:cs="Arial"/>
          <w:sz w:val="22"/>
          <w:szCs w:val="22"/>
        </w:rPr>
        <w:t>Greebon</w:t>
      </w:r>
      <w:proofErr w:type="spellEnd"/>
      <w:r w:rsidRPr="00625317">
        <w:rPr>
          <w:rFonts w:ascii="Arial" w:hAnsi="Arial" w:cs="Arial"/>
          <w:sz w:val="22"/>
          <w:szCs w:val="22"/>
        </w:rPr>
        <w:t xml:space="preserve"> L, </w:t>
      </w:r>
      <w:proofErr w:type="spellStart"/>
      <w:r w:rsidRPr="00625317">
        <w:rPr>
          <w:rFonts w:ascii="Arial" w:hAnsi="Arial" w:cs="Arial"/>
          <w:sz w:val="22"/>
          <w:szCs w:val="22"/>
        </w:rPr>
        <w:t>Eastridge</w:t>
      </w:r>
      <w:proofErr w:type="spellEnd"/>
      <w:r w:rsidRPr="00625317">
        <w:rPr>
          <w:rFonts w:ascii="Arial" w:hAnsi="Arial" w:cs="Arial"/>
          <w:sz w:val="22"/>
          <w:szCs w:val="22"/>
        </w:rPr>
        <w:t xml:space="preserve"> B, Babbitt Jonas R, Stewart R, Jenkins D. Not Just for Trauma: A Case Series of Non-Trauma Patients Receiving Whole Blood Transfusion. </w:t>
      </w:r>
      <w:r w:rsidR="00495A28">
        <w:rPr>
          <w:rFonts w:ascii="Arial" w:hAnsi="Arial" w:cs="Arial"/>
          <w:sz w:val="22"/>
          <w:szCs w:val="22"/>
        </w:rPr>
        <w:t>Poster</w:t>
      </w:r>
      <w:r w:rsidRPr="00625317">
        <w:rPr>
          <w:rFonts w:ascii="Arial" w:hAnsi="Arial" w:cs="Arial"/>
          <w:sz w:val="22"/>
          <w:szCs w:val="22"/>
        </w:rPr>
        <w:t xml:space="preserve"> presentation, University of Texas Health San Antonio Research Days. Apr 2020.</w:t>
      </w:r>
    </w:p>
    <w:p w:rsidR="000F5CDA" w:rsidRPr="000F5CDA" w:rsidRDefault="000F5CDA" w:rsidP="000F5CDA">
      <w:pPr>
        <w:pStyle w:val="ListParagraph"/>
        <w:rPr>
          <w:rFonts w:ascii="Arial" w:eastAsia="Arial Unicode MS" w:hAnsi="Arial" w:cs="Arial"/>
          <w:color w:val="000000" w:themeColor="text1"/>
          <w:sz w:val="22"/>
          <w:szCs w:val="22"/>
        </w:rPr>
      </w:pPr>
    </w:p>
    <w:p w:rsidR="00B01095" w:rsidRPr="00B01095" w:rsidRDefault="000F5CDA" w:rsidP="00B01095">
      <w:pPr>
        <w:pStyle w:val="ListParagraph"/>
        <w:numPr>
          <w:ilvl w:val="0"/>
          <w:numId w:val="24"/>
        </w:numPr>
        <w:ind w:left="360"/>
        <w:rPr>
          <w:rFonts w:ascii="Arial" w:eastAsia="Arial Unicode MS" w:hAnsi="Arial" w:cs="Arial"/>
          <w:color w:val="000000" w:themeColor="text1"/>
          <w:sz w:val="22"/>
          <w:szCs w:val="22"/>
        </w:rPr>
      </w:pPr>
      <w:r w:rsidRPr="000F5CDA">
        <w:rPr>
          <w:rFonts w:ascii="Arial" w:eastAsia="Arial Unicode MS" w:hAnsi="Arial" w:cs="Arial"/>
          <w:color w:val="000000" w:themeColor="text1"/>
          <w:sz w:val="22"/>
          <w:szCs w:val="22"/>
        </w:rPr>
        <w:t xml:space="preserve">Smith AA, </w:t>
      </w:r>
      <w:proofErr w:type="spellStart"/>
      <w:r w:rsidRPr="000F5CDA">
        <w:rPr>
          <w:rFonts w:ascii="Arial" w:hAnsi="Arial" w:cs="Arial"/>
          <w:sz w:val="22"/>
          <w:szCs w:val="22"/>
        </w:rPr>
        <w:t>Alkhateb</w:t>
      </w:r>
      <w:proofErr w:type="spellEnd"/>
      <w:r w:rsidRPr="000F5CDA">
        <w:rPr>
          <w:rFonts w:ascii="Arial" w:hAnsi="Arial" w:cs="Arial"/>
          <w:sz w:val="22"/>
          <w:szCs w:val="22"/>
        </w:rPr>
        <w:t xml:space="preserve"> R, </w:t>
      </w:r>
      <w:proofErr w:type="spellStart"/>
      <w:r w:rsidRPr="000F5CDA">
        <w:rPr>
          <w:rFonts w:ascii="Arial" w:hAnsi="Arial" w:cs="Arial"/>
          <w:sz w:val="22"/>
          <w:szCs w:val="22"/>
        </w:rPr>
        <w:t>Braverman</w:t>
      </w:r>
      <w:proofErr w:type="spellEnd"/>
      <w:r w:rsidRPr="000F5CDA">
        <w:rPr>
          <w:rFonts w:ascii="Arial" w:hAnsi="Arial" w:cs="Arial"/>
          <w:sz w:val="22"/>
          <w:szCs w:val="22"/>
        </w:rPr>
        <w:t xml:space="preserve"> M, </w:t>
      </w:r>
      <w:proofErr w:type="spellStart"/>
      <w:r w:rsidRPr="000F5CDA">
        <w:rPr>
          <w:rFonts w:ascii="Arial" w:hAnsi="Arial" w:cs="Arial"/>
          <w:sz w:val="22"/>
          <w:szCs w:val="22"/>
        </w:rPr>
        <w:t>Shahan</w:t>
      </w:r>
      <w:proofErr w:type="spellEnd"/>
      <w:r w:rsidRPr="000F5CDA">
        <w:rPr>
          <w:rFonts w:ascii="Arial" w:hAnsi="Arial" w:cs="Arial"/>
          <w:sz w:val="22"/>
          <w:szCs w:val="22"/>
        </w:rPr>
        <w:t xml:space="preserve"> CP, </w:t>
      </w:r>
      <w:proofErr w:type="spellStart"/>
      <w:r w:rsidRPr="000F5CDA">
        <w:rPr>
          <w:rFonts w:ascii="Arial" w:hAnsi="Arial" w:cs="Arial"/>
          <w:sz w:val="22"/>
          <w:szCs w:val="22"/>
        </w:rPr>
        <w:t>Axtman</w:t>
      </w:r>
      <w:proofErr w:type="spellEnd"/>
      <w:r w:rsidRPr="000F5CDA">
        <w:rPr>
          <w:rFonts w:ascii="Arial" w:hAnsi="Arial" w:cs="Arial"/>
          <w:sz w:val="22"/>
          <w:szCs w:val="22"/>
        </w:rPr>
        <w:t xml:space="preserve"> B, Nicholson S, </w:t>
      </w:r>
      <w:proofErr w:type="spellStart"/>
      <w:r w:rsidRPr="000F5CDA">
        <w:rPr>
          <w:rFonts w:ascii="Arial" w:hAnsi="Arial" w:cs="Arial"/>
          <w:sz w:val="22"/>
          <w:szCs w:val="22"/>
        </w:rPr>
        <w:t>Greebon</w:t>
      </w:r>
      <w:proofErr w:type="spellEnd"/>
      <w:r w:rsidRPr="000F5CDA">
        <w:rPr>
          <w:rFonts w:ascii="Arial" w:hAnsi="Arial" w:cs="Arial"/>
          <w:sz w:val="22"/>
          <w:szCs w:val="22"/>
        </w:rPr>
        <w:t xml:space="preserve"> L, </w:t>
      </w:r>
      <w:proofErr w:type="spellStart"/>
      <w:r w:rsidRPr="000F5CDA">
        <w:rPr>
          <w:rFonts w:ascii="Arial" w:hAnsi="Arial" w:cs="Arial"/>
          <w:sz w:val="22"/>
          <w:szCs w:val="22"/>
        </w:rPr>
        <w:t>Eastridge</w:t>
      </w:r>
      <w:proofErr w:type="spellEnd"/>
      <w:r w:rsidRPr="000F5CDA">
        <w:rPr>
          <w:rFonts w:ascii="Arial" w:hAnsi="Arial" w:cs="Arial"/>
          <w:sz w:val="22"/>
          <w:szCs w:val="22"/>
        </w:rPr>
        <w:t xml:space="preserve"> B, Babbitt Jonas R, Stewart R, Jenkins D. Not Just for Trauma: A Case Series of Non-Trauma Patients Receiving Whole Blood Transfusion. Oral presentation, </w:t>
      </w:r>
      <w:r w:rsidRPr="000F5CDA">
        <w:rPr>
          <w:rFonts w:ascii="Arial" w:hAnsi="Arial" w:cs="Arial"/>
          <w:bCs/>
          <w:color w:val="222222"/>
          <w:sz w:val="22"/>
          <w:szCs w:val="22"/>
          <w:shd w:val="clear" w:color="auto" w:fill="FFFFFF"/>
        </w:rPr>
        <w:t>Military City USA Trauma Collaborative Research Conference</w:t>
      </w:r>
      <w:r w:rsidRPr="000F5CDA">
        <w:rPr>
          <w:rFonts w:ascii="Arial" w:hAnsi="Arial" w:cs="Arial"/>
          <w:sz w:val="22"/>
          <w:szCs w:val="22"/>
        </w:rPr>
        <w:t>. Aug 2020.</w:t>
      </w:r>
    </w:p>
    <w:p w:rsidR="00D53BE1" w:rsidRDefault="00D53BE1" w:rsidP="00694D89">
      <w:pPr>
        <w:shd w:val="clear" w:color="auto" w:fill="FFFFFF"/>
        <w:ind w:left="144" w:right="144"/>
        <w:rPr>
          <w:rFonts w:ascii="Arial" w:eastAsia="Arial Unicode MS" w:hAnsi="Arial" w:cs="Arial"/>
          <w:b/>
          <w:color w:val="000000" w:themeColor="text1"/>
          <w:sz w:val="22"/>
          <w:szCs w:val="22"/>
          <w:u w:val="single"/>
        </w:rPr>
      </w:pPr>
    </w:p>
    <w:p w:rsidR="00694D89" w:rsidRPr="002D639C" w:rsidRDefault="00694D89" w:rsidP="00694D89">
      <w:pPr>
        <w:shd w:val="clear" w:color="auto" w:fill="FFFFFF"/>
        <w:ind w:left="144" w:right="144"/>
        <w:rPr>
          <w:rFonts w:ascii="Arial" w:eastAsia="Arial Unicode MS" w:hAnsi="Arial" w:cs="Arial"/>
          <w:b/>
          <w:color w:val="000000" w:themeColor="text1"/>
          <w:sz w:val="22"/>
          <w:szCs w:val="22"/>
          <w:u w:val="single"/>
        </w:rPr>
      </w:pPr>
      <w:r w:rsidRPr="002D639C">
        <w:rPr>
          <w:rFonts w:ascii="Arial" w:eastAsia="Arial Unicode MS" w:hAnsi="Arial" w:cs="Arial"/>
          <w:b/>
          <w:color w:val="000000" w:themeColor="text1"/>
          <w:sz w:val="22"/>
          <w:szCs w:val="22"/>
          <w:u w:val="single"/>
        </w:rPr>
        <w:t>National Presentations</w:t>
      </w:r>
      <w:r w:rsidR="006B3628">
        <w:rPr>
          <w:rFonts w:ascii="Arial" w:eastAsia="Arial Unicode MS" w:hAnsi="Arial" w:cs="Arial"/>
          <w:b/>
          <w:color w:val="000000" w:themeColor="text1"/>
          <w:sz w:val="22"/>
          <w:szCs w:val="22"/>
          <w:u w:val="single"/>
        </w:rPr>
        <w:t>:</w:t>
      </w:r>
    </w:p>
    <w:p w:rsidR="00694D89" w:rsidRPr="002D639C" w:rsidRDefault="00694D89"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Bausch D.  </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Tulane University Chapter of Doctors for Global Health: Putting principles of social justice into practice.</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American Public Health Association, Nov 2009.</w:t>
      </w:r>
    </w:p>
    <w:p w:rsidR="00694D89" w:rsidRPr="002D639C" w:rsidRDefault="00694D89" w:rsidP="003D29F9">
      <w:pPr>
        <w:ind w:left="360" w:hanging="360"/>
        <w:rPr>
          <w:rFonts w:ascii="Arial" w:eastAsia="Arial Unicode MS" w:hAnsi="Arial" w:cs="Arial"/>
          <w:color w:val="000000" w:themeColor="text1"/>
          <w:sz w:val="22"/>
          <w:szCs w:val="22"/>
        </w:rPr>
      </w:pPr>
    </w:p>
    <w:p w:rsidR="00694D89" w:rsidRPr="002D639C" w:rsidRDefault="00694D89"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w:t>
      </w:r>
      <w:proofErr w:type="spellStart"/>
      <w:r w:rsidRPr="002D639C">
        <w:rPr>
          <w:rFonts w:ascii="Arial" w:eastAsia="Arial Unicode MS" w:hAnsi="Arial" w:cs="Arial"/>
          <w:color w:val="000000" w:themeColor="text1"/>
          <w:sz w:val="22"/>
          <w:szCs w:val="22"/>
        </w:rPr>
        <w:t>Chehardy</w:t>
      </w:r>
      <w:proofErr w:type="spellEnd"/>
      <w:r w:rsidRPr="002D639C">
        <w:rPr>
          <w:rFonts w:ascii="Arial" w:eastAsia="Arial Unicode MS" w:hAnsi="Arial" w:cs="Arial"/>
          <w:color w:val="000000" w:themeColor="text1"/>
          <w:sz w:val="22"/>
          <w:szCs w:val="22"/>
        </w:rPr>
        <w:t xml:space="preserve"> P.  </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Emergency care for high risk populations by non-profit community facilities in New Orleans.</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American Public Health Association, Nov 2009.  </w:t>
      </w:r>
    </w:p>
    <w:p w:rsidR="00694D89" w:rsidRPr="002D639C" w:rsidRDefault="00694D89" w:rsidP="003D29F9">
      <w:pPr>
        <w:pStyle w:val="ListParagraph"/>
        <w:ind w:left="360" w:hanging="360"/>
        <w:rPr>
          <w:rFonts w:ascii="Arial" w:eastAsia="Arial Unicode MS" w:hAnsi="Arial" w:cs="Arial"/>
          <w:color w:val="000000" w:themeColor="text1"/>
          <w:sz w:val="22"/>
          <w:szCs w:val="22"/>
        </w:rPr>
      </w:pPr>
    </w:p>
    <w:p w:rsidR="00694D89" w:rsidRPr="002D639C" w:rsidRDefault="00694D89"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Chakraborti</w:t>
      </w:r>
      <w:proofErr w:type="spellEnd"/>
      <w:r w:rsidRPr="002D639C">
        <w:rPr>
          <w:rFonts w:ascii="Arial" w:eastAsia="Arial Unicode MS" w:hAnsi="Arial" w:cs="Arial"/>
          <w:color w:val="000000" w:themeColor="text1"/>
          <w:sz w:val="22"/>
          <w:szCs w:val="22"/>
        </w:rPr>
        <w:t xml:space="preserve"> C, Owens G. </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No inflammation means reoccurrence.</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Society of General Internal Medicine, April 2010. </w:t>
      </w:r>
    </w:p>
    <w:p w:rsidR="00811303" w:rsidRPr="002D639C" w:rsidRDefault="00811303" w:rsidP="003D29F9">
      <w:pPr>
        <w:pStyle w:val="ListParagraph"/>
        <w:ind w:left="360" w:hanging="360"/>
        <w:rPr>
          <w:rFonts w:ascii="Arial" w:eastAsia="Arial Unicode MS" w:hAnsi="Arial" w:cs="Arial"/>
          <w:color w:val="000000" w:themeColor="text1"/>
          <w:sz w:val="22"/>
          <w:szCs w:val="22"/>
        </w:rPr>
      </w:pPr>
    </w:p>
    <w:p w:rsidR="00811303" w:rsidRPr="002D639C" w:rsidRDefault="00811303"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Pratt C.  </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The delivery of comprehensive healthcare to underserved Haitian populations through medical student-coordinated field clinics.</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Society of Teachers of Family Medicine, May 2011.</w:t>
      </w:r>
    </w:p>
    <w:p w:rsidR="00811303" w:rsidRPr="002D639C" w:rsidRDefault="00811303" w:rsidP="003D29F9">
      <w:pPr>
        <w:ind w:left="360" w:hanging="360"/>
        <w:rPr>
          <w:rFonts w:ascii="Arial" w:eastAsia="Arial Unicode MS" w:hAnsi="Arial" w:cs="Arial"/>
          <w:color w:val="000000" w:themeColor="text1"/>
          <w:sz w:val="22"/>
          <w:szCs w:val="22"/>
        </w:rPr>
      </w:pPr>
    </w:p>
    <w:p w:rsidR="00811303" w:rsidRPr="002D639C" w:rsidRDefault="00811303"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w:t>
      </w:r>
      <w:proofErr w:type="spellStart"/>
      <w:r w:rsidRPr="002D639C">
        <w:rPr>
          <w:rFonts w:ascii="Arial" w:eastAsia="Arial Unicode MS" w:hAnsi="Arial" w:cs="Arial"/>
          <w:color w:val="000000" w:themeColor="text1"/>
          <w:sz w:val="22"/>
          <w:szCs w:val="22"/>
        </w:rPr>
        <w:t>LeDoux</w:t>
      </w:r>
      <w:proofErr w:type="spellEnd"/>
      <w:r w:rsidRPr="002D639C">
        <w:rPr>
          <w:rFonts w:ascii="Arial" w:eastAsia="Arial Unicode MS" w:hAnsi="Arial" w:cs="Arial"/>
          <w:color w:val="000000" w:themeColor="text1"/>
          <w:sz w:val="22"/>
          <w:szCs w:val="22"/>
        </w:rPr>
        <w:t xml:space="preserve"> E.  </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A convincing case of Nitrofurantoin-induced systemic inflammation response syndrome.</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Society of Hospital Medicine, May 2011.</w:t>
      </w:r>
    </w:p>
    <w:p w:rsidR="00811303" w:rsidRPr="002D639C" w:rsidRDefault="00811303" w:rsidP="003D29F9">
      <w:pPr>
        <w:pStyle w:val="ListParagraph"/>
        <w:ind w:left="360" w:hanging="360"/>
        <w:rPr>
          <w:rFonts w:ascii="Arial" w:eastAsia="Arial Unicode MS" w:hAnsi="Arial" w:cs="Arial"/>
          <w:color w:val="000000" w:themeColor="text1"/>
          <w:sz w:val="22"/>
          <w:szCs w:val="22"/>
        </w:rPr>
      </w:pPr>
    </w:p>
    <w:p w:rsidR="00811303" w:rsidRPr="002D639C" w:rsidRDefault="00811303"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Bellows CF. </w:t>
      </w:r>
      <w:r w:rsidR="0021644F" w:rsidRPr="002D639C">
        <w:rPr>
          <w:rFonts w:ascii="Arial" w:eastAsia="Arial Unicode MS" w:hAnsi="Arial" w:cs="Arial"/>
          <w:color w:val="000000" w:themeColor="text1"/>
          <w:sz w:val="22"/>
          <w:szCs w:val="22"/>
        </w:rPr>
        <w:t>“</w:t>
      </w:r>
      <w:r w:rsidRPr="002D639C">
        <w:rPr>
          <w:rFonts w:ascii="Arial" w:eastAsia="Arial Unicode MS" w:hAnsi="Arial" w:cs="Arial"/>
          <w:bCs/>
          <w:color w:val="000000" w:themeColor="text1"/>
          <w:sz w:val="22"/>
          <w:szCs w:val="22"/>
        </w:rPr>
        <w:t>Biofilm growth on biologic meshes used for surgical repair.</w:t>
      </w:r>
      <w:r w:rsidR="0021644F" w:rsidRPr="002D639C">
        <w:rPr>
          <w:rFonts w:ascii="Arial" w:eastAsia="Arial Unicode MS" w:hAnsi="Arial" w:cs="Arial"/>
          <w:bCs/>
          <w:color w:val="000000" w:themeColor="text1"/>
          <w:sz w:val="22"/>
          <w:szCs w:val="22"/>
        </w:rPr>
        <w:t>”</w:t>
      </w:r>
      <w:r w:rsidRPr="002D639C">
        <w:rPr>
          <w:rFonts w:ascii="Arial" w:eastAsia="Arial Unicode MS" w:hAnsi="Arial" w:cs="Arial"/>
          <w:bCs/>
          <w:color w:val="000000" w:themeColor="text1"/>
          <w:sz w:val="22"/>
          <w:szCs w:val="22"/>
        </w:rPr>
        <w:t xml:space="preserve">  Poster presentation, American Society of Microbiology Biofilm Meeting, Oct 2012.  </w:t>
      </w:r>
    </w:p>
    <w:p w:rsidR="00811303" w:rsidRPr="002D639C" w:rsidRDefault="00811303" w:rsidP="003D29F9">
      <w:pPr>
        <w:pStyle w:val="ListParagraph"/>
        <w:ind w:left="360" w:hanging="360"/>
        <w:rPr>
          <w:rFonts w:ascii="Arial" w:eastAsia="Arial Unicode MS" w:hAnsi="Arial" w:cs="Arial"/>
          <w:color w:val="000000" w:themeColor="text1"/>
          <w:sz w:val="22"/>
          <w:szCs w:val="22"/>
        </w:rPr>
      </w:pPr>
    </w:p>
    <w:p w:rsidR="00811303" w:rsidRPr="002D639C" w:rsidRDefault="00811303"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Bellows CF. </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The use of paracrine factors from reprogrammed mesenchymal stem cells to treat biofilm-infected wounds </w:t>
      </w:r>
      <w:r w:rsidRPr="002D639C">
        <w:rPr>
          <w:rFonts w:ascii="Arial" w:eastAsia="Arial Unicode MS" w:hAnsi="Arial" w:cs="Arial"/>
          <w:i/>
          <w:color w:val="000000" w:themeColor="text1"/>
          <w:sz w:val="22"/>
          <w:szCs w:val="22"/>
        </w:rPr>
        <w:t>in vivo.</w:t>
      </w:r>
      <w:r w:rsidR="00D80B8C" w:rsidRPr="002D639C">
        <w:rPr>
          <w:rFonts w:ascii="Arial" w:eastAsia="Arial Unicode MS" w:hAnsi="Arial" w:cs="Arial"/>
          <w:color w:val="000000" w:themeColor="text1"/>
          <w:sz w:val="22"/>
          <w:szCs w:val="22"/>
        </w:rPr>
        <w:t>”</w:t>
      </w:r>
      <w:r w:rsidRPr="002D639C">
        <w:rPr>
          <w:rFonts w:ascii="Arial" w:eastAsia="Arial Unicode MS" w:hAnsi="Arial" w:cs="Arial"/>
          <w:i/>
          <w:color w:val="000000" w:themeColor="text1"/>
          <w:sz w:val="22"/>
          <w:szCs w:val="22"/>
        </w:rPr>
        <w:t xml:space="preserve">  </w:t>
      </w:r>
      <w:r w:rsidRPr="002D639C">
        <w:rPr>
          <w:rFonts w:ascii="Arial" w:eastAsia="Arial Unicode MS" w:hAnsi="Arial" w:cs="Arial"/>
          <w:color w:val="000000" w:themeColor="text1"/>
          <w:sz w:val="22"/>
          <w:szCs w:val="22"/>
        </w:rPr>
        <w:t>Poster presentation, American College of Surgeons, Oct 2013.</w:t>
      </w:r>
    </w:p>
    <w:p w:rsidR="00811303" w:rsidRPr="002D639C" w:rsidRDefault="00811303" w:rsidP="003D29F9">
      <w:pPr>
        <w:pStyle w:val="ListParagraph"/>
        <w:ind w:left="360" w:hanging="360"/>
        <w:rPr>
          <w:rFonts w:ascii="Arial" w:eastAsia="Arial Unicode MS" w:hAnsi="Arial" w:cs="Arial"/>
          <w:color w:val="000000" w:themeColor="text1"/>
          <w:sz w:val="22"/>
          <w:szCs w:val="22"/>
        </w:rPr>
      </w:pPr>
    </w:p>
    <w:p w:rsidR="00694D89" w:rsidRPr="002D639C" w:rsidRDefault="00694D89"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Couvillion</w:t>
      </w:r>
      <w:proofErr w:type="spellEnd"/>
      <w:r w:rsidRPr="002D639C">
        <w:rPr>
          <w:rFonts w:ascii="Arial" w:eastAsia="Arial Unicode MS" w:hAnsi="Arial" w:cs="Arial"/>
          <w:color w:val="000000" w:themeColor="text1"/>
          <w:sz w:val="22"/>
          <w:szCs w:val="22"/>
        </w:rPr>
        <w:t xml:space="preserve"> R, Killackey M, Zhang R, Saggi B, Buell J, </w:t>
      </w:r>
      <w:proofErr w:type="spellStart"/>
      <w:r w:rsidRPr="002D639C">
        <w:rPr>
          <w:rFonts w:ascii="Arial" w:eastAsia="Arial Unicode MS" w:hAnsi="Arial" w:cs="Arial"/>
          <w:color w:val="000000" w:themeColor="text1"/>
          <w:sz w:val="22"/>
          <w:szCs w:val="22"/>
        </w:rPr>
        <w:t>Paramesh</w:t>
      </w:r>
      <w:proofErr w:type="spellEnd"/>
      <w:r w:rsidRPr="002D639C">
        <w:rPr>
          <w:rFonts w:ascii="Arial" w:eastAsia="Arial Unicode MS" w:hAnsi="Arial" w:cs="Arial"/>
          <w:color w:val="000000" w:themeColor="text1"/>
          <w:sz w:val="22"/>
          <w:szCs w:val="22"/>
        </w:rPr>
        <w:t xml:space="preserve"> A. </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Incidence and severity of leukopenia/neutropenia in kidney transplant recipients following one dose </w:t>
      </w:r>
      <w:proofErr w:type="spellStart"/>
      <w:r w:rsidRPr="002D639C">
        <w:rPr>
          <w:rFonts w:ascii="Arial" w:eastAsia="Arial Unicode MS" w:hAnsi="Arial" w:cs="Arial"/>
          <w:bCs/>
          <w:color w:val="000000" w:themeColor="text1"/>
          <w:sz w:val="22"/>
          <w:szCs w:val="22"/>
        </w:rPr>
        <w:t>alemtuzumab</w:t>
      </w:r>
      <w:proofErr w:type="spellEnd"/>
      <w:r w:rsidRPr="002D639C">
        <w:rPr>
          <w:rFonts w:ascii="Arial" w:eastAsia="Arial Unicode MS" w:hAnsi="Arial" w:cs="Arial"/>
          <w:bCs/>
          <w:color w:val="000000" w:themeColor="text1"/>
          <w:sz w:val="22"/>
          <w:szCs w:val="22"/>
        </w:rPr>
        <w:t xml:space="preserve"> induction: a prospective review of 232 patients.</w:t>
      </w:r>
      <w:r w:rsidR="00D80B8C" w:rsidRPr="002D639C">
        <w:rPr>
          <w:rFonts w:ascii="Arial" w:eastAsia="Arial Unicode MS" w:hAnsi="Arial" w:cs="Arial"/>
          <w:bCs/>
          <w:color w:val="000000" w:themeColor="text1"/>
          <w:sz w:val="22"/>
          <w:szCs w:val="22"/>
        </w:rPr>
        <w:t>”</w:t>
      </w:r>
      <w:r w:rsidRPr="002D639C">
        <w:rPr>
          <w:rFonts w:ascii="Arial" w:eastAsia="Arial Unicode MS" w:hAnsi="Arial" w:cs="Arial"/>
          <w:color w:val="000000" w:themeColor="text1"/>
          <w:sz w:val="22"/>
          <w:szCs w:val="22"/>
        </w:rPr>
        <w:t xml:space="preserve">  Poster presentation, World Transplant Congress, July 2014.</w:t>
      </w:r>
    </w:p>
    <w:p w:rsidR="009E29A3" w:rsidRPr="002D639C" w:rsidRDefault="009E29A3" w:rsidP="003D29F9">
      <w:pPr>
        <w:pStyle w:val="ListParagraph"/>
        <w:ind w:left="360" w:hanging="360"/>
        <w:rPr>
          <w:rFonts w:ascii="Arial" w:eastAsia="Arial Unicode MS" w:hAnsi="Arial" w:cs="Arial"/>
          <w:color w:val="000000" w:themeColor="text1"/>
          <w:sz w:val="22"/>
          <w:szCs w:val="22"/>
        </w:rPr>
      </w:pPr>
    </w:p>
    <w:p w:rsidR="009E29A3" w:rsidRPr="002D639C" w:rsidRDefault="009E29A3"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 xml:space="preserve">Smith AA, </w:t>
      </w:r>
      <w:proofErr w:type="spellStart"/>
      <w:r w:rsidRPr="002D639C">
        <w:rPr>
          <w:rFonts w:ascii="Arial" w:eastAsia="Arial Unicode MS" w:hAnsi="Arial" w:cs="Arial"/>
          <w:color w:val="000000" w:themeColor="text1"/>
          <w:sz w:val="22"/>
          <w:szCs w:val="22"/>
          <w:shd w:val="clear" w:color="auto" w:fill="FFFFFF"/>
        </w:rPr>
        <w:t>Hauch</w:t>
      </w:r>
      <w:proofErr w:type="spellEnd"/>
      <w:r w:rsidRPr="002D639C">
        <w:rPr>
          <w:rFonts w:ascii="Arial" w:eastAsia="Arial Unicode MS" w:hAnsi="Arial" w:cs="Arial"/>
          <w:color w:val="000000" w:themeColor="text1"/>
          <w:sz w:val="22"/>
          <w:szCs w:val="22"/>
          <w:shd w:val="clear" w:color="auto" w:fill="FFFFFF"/>
        </w:rPr>
        <w:t xml:space="preserve"> A, </w:t>
      </w:r>
      <w:proofErr w:type="spellStart"/>
      <w:r w:rsidRPr="002D639C">
        <w:rPr>
          <w:rFonts w:ascii="Arial" w:eastAsia="Arial Unicode MS" w:hAnsi="Arial" w:cs="Arial"/>
          <w:color w:val="000000" w:themeColor="text1"/>
          <w:sz w:val="22"/>
          <w:szCs w:val="22"/>
          <w:shd w:val="clear" w:color="auto" w:fill="FFFFFF"/>
        </w:rPr>
        <w:t>Kandil</w:t>
      </w:r>
      <w:proofErr w:type="spellEnd"/>
      <w:r w:rsidRPr="002D639C">
        <w:rPr>
          <w:rFonts w:ascii="Arial" w:eastAsia="Arial Unicode MS" w:hAnsi="Arial" w:cs="Arial"/>
          <w:color w:val="000000" w:themeColor="text1"/>
          <w:sz w:val="22"/>
          <w:szCs w:val="22"/>
          <w:shd w:val="clear" w:color="auto" w:fill="FFFFFF"/>
        </w:rPr>
        <w:t xml:space="preserve"> E, </w:t>
      </w:r>
      <w:proofErr w:type="spellStart"/>
      <w:r w:rsidRPr="002D639C">
        <w:rPr>
          <w:rFonts w:ascii="Arial" w:eastAsia="Arial Unicode MS" w:hAnsi="Arial" w:cs="Arial"/>
          <w:color w:val="000000" w:themeColor="text1"/>
          <w:sz w:val="22"/>
          <w:szCs w:val="22"/>
          <w:shd w:val="clear" w:color="auto" w:fill="FFFFFF"/>
        </w:rPr>
        <w:t>Paramesh</w:t>
      </w:r>
      <w:proofErr w:type="spellEnd"/>
      <w:r w:rsidRPr="002D639C">
        <w:rPr>
          <w:rFonts w:ascii="Arial" w:eastAsia="Arial Unicode MS" w:hAnsi="Arial" w:cs="Arial"/>
          <w:color w:val="000000" w:themeColor="text1"/>
          <w:sz w:val="22"/>
          <w:szCs w:val="22"/>
          <w:shd w:val="clear" w:color="auto" w:fill="FFFFFF"/>
        </w:rPr>
        <w:t xml:space="preserve"> A, Killackey M, </w:t>
      </w:r>
      <w:proofErr w:type="spellStart"/>
      <w:r w:rsidRPr="002D639C">
        <w:rPr>
          <w:rFonts w:ascii="Arial" w:eastAsia="Arial Unicode MS" w:hAnsi="Arial" w:cs="Arial"/>
          <w:color w:val="000000" w:themeColor="text1"/>
          <w:sz w:val="22"/>
          <w:szCs w:val="22"/>
          <w:shd w:val="clear" w:color="auto" w:fill="FFFFFF"/>
        </w:rPr>
        <w:t>Moehlen</w:t>
      </w:r>
      <w:proofErr w:type="spellEnd"/>
      <w:r w:rsidRPr="002D639C">
        <w:rPr>
          <w:rFonts w:ascii="Arial" w:eastAsia="Arial Unicode MS" w:hAnsi="Arial" w:cs="Arial"/>
          <w:color w:val="000000" w:themeColor="text1"/>
          <w:sz w:val="22"/>
          <w:szCs w:val="22"/>
          <w:shd w:val="clear" w:color="auto" w:fill="FFFFFF"/>
        </w:rPr>
        <w:t xml:space="preserve"> M, Balart L, Buell J.  </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Racial disparity in liver transplantation in an inner city population.</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 xml:space="preserve"> Oral poster presentation, Americas </w:t>
      </w:r>
      <w:proofErr w:type="spellStart"/>
      <w:r w:rsidRPr="002D639C">
        <w:rPr>
          <w:rFonts w:ascii="Arial" w:eastAsia="Arial Unicode MS" w:hAnsi="Arial" w:cs="Arial"/>
          <w:color w:val="000000" w:themeColor="text1"/>
          <w:sz w:val="22"/>
          <w:szCs w:val="22"/>
          <w:shd w:val="clear" w:color="auto" w:fill="FFFFFF"/>
        </w:rPr>
        <w:t>Hepato</w:t>
      </w:r>
      <w:proofErr w:type="spellEnd"/>
      <w:r w:rsidRPr="002D639C">
        <w:rPr>
          <w:rFonts w:ascii="Arial" w:eastAsia="Arial Unicode MS" w:hAnsi="Arial" w:cs="Arial"/>
          <w:color w:val="000000" w:themeColor="text1"/>
          <w:sz w:val="22"/>
          <w:szCs w:val="22"/>
          <w:shd w:val="clear" w:color="auto" w:fill="FFFFFF"/>
        </w:rPr>
        <w:t>-</w:t>
      </w:r>
      <w:proofErr w:type="spellStart"/>
      <w:r w:rsidRPr="002D639C">
        <w:rPr>
          <w:rFonts w:ascii="Arial" w:eastAsia="Arial Unicode MS" w:hAnsi="Arial" w:cs="Arial"/>
          <w:color w:val="000000" w:themeColor="text1"/>
          <w:sz w:val="22"/>
          <w:szCs w:val="22"/>
          <w:shd w:val="clear" w:color="auto" w:fill="FFFFFF"/>
        </w:rPr>
        <w:t>Pancreato</w:t>
      </w:r>
      <w:proofErr w:type="spellEnd"/>
      <w:r w:rsidRPr="002D639C">
        <w:rPr>
          <w:rFonts w:ascii="Arial" w:eastAsia="Arial Unicode MS" w:hAnsi="Arial" w:cs="Arial"/>
          <w:color w:val="000000" w:themeColor="text1"/>
          <w:sz w:val="22"/>
          <w:szCs w:val="22"/>
          <w:shd w:val="clear" w:color="auto" w:fill="FFFFFF"/>
        </w:rPr>
        <w:t xml:space="preserve">-Biliary Association. Mar 2015.   </w:t>
      </w:r>
    </w:p>
    <w:p w:rsidR="009E29A3" w:rsidRPr="002D639C" w:rsidRDefault="009E29A3" w:rsidP="003D29F9">
      <w:pPr>
        <w:pStyle w:val="ListParagraph"/>
        <w:ind w:left="360" w:hanging="360"/>
        <w:rPr>
          <w:rFonts w:ascii="Arial" w:eastAsia="Arial Unicode MS" w:hAnsi="Arial" w:cs="Arial"/>
          <w:color w:val="000000" w:themeColor="text1"/>
          <w:sz w:val="22"/>
          <w:szCs w:val="22"/>
        </w:rPr>
      </w:pPr>
    </w:p>
    <w:p w:rsidR="009E29A3" w:rsidRPr="002D639C" w:rsidRDefault="009E29A3"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 xml:space="preserve">Smith AA, John M, </w:t>
      </w:r>
      <w:proofErr w:type="spellStart"/>
      <w:r w:rsidRPr="002D639C">
        <w:rPr>
          <w:rFonts w:ascii="Arial" w:eastAsia="Arial Unicode MS" w:hAnsi="Arial" w:cs="Arial"/>
          <w:color w:val="000000" w:themeColor="text1"/>
          <w:sz w:val="22"/>
          <w:szCs w:val="22"/>
          <w:shd w:val="clear" w:color="auto" w:fill="FFFFFF"/>
        </w:rPr>
        <w:t>Dortonne</w:t>
      </w:r>
      <w:proofErr w:type="spellEnd"/>
      <w:r w:rsidRPr="002D639C">
        <w:rPr>
          <w:rFonts w:ascii="Arial" w:eastAsia="Arial Unicode MS" w:hAnsi="Arial" w:cs="Arial"/>
          <w:color w:val="000000" w:themeColor="text1"/>
          <w:sz w:val="22"/>
          <w:szCs w:val="22"/>
          <w:shd w:val="clear" w:color="auto" w:fill="FFFFFF"/>
        </w:rPr>
        <w:t xml:space="preserve"> I, </w:t>
      </w:r>
      <w:proofErr w:type="spellStart"/>
      <w:r w:rsidRPr="002D639C">
        <w:rPr>
          <w:rFonts w:ascii="Arial" w:eastAsia="Arial Unicode MS" w:hAnsi="Arial" w:cs="Arial"/>
          <w:color w:val="000000" w:themeColor="text1"/>
          <w:sz w:val="22"/>
          <w:szCs w:val="22"/>
          <w:shd w:val="clear" w:color="auto" w:fill="FFFFFF"/>
        </w:rPr>
        <w:t>Paramesh</w:t>
      </w:r>
      <w:proofErr w:type="spellEnd"/>
      <w:r w:rsidRPr="002D639C">
        <w:rPr>
          <w:rFonts w:ascii="Arial" w:eastAsia="Arial Unicode MS" w:hAnsi="Arial" w:cs="Arial"/>
          <w:color w:val="000000" w:themeColor="text1"/>
          <w:sz w:val="22"/>
          <w:szCs w:val="22"/>
          <w:shd w:val="clear" w:color="auto" w:fill="FFFFFF"/>
        </w:rPr>
        <w:t xml:space="preserve"> A, Killackey M, Zhang R, Lee B, Jaffe B, Buell J.  </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 xml:space="preserve">Racial Disparity in African American Renal Transplants: Is </w:t>
      </w:r>
      <w:proofErr w:type="spellStart"/>
      <w:r w:rsidRPr="002D639C">
        <w:rPr>
          <w:rFonts w:ascii="Arial" w:eastAsia="Arial Unicode MS" w:hAnsi="Arial" w:cs="Arial"/>
          <w:color w:val="000000" w:themeColor="text1"/>
          <w:sz w:val="22"/>
          <w:szCs w:val="22"/>
          <w:shd w:val="clear" w:color="auto" w:fill="FFFFFF"/>
        </w:rPr>
        <w:t>Alemtuzumab</w:t>
      </w:r>
      <w:proofErr w:type="spellEnd"/>
      <w:r w:rsidRPr="002D639C">
        <w:rPr>
          <w:rFonts w:ascii="Arial" w:eastAsia="Arial Unicode MS" w:hAnsi="Arial" w:cs="Arial"/>
          <w:color w:val="000000" w:themeColor="text1"/>
          <w:sz w:val="22"/>
          <w:szCs w:val="22"/>
          <w:shd w:val="clear" w:color="auto" w:fill="FFFFFF"/>
        </w:rPr>
        <w:t xml:space="preserve"> Induction the Great Equalizer?</w:t>
      </w:r>
      <w:r w:rsidR="00D80B8C" w:rsidRPr="002D639C">
        <w:rPr>
          <w:rFonts w:ascii="Arial" w:eastAsia="Arial Unicode MS" w:hAnsi="Arial" w:cs="Arial"/>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shd w:val="clear" w:color="auto" w:fill="FFFFFF"/>
        </w:rPr>
        <w:t xml:space="preserve"> Oral presentation, American Surgical Association. Apr 2015.</w:t>
      </w:r>
    </w:p>
    <w:p w:rsidR="009E29A3" w:rsidRPr="002D639C" w:rsidRDefault="009E29A3" w:rsidP="003D29F9">
      <w:pPr>
        <w:ind w:left="360" w:hanging="360"/>
        <w:rPr>
          <w:rFonts w:ascii="Arial" w:eastAsia="Arial Unicode MS" w:hAnsi="Arial" w:cs="Arial"/>
          <w:color w:val="000000" w:themeColor="text1"/>
          <w:sz w:val="22"/>
          <w:szCs w:val="22"/>
        </w:rPr>
      </w:pPr>
    </w:p>
    <w:p w:rsidR="009E29A3" w:rsidRPr="002D639C" w:rsidRDefault="009E29A3"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Smith AA, Lundberg P, Bock J, Nichols R</w:t>
      </w:r>
      <w:r w:rsidR="00D23AEE" w:rsidRPr="002D639C">
        <w:rPr>
          <w:rFonts w:ascii="Arial" w:eastAsia="Arial Unicode MS" w:hAnsi="Arial" w:cs="Arial"/>
          <w:color w:val="000000" w:themeColor="text1"/>
          <w:sz w:val="22"/>
          <w:szCs w:val="22"/>
          <w:shd w:val="clear" w:color="auto" w:fill="FFFFFF"/>
        </w:rPr>
        <w:t>L</w:t>
      </w:r>
      <w:r w:rsidRPr="002D639C">
        <w:rPr>
          <w:rFonts w:ascii="Arial" w:eastAsia="Arial Unicode MS" w:hAnsi="Arial" w:cs="Arial"/>
          <w:color w:val="000000" w:themeColor="text1"/>
          <w:sz w:val="22"/>
          <w:szCs w:val="22"/>
          <w:shd w:val="clear" w:color="auto" w:fill="FFFFFF"/>
        </w:rPr>
        <w:t xml:space="preserve">, Korndorffer J. </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Preoperative antisepsis protocol compliance and the effect on bacterial load reduction.</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 xml:space="preserve">  Oral presentation, Surgical Infection Society. April 2015. </w:t>
      </w:r>
    </w:p>
    <w:p w:rsidR="00D80B8C" w:rsidRPr="002D639C" w:rsidRDefault="00D80B8C" w:rsidP="003D29F9">
      <w:pPr>
        <w:pStyle w:val="ListParagraph"/>
        <w:ind w:left="360" w:hanging="360"/>
        <w:rPr>
          <w:rFonts w:ascii="Arial" w:eastAsia="Arial Unicode MS" w:hAnsi="Arial" w:cs="Arial"/>
          <w:color w:val="000000" w:themeColor="text1"/>
          <w:sz w:val="22"/>
          <w:szCs w:val="22"/>
        </w:rPr>
      </w:pPr>
    </w:p>
    <w:p w:rsidR="00D80B8C" w:rsidRPr="002D639C" w:rsidRDefault="00D80B8C"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Friedman J, Raju S, Fiske H, </w:t>
      </w:r>
      <w:proofErr w:type="spellStart"/>
      <w:r w:rsidRPr="002D639C">
        <w:rPr>
          <w:rFonts w:ascii="Arial" w:eastAsia="Arial Unicode MS" w:hAnsi="Arial" w:cs="Arial"/>
          <w:color w:val="000000" w:themeColor="text1"/>
          <w:sz w:val="22"/>
          <w:szCs w:val="22"/>
        </w:rPr>
        <w:t>Zucker</w:t>
      </w:r>
      <w:proofErr w:type="spellEnd"/>
      <w:r w:rsidRPr="002D639C">
        <w:rPr>
          <w:rFonts w:ascii="Arial" w:eastAsia="Arial Unicode MS" w:hAnsi="Arial" w:cs="Arial"/>
          <w:color w:val="000000" w:themeColor="text1"/>
          <w:sz w:val="22"/>
          <w:szCs w:val="22"/>
        </w:rPr>
        <w:t xml:space="preserve"> S, </w:t>
      </w:r>
      <w:proofErr w:type="spellStart"/>
      <w:r w:rsidRPr="002D639C">
        <w:rPr>
          <w:rFonts w:ascii="Arial" w:eastAsia="Arial Unicode MS" w:hAnsi="Arial" w:cs="Arial"/>
          <w:color w:val="000000" w:themeColor="text1"/>
          <w:sz w:val="22"/>
          <w:szCs w:val="22"/>
        </w:rPr>
        <w:t>Aysenne</w:t>
      </w:r>
      <w:proofErr w:type="spellEnd"/>
      <w:r w:rsidRPr="002D639C">
        <w:rPr>
          <w:rFonts w:ascii="Arial" w:eastAsia="Arial Unicode MS" w:hAnsi="Arial" w:cs="Arial"/>
          <w:color w:val="000000" w:themeColor="text1"/>
          <w:sz w:val="22"/>
          <w:szCs w:val="22"/>
        </w:rPr>
        <w:t xml:space="preserve"> A, Schroll R. “Early Mobility Protocol in the Surgical ICU: A ‘Test-Run’ in an Academic Center.” Oral presentation, Society of Critical Care Medicine Meeting. Feb 2018. </w:t>
      </w:r>
    </w:p>
    <w:p w:rsidR="00D94CAD" w:rsidRPr="002D639C" w:rsidRDefault="00D94CAD" w:rsidP="003D29F9">
      <w:pPr>
        <w:pStyle w:val="ListParagraph"/>
        <w:ind w:left="360" w:hanging="360"/>
        <w:rPr>
          <w:rFonts w:ascii="Arial" w:eastAsia="Arial Unicode MS" w:hAnsi="Arial" w:cs="Arial"/>
          <w:color w:val="000000" w:themeColor="text1"/>
          <w:sz w:val="22"/>
          <w:szCs w:val="22"/>
        </w:rPr>
      </w:pPr>
    </w:p>
    <w:p w:rsidR="00AF05FB" w:rsidRDefault="00D94CAD" w:rsidP="008C5507">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shd w:val="clear" w:color="auto" w:fill="FFFFFF"/>
        </w:rPr>
        <w:t>Konstantinidis</w:t>
      </w:r>
      <w:proofErr w:type="spellEnd"/>
      <w:r w:rsidRPr="002D639C">
        <w:rPr>
          <w:rFonts w:ascii="Arial" w:eastAsia="Arial Unicode MS" w:hAnsi="Arial" w:cs="Arial"/>
          <w:color w:val="000000" w:themeColor="text1"/>
          <w:sz w:val="22"/>
          <w:szCs w:val="22"/>
          <w:shd w:val="clear" w:color="auto" w:fill="FFFFFF"/>
        </w:rPr>
        <w:t xml:space="preserve"> I, </w:t>
      </w:r>
      <w:r w:rsidRPr="002D639C">
        <w:rPr>
          <w:rFonts w:ascii="Arial" w:eastAsia="Arial Unicode MS" w:hAnsi="Arial" w:cs="Arial"/>
          <w:color w:val="000000" w:themeColor="text1"/>
          <w:sz w:val="22"/>
          <w:szCs w:val="22"/>
        </w:rPr>
        <w:t xml:space="preserve">Fong Y, Martini J, </w:t>
      </w:r>
      <w:proofErr w:type="spellStart"/>
      <w:r w:rsidRPr="002D639C">
        <w:rPr>
          <w:rFonts w:ascii="Arial" w:eastAsia="Arial Unicode MS" w:hAnsi="Arial" w:cs="Arial"/>
          <w:color w:val="000000" w:themeColor="text1"/>
          <w:sz w:val="22"/>
          <w:szCs w:val="22"/>
        </w:rPr>
        <w:t>Iannitti</w:t>
      </w:r>
      <w:proofErr w:type="spellEnd"/>
      <w:r w:rsidRPr="002D639C">
        <w:rPr>
          <w:rFonts w:ascii="Arial" w:eastAsia="Arial Unicode MS" w:hAnsi="Arial" w:cs="Arial"/>
          <w:color w:val="000000" w:themeColor="text1"/>
          <w:sz w:val="22"/>
          <w:szCs w:val="22"/>
        </w:rPr>
        <w:t xml:space="preserve"> D, Buell JF. </w:t>
      </w:r>
      <w:bookmarkStart w:id="0" w:name="OLE_LINK1"/>
      <w:bookmarkStart w:id="1" w:name="OLE_LINK2"/>
      <w:r w:rsidRPr="002D639C">
        <w:rPr>
          <w:rFonts w:ascii="Arial" w:eastAsia="Arial Unicode MS" w:hAnsi="Arial" w:cs="Arial"/>
          <w:color w:val="000000" w:themeColor="text1"/>
          <w:sz w:val="22"/>
          <w:szCs w:val="22"/>
        </w:rPr>
        <w:t xml:space="preserve">“A multi-institutional analysis of minimally invasive liver resections.”  Oral presentation, </w:t>
      </w:r>
      <w:r w:rsidRPr="002D639C">
        <w:rPr>
          <w:rFonts w:ascii="Arial" w:eastAsia="Arial Unicode MS" w:hAnsi="Arial" w:cs="Arial"/>
          <w:color w:val="000000" w:themeColor="text1"/>
          <w:sz w:val="22"/>
          <w:szCs w:val="22"/>
          <w:shd w:val="clear" w:color="auto" w:fill="FFFFFF"/>
        </w:rPr>
        <w:t xml:space="preserve">Americas </w:t>
      </w:r>
      <w:proofErr w:type="spellStart"/>
      <w:r w:rsidRPr="002D639C">
        <w:rPr>
          <w:rFonts w:ascii="Arial" w:eastAsia="Arial Unicode MS" w:hAnsi="Arial" w:cs="Arial"/>
          <w:color w:val="000000" w:themeColor="text1"/>
          <w:sz w:val="22"/>
          <w:szCs w:val="22"/>
          <w:shd w:val="clear" w:color="auto" w:fill="FFFFFF"/>
        </w:rPr>
        <w:t>Hepato</w:t>
      </w:r>
      <w:proofErr w:type="spellEnd"/>
      <w:r w:rsidRPr="002D639C">
        <w:rPr>
          <w:rFonts w:ascii="Arial" w:eastAsia="Arial Unicode MS" w:hAnsi="Arial" w:cs="Arial"/>
          <w:color w:val="000000" w:themeColor="text1"/>
          <w:sz w:val="22"/>
          <w:szCs w:val="22"/>
          <w:shd w:val="clear" w:color="auto" w:fill="FFFFFF"/>
        </w:rPr>
        <w:t>-</w:t>
      </w:r>
      <w:proofErr w:type="spellStart"/>
      <w:r w:rsidRPr="002D639C">
        <w:rPr>
          <w:rFonts w:ascii="Arial" w:eastAsia="Arial Unicode MS" w:hAnsi="Arial" w:cs="Arial"/>
          <w:color w:val="000000" w:themeColor="text1"/>
          <w:sz w:val="22"/>
          <w:szCs w:val="22"/>
          <w:shd w:val="clear" w:color="auto" w:fill="FFFFFF"/>
        </w:rPr>
        <w:t>Pancreato</w:t>
      </w:r>
      <w:proofErr w:type="spellEnd"/>
      <w:r w:rsidRPr="002D639C">
        <w:rPr>
          <w:rFonts w:ascii="Arial" w:eastAsia="Arial Unicode MS" w:hAnsi="Arial" w:cs="Arial"/>
          <w:color w:val="000000" w:themeColor="text1"/>
          <w:sz w:val="22"/>
          <w:szCs w:val="22"/>
          <w:shd w:val="clear" w:color="auto" w:fill="FFFFFF"/>
        </w:rPr>
        <w:t>-Biliary Association</w:t>
      </w:r>
      <w:r w:rsidRPr="002D639C">
        <w:rPr>
          <w:rFonts w:ascii="Arial" w:eastAsia="Arial Unicode MS" w:hAnsi="Arial" w:cs="Arial"/>
          <w:color w:val="000000" w:themeColor="text1"/>
          <w:sz w:val="22"/>
          <w:szCs w:val="22"/>
        </w:rPr>
        <w:t>. Mar 2018.</w:t>
      </w:r>
      <w:bookmarkEnd w:id="0"/>
      <w:bookmarkEnd w:id="1"/>
    </w:p>
    <w:p w:rsidR="00ED5BBF" w:rsidRPr="00ED5BBF" w:rsidRDefault="00ED5BBF" w:rsidP="00ED5BBF">
      <w:pPr>
        <w:rPr>
          <w:rFonts w:ascii="Arial" w:eastAsia="Arial Unicode MS" w:hAnsi="Arial" w:cs="Arial"/>
          <w:color w:val="000000" w:themeColor="text1"/>
          <w:sz w:val="22"/>
          <w:szCs w:val="22"/>
        </w:rPr>
      </w:pPr>
    </w:p>
    <w:p w:rsidR="00AF05FB" w:rsidRPr="002D639C" w:rsidRDefault="00AF05FB"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Friedman J, Raju S, </w:t>
      </w:r>
      <w:proofErr w:type="spellStart"/>
      <w:r w:rsidRPr="002D639C">
        <w:rPr>
          <w:rFonts w:ascii="Arial" w:eastAsia="Arial Unicode MS" w:hAnsi="Arial" w:cs="Arial"/>
          <w:color w:val="000000" w:themeColor="text1"/>
          <w:sz w:val="22"/>
          <w:szCs w:val="22"/>
          <w:shd w:val="clear" w:color="auto" w:fill="FFFFFF"/>
        </w:rPr>
        <w:t>Onyiego</w:t>
      </w:r>
      <w:proofErr w:type="spellEnd"/>
      <w:r w:rsidRPr="002D639C">
        <w:rPr>
          <w:rFonts w:ascii="Arial" w:eastAsia="Arial Unicode MS" w:hAnsi="Arial" w:cs="Arial"/>
          <w:color w:val="000000" w:themeColor="text1"/>
          <w:sz w:val="22"/>
          <w:szCs w:val="22"/>
          <w:shd w:val="clear" w:color="auto" w:fill="FFFFFF"/>
        </w:rPr>
        <w:t xml:space="preserve"> A, Guidry C, McGrew P, Duchesne J, Schroll R. “</w:t>
      </w:r>
      <w:r w:rsidRPr="002D639C">
        <w:rPr>
          <w:rFonts w:ascii="Arial" w:eastAsia="Arial Unicode MS" w:hAnsi="Arial" w:cs="Arial"/>
          <w:bCs/>
          <w:iCs/>
          <w:color w:val="000000" w:themeColor="text1"/>
          <w:sz w:val="22"/>
          <w:szCs w:val="22"/>
          <w:shd w:val="clear" w:color="auto" w:fill="FFFFFF"/>
        </w:rPr>
        <w:t>Initiation of the early mobility protocol in surgical and trauma ICUs patients</w:t>
      </w:r>
      <w:r w:rsidRPr="002D639C">
        <w:rPr>
          <w:rFonts w:ascii="Arial" w:eastAsia="Arial Unicode MS" w:hAnsi="Arial" w:cs="Arial"/>
          <w:color w:val="000000" w:themeColor="text1"/>
          <w:sz w:val="22"/>
          <w:szCs w:val="22"/>
        </w:rPr>
        <w:t>.</w:t>
      </w:r>
      <w:r w:rsidR="00DC0B97"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w:t>
      </w:r>
      <w:r w:rsidR="00DC0B97"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American College of Surgeon Quality and Safety Conference. July 2018.</w:t>
      </w:r>
    </w:p>
    <w:p w:rsidR="00850937" w:rsidRPr="002D639C" w:rsidRDefault="00850937" w:rsidP="003D29F9">
      <w:pPr>
        <w:pStyle w:val="ListParagraph"/>
        <w:ind w:left="360" w:hanging="360"/>
        <w:rPr>
          <w:rFonts w:ascii="Arial" w:eastAsia="Arial Unicode MS" w:hAnsi="Arial" w:cs="Arial"/>
          <w:color w:val="000000" w:themeColor="text1"/>
          <w:sz w:val="22"/>
          <w:szCs w:val="22"/>
        </w:rPr>
      </w:pPr>
    </w:p>
    <w:p w:rsidR="00850937" w:rsidRPr="002D639C" w:rsidRDefault="00850937"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Hakki</w:t>
      </w:r>
      <w:proofErr w:type="spellEnd"/>
      <w:r w:rsidRPr="002D639C">
        <w:rPr>
          <w:rFonts w:ascii="Arial" w:eastAsia="Arial Unicode MS" w:hAnsi="Arial" w:cs="Arial"/>
          <w:color w:val="000000" w:themeColor="text1"/>
          <w:sz w:val="22"/>
          <w:szCs w:val="22"/>
        </w:rPr>
        <w:t xml:space="preserve"> L, </w:t>
      </w:r>
      <w:proofErr w:type="spellStart"/>
      <w:r w:rsidRPr="002D639C">
        <w:rPr>
          <w:rFonts w:ascii="Arial" w:eastAsia="Arial Unicode MS" w:hAnsi="Arial" w:cs="Arial"/>
          <w:color w:val="000000" w:themeColor="text1"/>
          <w:sz w:val="22"/>
          <w:szCs w:val="22"/>
        </w:rPr>
        <w:t>Marturano</w:t>
      </w:r>
      <w:proofErr w:type="spellEnd"/>
      <w:r w:rsidRPr="002D639C">
        <w:rPr>
          <w:rFonts w:ascii="Arial" w:eastAsia="Arial Unicode MS" w:hAnsi="Arial" w:cs="Arial"/>
          <w:color w:val="000000" w:themeColor="text1"/>
          <w:sz w:val="22"/>
          <w:szCs w:val="22"/>
        </w:rPr>
        <w:t xml:space="preserve"> M, </w:t>
      </w:r>
      <w:r w:rsidRPr="002D639C">
        <w:rPr>
          <w:rFonts w:ascii="Arial" w:eastAsia="Arial Unicode MS" w:hAnsi="Arial" w:cs="Arial"/>
          <w:color w:val="000000" w:themeColor="text1"/>
          <w:sz w:val="22"/>
          <w:szCs w:val="22"/>
          <w:shd w:val="clear" w:color="auto" w:fill="FFFFFF"/>
        </w:rPr>
        <w:t xml:space="preserve">Guidry C, McGrew P, </w:t>
      </w:r>
      <w:proofErr w:type="spellStart"/>
      <w:r w:rsidRPr="002D639C">
        <w:rPr>
          <w:rFonts w:ascii="Arial" w:eastAsia="Arial Unicode MS" w:hAnsi="Arial" w:cs="Arial"/>
          <w:color w:val="000000" w:themeColor="text1"/>
          <w:sz w:val="22"/>
          <w:szCs w:val="22"/>
          <w:shd w:val="clear" w:color="auto" w:fill="FFFFFF"/>
        </w:rPr>
        <w:t>McGinness</w:t>
      </w:r>
      <w:proofErr w:type="spellEnd"/>
      <w:r w:rsidRPr="002D639C">
        <w:rPr>
          <w:rFonts w:ascii="Arial" w:eastAsia="Arial Unicode MS" w:hAnsi="Arial" w:cs="Arial"/>
          <w:color w:val="000000" w:themeColor="text1"/>
          <w:sz w:val="22"/>
          <w:szCs w:val="22"/>
          <w:shd w:val="clear" w:color="auto" w:fill="FFFFFF"/>
        </w:rPr>
        <w:t xml:space="preserve"> C, Schroll R</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shd w:val="clear" w:color="auto" w:fill="FFFFFF"/>
        </w:rPr>
        <w:t>Duchesne J</w:t>
      </w:r>
      <w:r w:rsidRPr="002D639C">
        <w:rPr>
          <w:rFonts w:ascii="Arial" w:eastAsia="Arial Unicode MS" w:hAnsi="Arial" w:cs="Arial"/>
          <w:color w:val="000000" w:themeColor="text1"/>
          <w:sz w:val="22"/>
          <w:szCs w:val="22"/>
        </w:rPr>
        <w:t xml:space="preserve">. “TEG in Trauma Patients: Every Minutes Counts.” Oral presentation, World Trauma Congress. Sept 2018. </w:t>
      </w:r>
    </w:p>
    <w:p w:rsidR="00850937" w:rsidRPr="002D639C" w:rsidRDefault="00850937" w:rsidP="003D29F9">
      <w:pPr>
        <w:ind w:left="360" w:hanging="360"/>
        <w:rPr>
          <w:rFonts w:ascii="Arial" w:eastAsia="Arial Unicode MS" w:hAnsi="Arial" w:cs="Arial"/>
          <w:color w:val="000000" w:themeColor="text1"/>
          <w:sz w:val="22"/>
          <w:szCs w:val="22"/>
        </w:rPr>
      </w:pPr>
    </w:p>
    <w:p w:rsidR="00850937" w:rsidRPr="002D639C" w:rsidRDefault="00850937"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Ochoa J. Wong S, Beatty S, Elder J, McGrew P, Guidry C, Duchesne J, Schroll R. “Pre-hospital tourniquet use in penetrating extremity trauma: decreased blood transfusions and limb complications.” Oral presentation, American Association for Surgery of Trauma. Sept. 2018. </w:t>
      </w:r>
    </w:p>
    <w:p w:rsidR="00850937" w:rsidRPr="002D639C" w:rsidRDefault="00850937" w:rsidP="003D29F9">
      <w:pPr>
        <w:pStyle w:val="ListParagraph"/>
        <w:ind w:left="360" w:hanging="360"/>
        <w:rPr>
          <w:rFonts w:ascii="Arial" w:eastAsia="Arial Unicode MS" w:hAnsi="Arial" w:cs="Arial"/>
          <w:color w:val="000000" w:themeColor="text1"/>
          <w:sz w:val="22"/>
          <w:szCs w:val="22"/>
        </w:rPr>
      </w:pPr>
    </w:p>
    <w:p w:rsidR="00850937" w:rsidRPr="002D639C" w:rsidRDefault="00850937"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Zeoli</w:t>
      </w:r>
      <w:proofErr w:type="spellEnd"/>
      <w:r w:rsidRPr="002D639C">
        <w:rPr>
          <w:rFonts w:ascii="Arial" w:eastAsia="Arial Unicode MS" w:hAnsi="Arial" w:cs="Arial"/>
          <w:color w:val="000000" w:themeColor="text1"/>
          <w:sz w:val="22"/>
          <w:szCs w:val="22"/>
        </w:rPr>
        <w:t xml:space="preserve"> T, Martin M, Baker S, Greiffenstein P, Moore M, McGrew P, Duchesne J, </w:t>
      </w:r>
      <w:proofErr w:type="spellStart"/>
      <w:r w:rsidRPr="002D639C">
        <w:rPr>
          <w:rFonts w:ascii="Arial" w:eastAsia="Arial Unicode MS" w:hAnsi="Arial" w:cs="Arial"/>
          <w:color w:val="000000" w:themeColor="text1"/>
          <w:sz w:val="22"/>
          <w:szCs w:val="22"/>
        </w:rPr>
        <w:t>Avegno</w:t>
      </w:r>
      <w:proofErr w:type="spellEnd"/>
      <w:r w:rsidRPr="002D639C">
        <w:rPr>
          <w:rFonts w:ascii="Arial" w:eastAsia="Arial Unicode MS" w:hAnsi="Arial" w:cs="Arial"/>
          <w:color w:val="000000" w:themeColor="text1"/>
          <w:sz w:val="22"/>
          <w:szCs w:val="22"/>
        </w:rPr>
        <w:t xml:space="preserve"> J, Schroll R. </w:t>
      </w:r>
      <w:r w:rsidR="008A646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Medical Students as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Stop the Bleed</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Instructors</w:t>
      </w:r>
      <w:r w:rsidR="008A646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American College of Surgeons Clinical Congress. Oct. 2018.</w:t>
      </w:r>
    </w:p>
    <w:p w:rsidR="004A1B01" w:rsidRPr="002D639C" w:rsidRDefault="004A1B01" w:rsidP="003D29F9">
      <w:pPr>
        <w:ind w:left="360" w:hanging="360"/>
        <w:rPr>
          <w:rFonts w:ascii="Arial" w:eastAsia="Arial Unicode MS" w:hAnsi="Arial" w:cs="Arial"/>
          <w:color w:val="000000" w:themeColor="text1"/>
          <w:sz w:val="22"/>
          <w:szCs w:val="22"/>
        </w:rPr>
      </w:pPr>
    </w:p>
    <w:p w:rsidR="004A1B01" w:rsidRPr="002D639C" w:rsidRDefault="004A1B01"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E73021"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w:t>
      </w:r>
      <w:proofErr w:type="spellStart"/>
      <w:r w:rsidRPr="002D639C">
        <w:rPr>
          <w:rFonts w:ascii="Arial" w:eastAsia="Arial Unicode MS" w:hAnsi="Arial" w:cs="Arial"/>
          <w:color w:val="000000" w:themeColor="text1"/>
          <w:sz w:val="22"/>
          <w:szCs w:val="22"/>
        </w:rPr>
        <w:t>Zucker</w:t>
      </w:r>
      <w:proofErr w:type="spellEnd"/>
      <w:r w:rsidRPr="002D639C">
        <w:rPr>
          <w:rFonts w:ascii="Arial" w:eastAsia="Arial Unicode MS" w:hAnsi="Arial" w:cs="Arial"/>
          <w:color w:val="000000" w:themeColor="text1"/>
          <w:sz w:val="22"/>
          <w:szCs w:val="22"/>
        </w:rPr>
        <w:t xml:space="preserve"> S, </w:t>
      </w:r>
      <w:proofErr w:type="spellStart"/>
      <w:r w:rsidRPr="002D639C">
        <w:rPr>
          <w:rFonts w:ascii="Arial" w:eastAsia="Arial Unicode MS" w:hAnsi="Arial" w:cs="Arial"/>
          <w:color w:val="000000" w:themeColor="text1"/>
          <w:sz w:val="22"/>
          <w:szCs w:val="22"/>
        </w:rPr>
        <w:t>Lladó-Farrulla</w:t>
      </w:r>
      <w:proofErr w:type="spellEnd"/>
      <w:r w:rsidRPr="002D639C">
        <w:rPr>
          <w:rFonts w:ascii="Arial" w:eastAsia="Arial Unicode MS" w:hAnsi="Arial" w:cs="Arial"/>
          <w:color w:val="000000" w:themeColor="text1"/>
          <w:sz w:val="22"/>
          <w:szCs w:val="22"/>
        </w:rPr>
        <w:t xml:space="preserve"> M, Friedman J, Guidry C, McGrew P, Schroll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Bicycle lanes: are we running in circles or cycling in the right direction?</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Eastern Trauma Association. Jan 2019.</w:t>
      </w:r>
    </w:p>
    <w:p w:rsidR="004A1B01" w:rsidRPr="002D639C" w:rsidRDefault="004A1B01" w:rsidP="003D29F9">
      <w:pPr>
        <w:pStyle w:val="ListParagraph"/>
        <w:ind w:left="360" w:hanging="360"/>
        <w:rPr>
          <w:rFonts w:ascii="Arial" w:eastAsia="Arial Unicode MS" w:hAnsi="Arial" w:cs="Arial"/>
          <w:color w:val="000000" w:themeColor="text1"/>
          <w:sz w:val="22"/>
          <w:szCs w:val="22"/>
        </w:rPr>
      </w:pPr>
    </w:p>
    <w:p w:rsidR="004A1B01" w:rsidRPr="002D639C" w:rsidRDefault="004A1B01"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Pointer D, Tatum D, Slakey D, </w:t>
      </w:r>
      <w:proofErr w:type="spellStart"/>
      <w:r w:rsidRPr="002D639C">
        <w:rPr>
          <w:rFonts w:ascii="Arial" w:eastAsia="Arial Unicode MS" w:hAnsi="Arial" w:cs="Arial"/>
          <w:color w:val="000000" w:themeColor="text1"/>
          <w:sz w:val="22"/>
          <w:szCs w:val="22"/>
        </w:rPr>
        <w:t>Schindelar</w:t>
      </w:r>
      <w:proofErr w:type="spellEnd"/>
      <w:r w:rsidRPr="002D639C">
        <w:rPr>
          <w:rFonts w:ascii="Arial" w:eastAsia="Arial Unicode MS" w:hAnsi="Arial" w:cs="Arial"/>
          <w:color w:val="000000" w:themeColor="text1"/>
          <w:sz w:val="22"/>
          <w:szCs w:val="22"/>
        </w:rPr>
        <w:t xml:space="preserve"> L, Slakey A, Duchesne J, Nichols RL. “More is not better: implications of antibiotic practice management guidelines for penetrating trauma hollow viscus injury at a level I trauma center.” Oral presentation, Southeastern Surgical Congress. Feb. 2019.</w:t>
      </w:r>
    </w:p>
    <w:p w:rsidR="004A1B01" w:rsidRPr="002D639C" w:rsidRDefault="004A1B01" w:rsidP="003D29F9">
      <w:pPr>
        <w:ind w:left="360" w:hanging="360"/>
        <w:rPr>
          <w:rFonts w:ascii="Arial" w:eastAsia="Arial Unicode MS" w:hAnsi="Arial" w:cs="Arial"/>
          <w:color w:val="000000" w:themeColor="text1"/>
          <w:sz w:val="22"/>
          <w:szCs w:val="22"/>
        </w:rPr>
      </w:pPr>
    </w:p>
    <w:p w:rsidR="004A1B01" w:rsidRPr="002D639C" w:rsidRDefault="004A1B01"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Onyiego</w:t>
      </w:r>
      <w:proofErr w:type="spellEnd"/>
      <w:r w:rsidRPr="002D639C">
        <w:rPr>
          <w:rFonts w:ascii="Arial" w:eastAsia="Arial Unicode MS" w:hAnsi="Arial" w:cs="Arial"/>
          <w:color w:val="000000" w:themeColor="text1"/>
          <w:sz w:val="22"/>
          <w:szCs w:val="22"/>
        </w:rPr>
        <w:t xml:space="preserve"> A, Friedman J, Schroll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McGrew P, Guidry C. “What’s the skinny: clinical outcomes for obese trauma patients.” Oral presentation, Southeastern Surgical Congress. Feb. 2019.</w:t>
      </w:r>
    </w:p>
    <w:p w:rsidR="004A1B01" w:rsidRPr="002D639C" w:rsidRDefault="004A1B01" w:rsidP="003D29F9">
      <w:pPr>
        <w:ind w:left="360" w:hanging="360"/>
        <w:rPr>
          <w:rFonts w:ascii="Arial" w:eastAsia="Arial Unicode MS" w:hAnsi="Arial" w:cs="Arial"/>
          <w:color w:val="000000" w:themeColor="text1"/>
          <w:sz w:val="22"/>
          <w:szCs w:val="22"/>
        </w:rPr>
      </w:pPr>
    </w:p>
    <w:p w:rsidR="004A1B01" w:rsidRPr="002D639C" w:rsidRDefault="004A1B01"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Demaree</w:t>
      </w:r>
      <w:proofErr w:type="spellEnd"/>
      <w:r w:rsidRPr="002D639C">
        <w:rPr>
          <w:rFonts w:ascii="Arial" w:eastAsia="Arial Unicode MS" w:hAnsi="Arial" w:cs="Arial"/>
          <w:color w:val="000000" w:themeColor="text1"/>
          <w:sz w:val="22"/>
          <w:szCs w:val="22"/>
        </w:rPr>
        <w:t xml:space="preserve"> C, JT Simpson, Guidry C, McGrew P, Schroll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“Operative ETCO</w:t>
      </w:r>
      <w:r w:rsidRPr="002D639C">
        <w:rPr>
          <w:rFonts w:ascii="Arial" w:eastAsia="Arial Unicode MS" w:hAnsi="Arial" w:cs="Arial"/>
          <w:color w:val="000000" w:themeColor="text1"/>
          <w:sz w:val="22"/>
          <w:szCs w:val="22"/>
          <w:vertAlign w:val="subscript"/>
        </w:rPr>
        <w:t xml:space="preserve">2 </w:t>
      </w:r>
      <w:r w:rsidRPr="002D639C">
        <w:rPr>
          <w:rFonts w:ascii="Arial" w:eastAsia="Arial Unicode MS" w:hAnsi="Arial" w:cs="Arial"/>
          <w:color w:val="000000" w:themeColor="text1"/>
          <w:sz w:val="22"/>
          <w:szCs w:val="22"/>
        </w:rPr>
        <w:t>as a predictor of mortality in trauma patients undergoing massive transfusion protocol.” Oral presentation, Southeastern Surgical Congress. Feb. 2019.</w:t>
      </w:r>
    </w:p>
    <w:p w:rsidR="004A1B01" w:rsidRPr="002D639C" w:rsidRDefault="004A1B01" w:rsidP="003D29F9">
      <w:pPr>
        <w:ind w:left="360" w:hanging="360"/>
        <w:rPr>
          <w:rFonts w:ascii="Arial" w:eastAsia="Arial Unicode MS" w:hAnsi="Arial" w:cs="Arial"/>
          <w:color w:val="000000" w:themeColor="text1"/>
          <w:sz w:val="22"/>
          <w:szCs w:val="22"/>
        </w:rPr>
      </w:pPr>
    </w:p>
    <w:p w:rsidR="004A1B01" w:rsidRPr="002D639C" w:rsidRDefault="004A1B01"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Ibraheem</w:t>
      </w:r>
      <w:proofErr w:type="spellEnd"/>
      <w:r w:rsidRPr="002D639C">
        <w:rPr>
          <w:rFonts w:ascii="Arial" w:eastAsia="Arial Unicode MS" w:hAnsi="Arial" w:cs="Arial"/>
          <w:color w:val="000000" w:themeColor="text1"/>
          <w:sz w:val="22"/>
          <w:szCs w:val="22"/>
        </w:rPr>
        <w:t xml:space="preserve"> K, Tatum D, Schroll R, Guidry C, McGrew P,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“Failure to rescue: A quality improvement imperative in achieving zero death in damage control laparotomy patients.” Oral presentation, Southeastern Surgical Congress. Feb. 2019.</w:t>
      </w:r>
    </w:p>
    <w:p w:rsidR="004A1B01" w:rsidRPr="002D639C" w:rsidRDefault="004A1B01" w:rsidP="003D29F9">
      <w:pPr>
        <w:ind w:left="360" w:hanging="360"/>
        <w:rPr>
          <w:rFonts w:ascii="Arial" w:eastAsia="Arial Unicode MS" w:hAnsi="Arial" w:cs="Arial"/>
          <w:color w:val="000000" w:themeColor="text1"/>
          <w:sz w:val="22"/>
          <w:szCs w:val="22"/>
        </w:rPr>
      </w:pPr>
    </w:p>
    <w:p w:rsidR="004A1B01" w:rsidRPr="002D639C" w:rsidRDefault="004A1B01"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Schroll R, McGrew P, Guidry C,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What are the clinical outcomes for damage control laparotomy in patients of advanced age?</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Academic Surgical Congress. Feb. 2019.  </w:t>
      </w:r>
    </w:p>
    <w:p w:rsidR="004A1B01" w:rsidRPr="002D639C" w:rsidRDefault="004A1B01" w:rsidP="003D29F9">
      <w:pPr>
        <w:ind w:left="360" w:hanging="360"/>
        <w:rPr>
          <w:rFonts w:ascii="Arial" w:eastAsia="Arial Unicode MS" w:hAnsi="Arial" w:cs="Arial"/>
          <w:color w:val="000000" w:themeColor="text1"/>
          <w:sz w:val="22"/>
          <w:szCs w:val="22"/>
        </w:rPr>
      </w:pPr>
    </w:p>
    <w:p w:rsidR="004A1B01" w:rsidRPr="002D639C" w:rsidRDefault="004A1B01"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E73021"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Mejia Morales H, Fabian R, Friedman J, Guidry C, McGrew P, Schroll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Revisiting the risk of intra-abdominal abscesses with drain use in liver trauma.</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Academic Surgical Congress. Feb. 2019. </w:t>
      </w:r>
    </w:p>
    <w:p w:rsidR="004A1B01" w:rsidRPr="002D639C" w:rsidRDefault="004A1B01" w:rsidP="003D29F9">
      <w:pPr>
        <w:pStyle w:val="ListParagraph"/>
        <w:ind w:left="360" w:hanging="360"/>
        <w:rPr>
          <w:rFonts w:ascii="Arial" w:eastAsia="Arial Unicode MS" w:hAnsi="Arial" w:cs="Arial"/>
          <w:color w:val="000000" w:themeColor="text1"/>
          <w:sz w:val="22"/>
          <w:szCs w:val="22"/>
        </w:rPr>
      </w:pPr>
    </w:p>
    <w:p w:rsidR="004A1B01" w:rsidRPr="002D639C" w:rsidRDefault="004A1B01"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McGrew P. “Pulmonary contusion causing acute respiratory distress syndrome after rib plating: report of two cases.” Oral presentation, Chest Wall Injury Summit. Mar 2019. </w:t>
      </w:r>
    </w:p>
    <w:p w:rsidR="00DF0052" w:rsidRPr="002D639C" w:rsidRDefault="00DF0052" w:rsidP="003D29F9">
      <w:pPr>
        <w:pStyle w:val="ListParagraph"/>
        <w:ind w:left="360" w:hanging="360"/>
        <w:rPr>
          <w:rFonts w:ascii="Arial" w:eastAsia="Arial Unicode MS" w:hAnsi="Arial" w:cs="Arial"/>
          <w:color w:val="000000" w:themeColor="text1"/>
          <w:sz w:val="22"/>
          <w:szCs w:val="22"/>
        </w:rPr>
      </w:pPr>
    </w:p>
    <w:p w:rsidR="00850937" w:rsidRDefault="00DF0052" w:rsidP="00530005">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Hummel L, </w:t>
      </w:r>
      <w:proofErr w:type="spellStart"/>
      <w:r w:rsidRPr="002D639C">
        <w:rPr>
          <w:rFonts w:ascii="Arial" w:eastAsia="Arial Unicode MS" w:hAnsi="Arial" w:cs="Arial"/>
          <w:color w:val="000000" w:themeColor="text1"/>
          <w:sz w:val="22"/>
          <w:szCs w:val="22"/>
        </w:rPr>
        <w:t>Yusin</w:t>
      </w:r>
      <w:proofErr w:type="spellEnd"/>
      <w:r w:rsidRPr="002D639C">
        <w:rPr>
          <w:rFonts w:ascii="Arial" w:eastAsia="Arial Unicode MS" w:hAnsi="Arial" w:cs="Arial"/>
          <w:color w:val="000000" w:themeColor="text1"/>
          <w:sz w:val="22"/>
          <w:szCs w:val="22"/>
        </w:rPr>
        <w:t xml:space="preserve"> T, Nguyen T, Hoof M, Taghavi S, Harris C, McGrew P, Guidry C,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Schroll R. </w:t>
      </w:r>
      <w:r w:rsidR="00DC0B97" w:rsidRPr="002D639C">
        <w:rPr>
          <w:rFonts w:ascii="Arial" w:eastAsia="Arial Unicode MS" w:hAnsi="Arial" w:cs="Arial"/>
          <w:color w:val="000000" w:themeColor="text1"/>
          <w:sz w:val="22"/>
          <w:szCs w:val="22"/>
        </w:rPr>
        <w:t>“</w:t>
      </w:r>
      <w:r w:rsidRPr="002D639C">
        <w:rPr>
          <w:rFonts w:ascii="Arial" w:eastAsia="Arial Unicode MS" w:hAnsi="Arial" w:cs="Arial"/>
          <w:bCs/>
          <w:color w:val="000000" w:themeColor="text1"/>
          <w:sz w:val="22"/>
          <w:szCs w:val="22"/>
          <w:shd w:val="clear" w:color="auto" w:fill="FFFFFF"/>
        </w:rPr>
        <w:t>Mass Shooting in the United States, 2016-2018: An Analysis of the Currently Available Open Source Data.</w:t>
      </w:r>
      <w:r w:rsidR="00DC0B97" w:rsidRPr="002D639C">
        <w:rPr>
          <w:rFonts w:ascii="Arial" w:eastAsia="Arial Unicode MS" w:hAnsi="Arial" w:cs="Arial"/>
          <w:bCs/>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rPr>
        <w:t>Poster presentation, American College of Surgeons. Oct 2019.</w:t>
      </w:r>
    </w:p>
    <w:p w:rsidR="008C5507" w:rsidRPr="008C5507" w:rsidRDefault="008C5507" w:rsidP="008C5507">
      <w:pPr>
        <w:rPr>
          <w:rFonts w:ascii="Arial" w:eastAsia="Arial Unicode MS" w:hAnsi="Arial" w:cs="Arial"/>
          <w:color w:val="000000" w:themeColor="text1"/>
          <w:sz w:val="22"/>
          <w:szCs w:val="22"/>
        </w:rPr>
      </w:pPr>
    </w:p>
    <w:p w:rsidR="00850937" w:rsidRPr="002D639C" w:rsidRDefault="00850937"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Avegno</w:t>
      </w:r>
      <w:proofErr w:type="spellEnd"/>
      <w:r w:rsidRPr="002D639C">
        <w:rPr>
          <w:rFonts w:ascii="Arial" w:eastAsia="Arial Unicode MS" w:hAnsi="Arial" w:cs="Arial"/>
          <w:color w:val="000000" w:themeColor="text1"/>
          <w:sz w:val="22"/>
          <w:szCs w:val="22"/>
        </w:rPr>
        <w:t xml:space="preserve"> J, Slaughter K, Nguyen V, </w:t>
      </w:r>
      <w:proofErr w:type="spellStart"/>
      <w:r w:rsidRPr="002D639C">
        <w:rPr>
          <w:rFonts w:ascii="Arial" w:eastAsia="Arial Unicode MS" w:hAnsi="Arial" w:cs="Arial"/>
          <w:color w:val="000000" w:themeColor="text1"/>
          <w:sz w:val="22"/>
          <w:szCs w:val="22"/>
        </w:rPr>
        <w:t>Zeoli</w:t>
      </w:r>
      <w:proofErr w:type="spellEnd"/>
      <w:r w:rsidRPr="002D639C">
        <w:rPr>
          <w:rFonts w:ascii="Arial" w:eastAsia="Arial Unicode MS" w:hAnsi="Arial" w:cs="Arial"/>
          <w:color w:val="000000" w:themeColor="text1"/>
          <w:sz w:val="22"/>
          <w:szCs w:val="22"/>
        </w:rPr>
        <w:t xml:space="preserve"> T, </w:t>
      </w:r>
      <w:proofErr w:type="spellStart"/>
      <w:r w:rsidRPr="002D639C">
        <w:rPr>
          <w:rFonts w:ascii="Arial" w:eastAsia="Arial Unicode MS" w:hAnsi="Arial" w:cs="Arial"/>
          <w:color w:val="000000" w:themeColor="text1"/>
          <w:sz w:val="22"/>
          <w:szCs w:val="22"/>
        </w:rPr>
        <w:t>Tagerman</w:t>
      </w:r>
      <w:proofErr w:type="spellEnd"/>
      <w:r w:rsidRPr="002D639C">
        <w:rPr>
          <w:rFonts w:ascii="Arial" w:eastAsia="Arial Unicode MS" w:hAnsi="Arial" w:cs="Arial"/>
          <w:color w:val="000000" w:themeColor="text1"/>
          <w:sz w:val="22"/>
          <w:szCs w:val="22"/>
        </w:rPr>
        <w:t xml:space="preserve"> D, Friedman J, McGrew P, Schroll R, Duchesne J. “A five year analysis of patterns in gunshot wounds at a Level I trauma center in a major urban city.”  Poster presentation, American College of Surgeons. Oct 2019.</w:t>
      </w:r>
    </w:p>
    <w:p w:rsidR="00694D89" w:rsidRPr="002D639C" w:rsidRDefault="00694D89" w:rsidP="003D29F9">
      <w:pPr>
        <w:ind w:left="360" w:hanging="360"/>
        <w:rPr>
          <w:rFonts w:ascii="Arial" w:eastAsia="Arial Unicode MS" w:hAnsi="Arial" w:cs="Arial"/>
          <w:color w:val="000000" w:themeColor="text1"/>
          <w:sz w:val="22"/>
          <w:szCs w:val="22"/>
        </w:rPr>
      </w:pPr>
    </w:p>
    <w:p w:rsidR="00694D89" w:rsidRPr="002D639C" w:rsidRDefault="00694D89"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811303"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Harris C, Tatum D, Taghavi S, McGrew P, Guidry C, Schroll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r w:rsidR="0022733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What’s in your fridge? An EAST Survey of Trauma Surgeons on Blood Refrigerators.</w:t>
      </w:r>
      <w:r w:rsidR="00227333"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Oral presentation. Southeastern Surgical Congress. Feb 2020.</w:t>
      </w:r>
    </w:p>
    <w:p w:rsidR="00694D89" w:rsidRPr="002D639C" w:rsidRDefault="00694D89" w:rsidP="003D29F9">
      <w:pPr>
        <w:pStyle w:val="ListParagraph"/>
        <w:ind w:left="360" w:hanging="360"/>
        <w:rPr>
          <w:rFonts w:ascii="Arial" w:eastAsia="Arial Unicode MS" w:hAnsi="Arial" w:cs="Arial"/>
          <w:color w:val="000000" w:themeColor="text1"/>
          <w:sz w:val="22"/>
          <w:szCs w:val="22"/>
        </w:rPr>
      </w:pPr>
    </w:p>
    <w:p w:rsidR="00694D89" w:rsidRPr="002D639C" w:rsidRDefault="00694D89"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bCs/>
          <w:color w:val="000000" w:themeColor="text1"/>
          <w:sz w:val="22"/>
          <w:szCs w:val="22"/>
        </w:rPr>
        <w:t>Smith A</w:t>
      </w:r>
      <w:r w:rsidR="009E29A3" w:rsidRPr="002D639C">
        <w:rPr>
          <w:rFonts w:ascii="Arial" w:eastAsia="Arial Unicode MS" w:hAnsi="Arial" w:cs="Arial"/>
          <w:bCs/>
          <w:color w:val="000000" w:themeColor="text1"/>
          <w:sz w:val="22"/>
          <w:szCs w:val="22"/>
        </w:rPr>
        <w:t>A</w:t>
      </w:r>
      <w:r w:rsidRPr="002D639C">
        <w:rPr>
          <w:rFonts w:ascii="Arial" w:eastAsia="Arial Unicode MS" w:hAnsi="Arial" w:cs="Arial"/>
          <w:b/>
          <w:bCs/>
          <w:color w:val="000000" w:themeColor="text1"/>
          <w:sz w:val="22"/>
          <w:szCs w:val="22"/>
        </w:rPr>
        <w:t>,</w:t>
      </w:r>
      <w:r w:rsidRPr="002D639C">
        <w:rPr>
          <w:rFonts w:ascii="Arial" w:eastAsia="Arial Unicode MS" w:hAnsi="Arial" w:cs="Arial"/>
          <w:bCs/>
          <w:color w:val="000000" w:themeColor="text1"/>
          <w:sz w:val="22"/>
          <w:szCs w:val="22"/>
        </w:rPr>
        <w:t xml:space="preserve"> </w:t>
      </w:r>
      <w:r w:rsidRPr="002D639C">
        <w:rPr>
          <w:rFonts w:ascii="Arial" w:eastAsia="Arial Unicode MS" w:hAnsi="Arial" w:cs="Arial"/>
          <w:color w:val="000000" w:themeColor="text1"/>
          <w:sz w:val="22"/>
          <w:szCs w:val="22"/>
        </w:rPr>
        <w:t xml:space="preserve">Duchesne J, Tatum D, Harris C, </w:t>
      </w:r>
      <w:r w:rsidRPr="002D639C">
        <w:rPr>
          <w:rFonts w:ascii="Arial" w:eastAsia="Arial Unicode MS" w:hAnsi="Arial" w:cs="Arial"/>
          <w:color w:val="000000" w:themeColor="text1"/>
          <w:spacing w:val="-3"/>
          <w:sz w:val="22"/>
          <w:szCs w:val="22"/>
        </w:rPr>
        <w:t xml:space="preserve">Moreno-Ponte O, </w:t>
      </w:r>
      <w:proofErr w:type="spellStart"/>
      <w:r w:rsidRPr="002D639C">
        <w:rPr>
          <w:rFonts w:ascii="Arial" w:eastAsia="Arial Unicode MS" w:hAnsi="Arial" w:cs="Arial"/>
          <w:color w:val="000000" w:themeColor="text1"/>
          <w:spacing w:val="-3"/>
          <w:sz w:val="22"/>
          <w:szCs w:val="22"/>
        </w:rPr>
        <w:t>Strumwasser</w:t>
      </w:r>
      <w:proofErr w:type="spellEnd"/>
      <w:r w:rsidRPr="002D639C">
        <w:rPr>
          <w:rFonts w:ascii="Arial" w:eastAsia="Arial Unicode MS" w:hAnsi="Arial" w:cs="Arial"/>
          <w:color w:val="000000" w:themeColor="text1"/>
          <w:spacing w:val="-3"/>
          <w:sz w:val="22"/>
          <w:szCs w:val="22"/>
        </w:rPr>
        <w:t xml:space="preserve"> A, </w:t>
      </w:r>
      <w:proofErr w:type="spellStart"/>
      <w:r w:rsidRPr="002D639C">
        <w:rPr>
          <w:rFonts w:ascii="Arial" w:eastAsia="Arial Unicode MS" w:hAnsi="Arial" w:cs="Arial"/>
          <w:color w:val="000000" w:themeColor="text1"/>
          <w:spacing w:val="-3"/>
          <w:sz w:val="22"/>
          <w:szCs w:val="22"/>
        </w:rPr>
        <w:t>Inaba</w:t>
      </w:r>
      <w:proofErr w:type="spellEnd"/>
      <w:r w:rsidRPr="002D639C">
        <w:rPr>
          <w:rFonts w:ascii="Arial" w:eastAsia="Arial Unicode MS" w:hAnsi="Arial" w:cs="Arial"/>
          <w:color w:val="000000" w:themeColor="text1"/>
          <w:spacing w:val="-3"/>
          <w:sz w:val="22"/>
          <w:szCs w:val="22"/>
        </w:rPr>
        <w:t xml:space="preserve"> K, O’Keeffe T, Black J, </w:t>
      </w:r>
      <w:r w:rsidRPr="002D639C">
        <w:rPr>
          <w:rFonts w:ascii="Arial" w:eastAsia="Arial Unicode MS" w:hAnsi="Arial" w:cs="Arial"/>
          <w:color w:val="000000" w:themeColor="text1"/>
          <w:sz w:val="22"/>
          <w:szCs w:val="22"/>
          <w:shd w:val="clear" w:color="auto" w:fill="FFFFFF"/>
        </w:rPr>
        <w:t xml:space="preserve">Quintana M, Gupta S, </w:t>
      </w:r>
      <w:r w:rsidRPr="002D639C">
        <w:rPr>
          <w:rFonts w:ascii="Arial" w:eastAsia="Arial Unicode MS" w:hAnsi="Arial" w:cs="Arial"/>
          <w:color w:val="000000" w:themeColor="text1"/>
          <w:spacing w:val="-3"/>
          <w:sz w:val="22"/>
          <w:szCs w:val="22"/>
        </w:rPr>
        <w:t xml:space="preserve">Schreiber M, Smith S, </w:t>
      </w:r>
      <w:r w:rsidRPr="002D639C">
        <w:rPr>
          <w:rFonts w:ascii="Arial" w:eastAsia="Arial Unicode MS" w:hAnsi="Arial" w:cs="Arial"/>
          <w:color w:val="000000" w:themeColor="text1"/>
          <w:sz w:val="22"/>
          <w:szCs w:val="22"/>
          <w:shd w:val="clear" w:color="auto" w:fill="FFFFFF"/>
        </w:rPr>
        <w:t xml:space="preserve">Pickett M, Cripps M, </w:t>
      </w:r>
      <w:r w:rsidRPr="002D639C">
        <w:rPr>
          <w:rFonts w:ascii="Arial" w:eastAsia="Arial Unicode MS" w:hAnsi="Arial" w:cs="Arial"/>
          <w:color w:val="000000" w:themeColor="text1"/>
          <w:sz w:val="22"/>
          <w:szCs w:val="22"/>
        </w:rPr>
        <w:t>Guidry C. “Do Geriatric Service Impact Mortality in Elderly Trauma Patients Following Damage Control Laparotomy?” Oral presentation</w:t>
      </w:r>
      <w:r w:rsidR="00850937"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Southeastern Surgical Congress. Feb. 2020.  </w:t>
      </w:r>
    </w:p>
    <w:p w:rsidR="00694D89" w:rsidRPr="002D639C" w:rsidRDefault="00694D89" w:rsidP="003D29F9">
      <w:pPr>
        <w:pStyle w:val="ListParagraph"/>
        <w:ind w:left="360" w:hanging="360"/>
        <w:rPr>
          <w:rFonts w:ascii="Arial" w:eastAsia="Arial Unicode MS" w:hAnsi="Arial" w:cs="Arial"/>
          <w:color w:val="000000" w:themeColor="text1"/>
          <w:sz w:val="22"/>
          <w:szCs w:val="22"/>
        </w:rPr>
      </w:pPr>
    </w:p>
    <w:p w:rsidR="00694D89" w:rsidRPr="002D639C" w:rsidRDefault="00694D89" w:rsidP="003D29F9">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9E29A3"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Duchesne J, </w:t>
      </w:r>
      <w:proofErr w:type="spellStart"/>
      <w:r w:rsidRPr="002D639C">
        <w:rPr>
          <w:rFonts w:ascii="Arial" w:eastAsia="Arial Unicode MS" w:hAnsi="Arial" w:cs="Arial"/>
          <w:color w:val="000000" w:themeColor="text1"/>
          <w:sz w:val="22"/>
          <w:szCs w:val="22"/>
        </w:rPr>
        <w:t>Marturano</w:t>
      </w:r>
      <w:proofErr w:type="spellEnd"/>
      <w:r w:rsidRPr="002D639C">
        <w:rPr>
          <w:rFonts w:ascii="Arial" w:eastAsia="Arial Unicode MS" w:hAnsi="Arial" w:cs="Arial"/>
          <w:color w:val="000000" w:themeColor="text1"/>
          <w:sz w:val="22"/>
          <w:szCs w:val="22"/>
        </w:rPr>
        <w:t xml:space="preserve"> M, </w:t>
      </w:r>
      <w:proofErr w:type="spellStart"/>
      <w:r w:rsidRPr="002D639C">
        <w:rPr>
          <w:rFonts w:ascii="Arial" w:eastAsia="Arial Unicode MS" w:hAnsi="Arial" w:cs="Arial"/>
          <w:color w:val="000000" w:themeColor="text1"/>
          <w:sz w:val="22"/>
          <w:szCs w:val="22"/>
        </w:rPr>
        <w:t>Lawicki</w:t>
      </w:r>
      <w:proofErr w:type="spellEnd"/>
      <w:r w:rsidRPr="002D639C">
        <w:rPr>
          <w:rFonts w:ascii="Arial" w:eastAsia="Arial Unicode MS" w:hAnsi="Arial" w:cs="Arial"/>
          <w:color w:val="000000" w:themeColor="text1"/>
          <w:sz w:val="22"/>
          <w:szCs w:val="22"/>
        </w:rPr>
        <w:t xml:space="preserve"> S, Sexton K, Taylor J, Richards J, Harris C, Moreno-Ponte O, Cannon J, Guzman J, Pickett M, Cripps M, Curry T, </w:t>
      </w:r>
      <w:proofErr w:type="spellStart"/>
      <w:r w:rsidRPr="002D639C">
        <w:rPr>
          <w:rFonts w:ascii="Arial" w:eastAsia="Arial Unicode MS" w:hAnsi="Arial" w:cs="Arial"/>
          <w:color w:val="000000" w:themeColor="text1"/>
          <w:sz w:val="22"/>
          <w:szCs w:val="22"/>
        </w:rPr>
        <w:t>Costantini</w:t>
      </w:r>
      <w:proofErr w:type="spellEnd"/>
      <w:r w:rsidRPr="002D639C">
        <w:rPr>
          <w:rFonts w:ascii="Arial" w:eastAsia="Arial Unicode MS" w:hAnsi="Arial" w:cs="Arial"/>
          <w:color w:val="000000" w:themeColor="text1"/>
          <w:sz w:val="22"/>
          <w:szCs w:val="22"/>
        </w:rPr>
        <w:t xml:space="preserve"> T, Guidry C. </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Does Gender Matter? A Multi-Institutional Analysis of TEG/ROTEM Profiles for 1565 Trauma Patients with Severe Hemorrhage.</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w:t>
      </w:r>
      <w:r w:rsidR="00850937" w:rsidRPr="002D639C">
        <w:rPr>
          <w:rFonts w:ascii="Arial" w:eastAsia="Arial Unicode MS" w:hAnsi="Arial" w:cs="Arial"/>
          <w:color w:val="000000" w:themeColor="text1"/>
          <w:sz w:val="22"/>
          <w:szCs w:val="22"/>
        </w:rPr>
        <w:t>Southeastern Surgical Congress</w:t>
      </w:r>
      <w:r w:rsidRPr="002D639C">
        <w:rPr>
          <w:rFonts w:ascii="Arial" w:eastAsia="Arial Unicode MS" w:hAnsi="Arial" w:cs="Arial"/>
          <w:color w:val="000000" w:themeColor="text1"/>
          <w:sz w:val="22"/>
          <w:szCs w:val="22"/>
        </w:rPr>
        <w:t>. Feb 2020.</w:t>
      </w:r>
    </w:p>
    <w:p w:rsidR="00694D89" w:rsidRPr="002D639C" w:rsidRDefault="00694D89" w:rsidP="003D29F9">
      <w:pPr>
        <w:ind w:left="360" w:hanging="360"/>
        <w:rPr>
          <w:rFonts w:ascii="Arial" w:eastAsia="Arial Unicode MS" w:hAnsi="Arial" w:cs="Arial"/>
          <w:color w:val="000000" w:themeColor="text1"/>
          <w:sz w:val="22"/>
          <w:szCs w:val="22"/>
        </w:rPr>
      </w:pPr>
    </w:p>
    <w:p w:rsidR="003B1A44" w:rsidRDefault="00694D89" w:rsidP="003B1A44">
      <w:pPr>
        <w:pStyle w:val="ListParagraph"/>
        <w:numPr>
          <w:ilvl w:val="0"/>
          <w:numId w:val="2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281505"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Harris C, Tatum D, Taghavi S, McGrew P, Guidry C, Schroll R, </w:t>
      </w:r>
      <w:proofErr w:type="spellStart"/>
      <w:r w:rsidRPr="002D639C">
        <w:rPr>
          <w:rFonts w:ascii="Arial" w:eastAsia="Arial Unicode MS" w:hAnsi="Arial" w:cs="Arial"/>
          <w:color w:val="000000" w:themeColor="text1"/>
          <w:sz w:val="22"/>
          <w:szCs w:val="22"/>
        </w:rPr>
        <w:t>McGinness</w:t>
      </w:r>
      <w:proofErr w:type="spellEnd"/>
      <w:r w:rsidRPr="002D639C">
        <w:rPr>
          <w:rFonts w:ascii="Arial" w:eastAsia="Arial Unicode MS" w:hAnsi="Arial" w:cs="Arial"/>
          <w:color w:val="000000" w:themeColor="text1"/>
          <w:sz w:val="22"/>
          <w:szCs w:val="22"/>
        </w:rPr>
        <w:t xml:space="preserve"> C, Duchesne J. </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An EAST Survey of Trauma Surgeons on Massive Transfusion Protocols and Resuscitation Practices.</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w:t>
      </w:r>
      <w:r w:rsidR="00850937" w:rsidRPr="002D639C">
        <w:rPr>
          <w:rFonts w:ascii="Arial" w:eastAsia="Arial Unicode MS" w:hAnsi="Arial" w:cs="Arial"/>
          <w:color w:val="000000" w:themeColor="text1"/>
          <w:sz w:val="22"/>
          <w:szCs w:val="22"/>
        </w:rPr>
        <w:t>Southeastern Surgical Congress</w:t>
      </w:r>
      <w:r w:rsidRPr="002D639C">
        <w:rPr>
          <w:rFonts w:ascii="Arial" w:eastAsia="Arial Unicode MS" w:hAnsi="Arial" w:cs="Arial"/>
          <w:color w:val="000000" w:themeColor="text1"/>
          <w:sz w:val="22"/>
          <w:szCs w:val="22"/>
        </w:rPr>
        <w:t xml:space="preserve">. Feb 2020. </w:t>
      </w:r>
    </w:p>
    <w:p w:rsidR="00A76192" w:rsidRPr="00A76192" w:rsidRDefault="00A76192" w:rsidP="00A76192">
      <w:pPr>
        <w:pStyle w:val="ListParagraph"/>
        <w:rPr>
          <w:rFonts w:ascii="Arial" w:eastAsia="Arial Unicode MS" w:hAnsi="Arial" w:cs="Arial"/>
          <w:color w:val="000000" w:themeColor="text1"/>
          <w:sz w:val="22"/>
          <w:szCs w:val="22"/>
        </w:rPr>
      </w:pPr>
    </w:p>
    <w:p w:rsidR="00A76192" w:rsidRPr="00A76192" w:rsidRDefault="00A76192" w:rsidP="00A76192">
      <w:pPr>
        <w:pStyle w:val="ListParagraph"/>
        <w:numPr>
          <w:ilvl w:val="0"/>
          <w:numId w:val="23"/>
        </w:numPr>
        <w:ind w:left="360" w:right="144"/>
        <w:rPr>
          <w:rFonts w:ascii="Arial" w:eastAsia="Arial Unicode MS" w:hAnsi="Arial" w:cs="Arial"/>
          <w:color w:val="000000" w:themeColor="text1"/>
          <w:sz w:val="22"/>
          <w:szCs w:val="22"/>
        </w:rPr>
      </w:pPr>
      <w:r w:rsidRPr="00C82B82">
        <w:rPr>
          <w:rFonts w:ascii="Arial" w:hAnsi="Arial" w:cs="Arial"/>
          <w:sz w:val="22"/>
          <w:szCs w:val="22"/>
        </w:rPr>
        <w:t xml:space="preserve">Smith AA, </w:t>
      </w:r>
      <w:proofErr w:type="spellStart"/>
      <w:r w:rsidRPr="00C82B82">
        <w:rPr>
          <w:rFonts w:ascii="Arial" w:hAnsi="Arial" w:cs="Arial"/>
          <w:sz w:val="22"/>
          <w:szCs w:val="22"/>
        </w:rPr>
        <w:t>Alkhateb</w:t>
      </w:r>
      <w:proofErr w:type="spellEnd"/>
      <w:r w:rsidRPr="00C82B82">
        <w:rPr>
          <w:rFonts w:ascii="Arial" w:hAnsi="Arial" w:cs="Arial"/>
          <w:sz w:val="22"/>
          <w:szCs w:val="22"/>
        </w:rPr>
        <w:t xml:space="preserve"> R, </w:t>
      </w:r>
      <w:proofErr w:type="spellStart"/>
      <w:r w:rsidRPr="00C82B82">
        <w:rPr>
          <w:rFonts w:ascii="Arial" w:hAnsi="Arial" w:cs="Arial"/>
          <w:sz w:val="22"/>
          <w:szCs w:val="22"/>
        </w:rPr>
        <w:t>Braverman</w:t>
      </w:r>
      <w:proofErr w:type="spellEnd"/>
      <w:r w:rsidRPr="00C82B82">
        <w:rPr>
          <w:rFonts w:ascii="Arial" w:hAnsi="Arial" w:cs="Arial"/>
          <w:sz w:val="22"/>
          <w:szCs w:val="22"/>
        </w:rPr>
        <w:t xml:space="preserve"> M, </w:t>
      </w:r>
      <w:proofErr w:type="spellStart"/>
      <w:r w:rsidRPr="00C82B82">
        <w:rPr>
          <w:rFonts w:ascii="Arial" w:hAnsi="Arial" w:cs="Arial"/>
          <w:sz w:val="22"/>
          <w:szCs w:val="22"/>
        </w:rPr>
        <w:t>Shahan</w:t>
      </w:r>
      <w:proofErr w:type="spellEnd"/>
      <w:r w:rsidRPr="00C82B82">
        <w:rPr>
          <w:rFonts w:ascii="Arial" w:hAnsi="Arial" w:cs="Arial"/>
          <w:sz w:val="22"/>
          <w:szCs w:val="22"/>
        </w:rPr>
        <w:t xml:space="preserve"> CP, </w:t>
      </w:r>
      <w:proofErr w:type="spellStart"/>
      <w:r w:rsidRPr="00C82B82">
        <w:rPr>
          <w:rFonts w:ascii="Arial" w:hAnsi="Arial" w:cs="Arial"/>
          <w:sz w:val="22"/>
          <w:szCs w:val="22"/>
        </w:rPr>
        <w:t>Axtman</w:t>
      </w:r>
      <w:proofErr w:type="spellEnd"/>
      <w:r w:rsidRPr="00C82B82">
        <w:rPr>
          <w:rFonts w:ascii="Arial" w:hAnsi="Arial" w:cs="Arial"/>
          <w:sz w:val="22"/>
          <w:szCs w:val="22"/>
        </w:rPr>
        <w:t xml:space="preserve"> B, Nicholson S, </w:t>
      </w:r>
      <w:proofErr w:type="spellStart"/>
      <w:r w:rsidRPr="00C82B82">
        <w:rPr>
          <w:rFonts w:ascii="Arial" w:hAnsi="Arial" w:cs="Arial"/>
          <w:sz w:val="22"/>
          <w:szCs w:val="22"/>
        </w:rPr>
        <w:t>Greebon</w:t>
      </w:r>
      <w:proofErr w:type="spellEnd"/>
      <w:r w:rsidRPr="00C82B82">
        <w:rPr>
          <w:rFonts w:ascii="Arial" w:hAnsi="Arial" w:cs="Arial"/>
          <w:sz w:val="22"/>
          <w:szCs w:val="22"/>
        </w:rPr>
        <w:t xml:space="preserve"> L, </w:t>
      </w:r>
      <w:proofErr w:type="spellStart"/>
      <w:r w:rsidRPr="00C82B82">
        <w:rPr>
          <w:rFonts w:ascii="Arial" w:hAnsi="Arial" w:cs="Arial"/>
          <w:sz w:val="22"/>
          <w:szCs w:val="22"/>
        </w:rPr>
        <w:t>Eastridge</w:t>
      </w:r>
      <w:proofErr w:type="spellEnd"/>
      <w:r w:rsidRPr="00C82B82">
        <w:rPr>
          <w:rFonts w:ascii="Arial" w:hAnsi="Arial" w:cs="Arial"/>
          <w:sz w:val="22"/>
          <w:szCs w:val="22"/>
        </w:rPr>
        <w:t xml:space="preserve"> B, Babbitt Jonas R</w:t>
      </w:r>
      <w:r>
        <w:rPr>
          <w:rFonts w:ascii="Arial" w:hAnsi="Arial" w:cs="Arial"/>
          <w:sz w:val="22"/>
          <w:szCs w:val="22"/>
        </w:rPr>
        <w:t>,</w:t>
      </w:r>
      <w:r w:rsidRPr="00C82B82">
        <w:rPr>
          <w:rFonts w:ascii="Arial" w:hAnsi="Arial" w:cs="Arial"/>
          <w:sz w:val="22"/>
          <w:szCs w:val="22"/>
        </w:rPr>
        <w:t xml:space="preserve"> Stewart</w:t>
      </w:r>
      <w:r>
        <w:rPr>
          <w:rFonts w:ascii="Arial" w:hAnsi="Arial" w:cs="Arial"/>
          <w:sz w:val="22"/>
          <w:szCs w:val="22"/>
        </w:rPr>
        <w:t xml:space="preserve"> R, </w:t>
      </w:r>
      <w:r w:rsidRPr="00C82B82">
        <w:rPr>
          <w:rFonts w:ascii="Arial" w:hAnsi="Arial" w:cs="Arial"/>
          <w:sz w:val="22"/>
          <w:szCs w:val="22"/>
        </w:rPr>
        <w:t>Jenkins</w:t>
      </w:r>
      <w:r>
        <w:rPr>
          <w:rFonts w:ascii="Arial" w:hAnsi="Arial" w:cs="Arial"/>
          <w:sz w:val="22"/>
          <w:szCs w:val="22"/>
        </w:rPr>
        <w:t>, D</w:t>
      </w:r>
      <w:r w:rsidRPr="00C82B82">
        <w:rPr>
          <w:rFonts w:ascii="Arial" w:hAnsi="Arial" w:cs="Arial"/>
          <w:sz w:val="22"/>
          <w:szCs w:val="22"/>
        </w:rPr>
        <w:t xml:space="preserve">. Not Just for Trauma: A Case Series of Non-Trauma Patients Receiving Whole Blood Transfusion.  </w:t>
      </w:r>
      <w:r>
        <w:rPr>
          <w:rFonts w:ascii="Arial" w:hAnsi="Arial" w:cs="Arial"/>
          <w:sz w:val="22"/>
          <w:szCs w:val="22"/>
        </w:rPr>
        <w:t>Poster presentation. Military Health System Research Symposium. Aug 2020.</w:t>
      </w:r>
    </w:p>
    <w:p w:rsidR="003B1A44" w:rsidRPr="003B1A44" w:rsidRDefault="003B1A44" w:rsidP="003B1A44">
      <w:pPr>
        <w:pStyle w:val="ListParagraph"/>
        <w:rPr>
          <w:rFonts w:ascii="Arial" w:eastAsiaTheme="minorHAnsi" w:hAnsi="Arial" w:cs="Arial"/>
          <w:color w:val="000000"/>
          <w:sz w:val="22"/>
          <w:szCs w:val="22"/>
        </w:rPr>
      </w:pPr>
    </w:p>
    <w:p w:rsidR="00C82B82" w:rsidRPr="00A76192" w:rsidRDefault="00495A28" w:rsidP="00A76192">
      <w:pPr>
        <w:pStyle w:val="ListParagraph"/>
        <w:numPr>
          <w:ilvl w:val="0"/>
          <w:numId w:val="23"/>
        </w:numPr>
        <w:ind w:left="360"/>
        <w:rPr>
          <w:rFonts w:ascii="Arial" w:eastAsia="Arial Unicode MS" w:hAnsi="Arial" w:cs="Arial"/>
          <w:color w:val="000000" w:themeColor="text1"/>
          <w:sz w:val="22"/>
          <w:szCs w:val="22"/>
        </w:rPr>
      </w:pPr>
      <w:r w:rsidRPr="003B1A44">
        <w:rPr>
          <w:rFonts w:ascii="Arial" w:eastAsiaTheme="minorHAnsi" w:hAnsi="Arial" w:cs="Arial"/>
          <w:color w:val="000000"/>
          <w:sz w:val="22"/>
          <w:szCs w:val="22"/>
        </w:rPr>
        <w:t xml:space="preserve">Smith, AA, Duchesne J, </w:t>
      </w:r>
      <w:proofErr w:type="spellStart"/>
      <w:r w:rsidRPr="003B1A44">
        <w:rPr>
          <w:rFonts w:ascii="Arial" w:eastAsiaTheme="minorHAnsi" w:hAnsi="Arial" w:cs="Arial"/>
          <w:color w:val="000000"/>
          <w:sz w:val="22"/>
          <w:szCs w:val="22"/>
        </w:rPr>
        <w:t>Schroeppel</w:t>
      </w:r>
      <w:proofErr w:type="spellEnd"/>
      <w:r w:rsidRPr="003B1A44">
        <w:rPr>
          <w:rFonts w:ascii="Arial" w:eastAsiaTheme="minorHAnsi" w:hAnsi="Arial" w:cs="Arial"/>
          <w:color w:val="000000"/>
          <w:sz w:val="22"/>
          <w:szCs w:val="22"/>
        </w:rPr>
        <w:t xml:space="preserve"> T, </w:t>
      </w:r>
      <w:proofErr w:type="spellStart"/>
      <w:r w:rsidRPr="003B1A44">
        <w:rPr>
          <w:rFonts w:ascii="Arial" w:eastAsiaTheme="minorHAnsi" w:hAnsi="Arial" w:cs="Arial"/>
          <w:color w:val="000000"/>
          <w:sz w:val="22"/>
          <w:szCs w:val="22"/>
        </w:rPr>
        <w:t>Teicher</w:t>
      </w:r>
      <w:proofErr w:type="spellEnd"/>
      <w:r w:rsidRPr="003B1A44">
        <w:rPr>
          <w:rFonts w:ascii="Arial" w:eastAsiaTheme="minorHAnsi" w:hAnsi="Arial" w:cs="Arial"/>
          <w:color w:val="000000"/>
          <w:sz w:val="22"/>
          <w:szCs w:val="22"/>
        </w:rPr>
        <w:t xml:space="preserve"> EJ, </w:t>
      </w:r>
      <w:proofErr w:type="spellStart"/>
      <w:r w:rsidRPr="003B1A44">
        <w:rPr>
          <w:rFonts w:ascii="Arial" w:eastAsiaTheme="minorHAnsi" w:hAnsi="Arial" w:cs="Arial"/>
          <w:color w:val="000000"/>
          <w:sz w:val="22"/>
          <w:szCs w:val="22"/>
        </w:rPr>
        <w:t>Ferrada</w:t>
      </w:r>
      <w:proofErr w:type="spellEnd"/>
      <w:r w:rsidRPr="003B1A44">
        <w:rPr>
          <w:rFonts w:ascii="Arial" w:eastAsiaTheme="minorHAnsi" w:hAnsi="Arial" w:cs="Arial"/>
          <w:color w:val="000000"/>
          <w:sz w:val="22"/>
          <w:szCs w:val="22"/>
        </w:rPr>
        <w:t xml:space="preserve"> P, Fullerton RD,</w:t>
      </w:r>
      <w:r w:rsidRPr="003B1A44">
        <w:rPr>
          <w:rFonts w:ascii="Arial" w:eastAsiaTheme="minorHAnsi" w:hAnsi="Arial" w:cs="Arial"/>
          <w:color w:val="222222"/>
          <w:sz w:val="22"/>
          <w:szCs w:val="22"/>
        </w:rPr>
        <w:t xml:space="preserve"> </w:t>
      </w:r>
      <w:proofErr w:type="spellStart"/>
      <w:r w:rsidRPr="003B1A44">
        <w:rPr>
          <w:rFonts w:ascii="Arial" w:eastAsiaTheme="minorHAnsi" w:hAnsi="Arial" w:cs="Arial"/>
          <w:color w:val="222222"/>
          <w:sz w:val="22"/>
          <w:szCs w:val="22"/>
        </w:rPr>
        <w:t>McNickle</w:t>
      </w:r>
      <w:proofErr w:type="spellEnd"/>
      <w:r w:rsidRPr="003B1A44">
        <w:rPr>
          <w:rFonts w:ascii="Arial" w:eastAsiaTheme="minorHAnsi" w:hAnsi="Arial" w:cs="Arial"/>
          <w:color w:val="222222"/>
          <w:sz w:val="22"/>
          <w:szCs w:val="22"/>
        </w:rPr>
        <w:t xml:space="preserve"> AG, Truitt MS, </w:t>
      </w:r>
      <w:r w:rsidRPr="003B1A44">
        <w:rPr>
          <w:rFonts w:ascii="Arial" w:eastAsiaTheme="minorHAnsi" w:hAnsi="Arial" w:cs="Arial"/>
          <w:color w:val="201F1E"/>
          <w:sz w:val="22"/>
          <w:szCs w:val="22"/>
        </w:rPr>
        <w:t xml:space="preserve">Todd SR, </w:t>
      </w:r>
      <w:proofErr w:type="spellStart"/>
      <w:r w:rsidRPr="003B1A44">
        <w:rPr>
          <w:rFonts w:ascii="Arial" w:eastAsiaTheme="minorHAnsi" w:hAnsi="Arial" w:cs="Arial"/>
          <w:color w:val="222222"/>
          <w:sz w:val="22"/>
          <w:szCs w:val="22"/>
        </w:rPr>
        <w:t>Turay</w:t>
      </w:r>
      <w:proofErr w:type="spellEnd"/>
      <w:r w:rsidRPr="003B1A44">
        <w:rPr>
          <w:rFonts w:ascii="Arial" w:eastAsiaTheme="minorHAnsi" w:hAnsi="Arial" w:cs="Arial"/>
          <w:color w:val="222222"/>
          <w:sz w:val="22"/>
          <w:szCs w:val="22"/>
        </w:rPr>
        <w:t xml:space="preserve"> D, </w:t>
      </w:r>
      <w:proofErr w:type="spellStart"/>
      <w:r w:rsidRPr="003B1A44">
        <w:rPr>
          <w:rFonts w:ascii="Arial" w:eastAsiaTheme="minorHAnsi" w:hAnsi="Arial" w:cs="Arial"/>
          <w:color w:val="222222"/>
          <w:sz w:val="22"/>
          <w:szCs w:val="22"/>
        </w:rPr>
        <w:t>Godat</w:t>
      </w:r>
      <w:proofErr w:type="spellEnd"/>
      <w:r w:rsidRPr="003B1A44">
        <w:rPr>
          <w:rFonts w:ascii="Arial" w:eastAsiaTheme="minorHAnsi" w:hAnsi="Arial" w:cs="Arial"/>
          <w:color w:val="222222"/>
          <w:sz w:val="22"/>
          <w:szCs w:val="22"/>
        </w:rPr>
        <w:t xml:space="preserve"> LN</w:t>
      </w:r>
      <w:r w:rsidRPr="003B1A44">
        <w:rPr>
          <w:rFonts w:ascii="Arial" w:eastAsiaTheme="minorHAnsi" w:hAnsi="Arial" w:cs="Arial"/>
          <w:color w:val="000000"/>
          <w:sz w:val="22"/>
          <w:szCs w:val="22"/>
        </w:rPr>
        <w:t xml:space="preserve">, </w:t>
      </w:r>
      <w:proofErr w:type="spellStart"/>
      <w:r w:rsidRPr="003B1A44">
        <w:rPr>
          <w:rFonts w:ascii="Arial" w:eastAsiaTheme="minorHAnsi" w:hAnsi="Arial" w:cs="Arial"/>
          <w:color w:val="000000"/>
          <w:sz w:val="22"/>
          <w:szCs w:val="22"/>
        </w:rPr>
        <w:t>Khor</w:t>
      </w:r>
      <w:proofErr w:type="spellEnd"/>
      <w:r w:rsidRPr="003B1A44">
        <w:rPr>
          <w:rFonts w:ascii="Arial" w:eastAsiaTheme="minorHAnsi" w:hAnsi="Arial" w:cs="Arial"/>
          <w:color w:val="000000"/>
          <w:sz w:val="22"/>
          <w:szCs w:val="22"/>
        </w:rPr>
        <w:t xml:space="preserve"> D, </w:t>
      </w:r>
      <w:proofErr w:type="spellStart"/>
      <w:r w:rsidRPr="003B1A44">
        <w:rPr>
          <w:rFonts w:ascii="Arial" w:eastAsiaTheme="minorHAnsi" w:hAnsi="Arial" w:cs="Arial"/>
          <w:color w:val="222222"/>
          <w:sz w:val="22"/>
          <w:szCs w:val="22"/>
        </w:rPr>
        <w:t>Bardes</w:t>
      </w:r>
      <w:proofErr w:type="spellEnd"/>
      <w:r w:rsidRPr="003B1A44">
        <w:rPr>
          <w:rFonts w:ascii="Arial" w:eastAsiaTheme="minorHAnsi" w:hAnsi="Arial" w:cs="Arial"/>
          <w:color w:val="222222"/>
          <w:sz w:val="22"/>
          <w:szCs w:val="22"/>
        </w:rPr>
        <w:t xml:space="preserve"> J</w:t>
      </w:r>
      <w:r w:rsidRPr="003B1A44">
        <w:rPr>
          <w:rFonts w:ascii="Arial" w:eastAsiaTheme="minorHAnsi" w:hAnsi="Arial" w:cs="Arial"/>
          <w:color w:val="000000"/>
          <w:sz w:val="22"/>
          <w:szCs w:val="22"/>
        </w:rPr>
        <w:t xml:space="preserve">, Myers JG, Schroll R. </w:t>
      </w:r>
      <w:r w:rsidR="003B1A44" w:rsidRPr="003B1A44">
        <w:rPr>
          <w:rFonts w:ascii="Arial" w:eastAsiaTheme="minorHAnsi" w:hAnsi="Arial" w:cs="Arial"/>
          <w:color w:val="000000"/>
          <w:sz w:val="22"/>
          <w:szCs w:val="22"/>
        </w:rPr>
        <w:t>“</w:t>
      </w:r>
      <w:r w:rsidR="003B1A44" w:rsidRPr="003B1A44">
        <w:rPr>
          <w:rFonts w:ascii="Arial" w:eastAsiaTheme="minorHAnsi" w:hAnsi="Arial" w:cs="Arial"/>
          <w:sz w:val="22"/>
          <w:szCs w:val="22"/>
        </w:rPr>
        <w:t xml:space="preserve">AAST Multi-Center Prospective Analysis of Pre-Hospital Tourniquet Use for Extremity Trauma.” </w:t>
      </w:r>
      <w:r w:rsidR="003B1A44">
        <w:rPr>
          <w:rFonts w:ascii="Arial" w:eastAsiaTheme="minorHAnsi" w:hAnsi="Arial" w:cs="Arial"/>
          <w:sz w:val="22"/>
          <w:szCs w:val="22"/>
        </w:rPr>
        <w:t xml:space="preserve">Poster presentation. </w:t>
      </w:r>
      <w:r w:rsidR="003B1A44" w:rsidRPr="002D639C">
        <w:rPr>
          <w:rFonts w:ascii="Arial" w:eastAsia="Arial Unicode MS" w:hAnsi="Arial" w:cs="Arial"/>
          <w:color w:val="000000" w:themeColor="text1"/>
          <w:sz w:val="22"/>
          <w:szCs w:val="22"/>
        </w:rPr>
        <w:t>American Association for Surgery of Trauma. Sept</w:t>
      </w:r>
      <w:r w:rsidR="00A76192">
        <w:rPr>
          <w:rFonts w:ascii="Arial" w:eastAsia="Arial Unicode MS" w:hAnsi="Arial" w:cs="Arial"/>
          <w:color w:val="000000" w:themeColor="text1"/>
          <w:sz w:val="22"/>
          <w:szCs w:val="22"/>
        </w:rPr>
        <w:t xml:space="preserve"> </w:t>
      </w:r>
      <w:r w:rsidR="003B1A44" w:rsidRPr="002D639C">
        <w:rPr>
          <w:rFonts w:ascii="Arial" w:eastAsia="Arial Unicode MS" w:hAnsi="Arial" w:cs="Arial"/>
          <w:color w:val="000000" w:themeColor="text1"/>
          <w:sz w:val="22"/>
          <w:szCs w:val="22"/>
        </w:rPr>
        <w:t>20</w:t>
      </w:r>
      <w:r w:rsidR="003B1A44">
        <w:rPr>
          <w:rFonts w:ascii="Arial" w:eastAsia="Arial Unicode MS" w:hAnsi="Arial" w:cs="Arial"/>
          <w:color w:val="000000" w:themeColor="text1"/>
          <w:sz w:val="22"/>
          <w:szCs w:val="22"/>
        </w:rPr>
        <w:t>20</w:t>
      </w:r>
      <w:r w:rsidR="003B1A44" w:rsidRPr="002D639C">
        <w:rPr>
          <w:rFonts w:ascii="Arial" w:eastAsia="Arial Unicode MS" w:hAnsi="Arial" w:cs="Arial"/>
          <w:color w:val="000000" w:themeColor="text1"/>
          <w:sz w:val="22"/>
          <w:szCs w:val="22"/>
        </w:rPr>
        <w:t xml:space="preserve">. </w:t>
      </w:r>
    </w:p>
    <w:p w:rsidR="00C82B82" w:rsidRPr="00C82B82" w:rsidRDefault="00C82B82" w:rsidP="00C82B82">
      <w:pPr>
        <w:pStyle w:val="ListParagraph"/>
        <w:ind w:left="360" w:right="144"/>
        <w:rPr>
          <w:rFonts w:ascii="Arial" w:eastAsia="Arial Unicode MS" w:hAnsi="Arial" w:cs="Arial"/>
          <w:color w:val="000000" w:themeColor="text1"/>
          <w:sz w:val="22"/>
          <w:szCs w:val="22"/>
        </w:rPr>
      </w:pPr>
    </w:p>
    <w:p w:rsidR="00694D89" w:rsidRPr="002D639C" w:rsidRDefault="00694D89" w:rsidP="00694D89">
      <w:pPr>
        <w:shd w:val="clear" w:color="auto" w:fill="FFFFFF"/>
        <w:ind w:left="144" w:right="144" w:firstLine="216"/>
        <w:rPr>
          <w:rFonts w:ascii="Arial" w:eastAsia="Arial Unicode MS" w:hAnsi="Arial" w:cs="Arial"/>
          <w:b/>
          <w:color w:val="000000" w:themeColor="text1"/>
          <w:sz w:val="22"/>
          <w:szCs w:val="22"/>
          <w:u w:val="single"/>
        </w:rPr>
      </w:pPr>
      <w:r w:rsidRPr="002D639C">
        <w:rPr>
          <w:rFonts w:ascii="Arial" w:eastAsia="Arial Unicode MS" w:hAnsi="Arial" w:cs="Arial"/>
          <w:b/>
          <w:color w:val="000000" w:themeColor="text1"/>
          <w:sz w:val="22"/>
          <w:szCs w:val="22"/>
          <w:u w:val="single"/>
        </w:rPr>
        <w:t xml:space="preserve">International Presentations </w:t>
      </w:r>
    </w:p>
    <w:p w:rsidR="00694D89" w:rsidRDefault="00694D89" w:rsidP="003D29F9">
      <w:pPr>
        <w:pStyle w:val="ListParagraph"/>
        <w:numPr>
          <w:ilvl w:val="0"/>
          <w:numId w:val="26"/>
        </w:numPr>
        <w:ind w:left="360" w:right="144"/>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Heiman M. </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Medical surplus warehouses to help developing countries.</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United States Medical Student Delegation representative at the International Federation of Medical Students General Assembly; </w:t>
      </w:r>
      <w:proofErr w:type="spellStart"/>
      <w:r w:rsidRPr="002D639C">
        <w:rPr>
          <w:rFonts w:ascii="Arial" w:eastAsia="Arial Unicode MS" w:hAnsi="Arial" w:cs="Arial"/>
          <w:color w:val="000000" w:themeColor="text1"/>
          <w:sz w:val="22"/>
          <w:szCs w:val="22"/>
        </w:rPr>
        <w:t>Ohrid</w:t>
      </w:r>
      <w:proofErr w:type="spellEnd"/>
      <w:r w:rsidRPr="002D639C">
        <w:rPr>
          <w:rFonts w:ascii="Arial" w:eastAsia="Arial Unicode MS" w:hAnsi="Arial" w:cs="Arial"/>
          <w:color w:val="000000" w:themeColor="text1"/>
          <w:sz w:val="22"/>
          <w:szCs w:val="22"/>
        </w:rPr>
        <w:t>, Macedonia, August 2009.</w:t>
      </w:r>
    </w:p>
    <w:p w:rsidR="009A70A3" w:rsidRDefault="009A70A3" w:rsidP="009A70A3">
      <w:pPr>
        <w:ind w:right="144"/>
        <w:rPr>
          <w:rFonts w:ascii="Arial" w:eastAsia="Arial Unicode MS" w:hAnsi="Arial" w:cs="Arial"/>
          <w:color w:val="000000" w:themeColor="text1"/>
          <w:sz w:val="22"/>
          <w:szCs w:val="22"/>
        </w:rPr>
      </w:pPr>
    </w:p>
    <w:p w:rsidR="009A70A3" w:rsidRDefault="009A70A3" w:rsidP="009A70A3">
      <w:pPr>
        <w:ind w:right="144"/>
        <w:rPr>
          <w:rFonts w:ascii="Arial" w:eastAsia="Arial Unicode MS" w:hAnsi="Arial" w:cs="Arial"/>
          <w:b/>
          <w:color w:val="000000" w:themeColor="text1"/>
          <w:sz w:val="22"/>
          <w:szCs w:val="22"/>
        </w:rPr>
      </w:pPr>
      <w:r w:rsidRPr="009A70A3">
        <w:rPr>
          <w:rFonts w:ascii="Arial" w:eastAsia="Arial Unicode MS" w:hAnsi="Arial" w:cs="Arial"/>
          <w:b/>
          <w:color w:val="000000" w:themeColor="text1"/>
          <w:sz w:val="22"/>
          <w:szCs w:val="22"/>
        </w:rPr>
        <w:t>Media Appearances:</w:t>
      </w:r>
    </w:p>
    <w:p w:rsidR="006B3628" w:rsidRPr="009A70A3" w:rsidRDefault="006B3628" w:rsidP="009A70A3">
      <w:pPr>
        <w:ind w:right="144"/>
        <w:rPr>
          <w:rFonts w:ascii="Arial" w:eastAsia="Arial Unicode MS" w:hAnsi="Arial" w:cs="Arial"/>
          <w:b/>
          <w:color w:val="000000" w:themeColor="text1"/>
          <w:sz w:val="22"/>
          <w:szCs w:val="22"/>
        </w:rPr>
      </w:pPr>
    </w:p>
    <w:p w:rsidR="009A70A3" w:rsidRPr="009A70A3" w:rsidRDefault="009A70A3" w:rsidP="009A70A3">
      <w:pPr>
        <w:pStyle w:val="ListParagraph"/>
        <w:numPr>
          <w:ilvl w:val="0"/>
          <w:numId w:val="30"/>
        </w:numPr>
        <w:ind w:left="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MTV News Interview on Virginia Tech shootings</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4/2007</w:t>
      </w:r>
      <w:r>
        <w:rPr>
          <w:rFonts w:ascii="Arial" w:eastAsia="Arial Unicode MS" w:hAnsi="Arial" w:cs="Arial"/>
          <w:color w:val="000000" w:themeColor="text1"/>
          <w:sz w:val="22"/>
          <w:szCs w:val="22"/>
        </w:rPr>
        <w:t>.</w:t>
      </w:r>
    </w:p>
    <w:p w:rsidR="009A70A3" w:rsidRPr="009A70A3" w:rsidRDefault="009A70A3" w:rsidP="009A70A3">
      <w:pPr>
        <w:pStyle w:val="ListParagraph"/>
        <w:ind w:left="360" w:hanging="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p>
    <w:p w:rsidR="009A70A3" w:rsidRPr="009A70A3" w:rsidRDefault="009A70A3" w:rsidP="009A70A3">
      <w:pPr>
        <w:pStyle w:val="ListParagraph"/>
        <w:numPr>
          <w:ilvl w:val="0"/>
          <w:numId w:val="30"/>
        </w:numPr>
        <w:ind w:left="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MTV News Special on Virginia Tech graduation</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5/2007</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p>
    <w:p w:rsidR="009A70A3" w:rsidRDefault="009A70A3" w:rsidP="009A70A3">
      <w:pPr>
        <w:pStyle w:val="ListParagraph"/>
        <w:numPr>
          <w:ilvl w:val="0"/>
          <w:numId w:val="30"/>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WGNO New Orleans TV Interview on Hurricane Katrina recover</w:t>
      </w:r>
      <w:r>
        <w:rPr>
          <w:rFonts w:ascii="Arial" w:eastAsia="Arial Unicode MS" w:hAnsi="Arial" w:cs="Arial"/>
          <w:color w:val="000000" w:themeColor="text1"/>
          <w:sz w:val="22"/>
          <w:szCs w:val="22"/>
        </w:rPr>
        <w:t>y in lower Ninth Ward.</w:t>
      </w:r>
      <w:r w:rsidR="00E0711A">
        <w:rPr>
          <w:rFonts w:ascii="Arial" w:eastAsia="Arial Unicode MS" w:hAnsi="Arial" w:cs="Arial"/>
          <w:color w:val="000000" w:themeColor="text1"/>
          <w:sz w:val="22"/>
          <w:szCs w:val="22"/>
        </w:rPr>
        <w:t xml:space="preserve"> </w:t>
      </w:r>
      <w:r w:rsidR="00E0711A" w:rsidRPr="002D639C">
        <w:rPr>
          <w:rFonts w:ascii="Arial" w:eastAsia="Arial Unicode MS" w:hAnsi="Arial" w:cs="Arial"/>
          <w:color w:val="000000" w:themeColor="text1"/>
          <w:sz w:val="22"/>
          <w:szCs w:val="22"/>
        </w:rPr>
        <w:t>9/2007</w:t>
      </w:r>
      <w:r w:rsidR="00E0711A">
        <w:rPr>
          <w:rFonts w:ascii="Arial" w:eastAsia="Arial Unicode MS" w:hAnsi="Arial" w:cs="Arial"/>
          <w:color w:val="000000" w:themeColor="text1"/>
          <w:sz w:val="22"/>
          <w:szCs w:val="22"/>
        </w:rPr>
        <w:t>.</w:t>
      </w:r>
    </w:p>
    <w:p w:rsidR="009A70A3" w:rsidRDefault="009A70A3" w:rsidP="009A70A3">
      <w:pPr>
        <w:pStyle w:val="ListParagraph"/>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b/>
      </w:r>
    </w:p>
    <w:p w:rsidR="009A70A3" w:rsidRPr="009A70A3" w:rsidRDefault="009A70A3" w:rsidP="009A70A3">
      <w:pPr>
        <w:pStyle w:val="ListParagraph"/>
        <w:numPr>
          <w:ilvl w:val="0"/>
          <w:numId w:val="30"/>
        </w:numPr>
        <w:ind w:left="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 xml:space="preserve">MTV News Series on the earthquake in Haiti </w:t>
      </w:r>
      <w:r w:rsidR="00E0711A">
        <w:rPr>
          <w:rFonts w:ascii="Arial" w:eastAsia="Arial Unicode MS" w:hAnsi="Arial" w:cs="Arial"/>
          <w:color w:val="000000" w:themeColor="text1"/>
          <w:sz w:val="22"/>
          <w:szCs w:val="22"/>
        </w:rPr>
        <w:t xml:space="preserve">earthquake </w:t>
      </w:r>
      <w:r w:rsidRPr="009A70A3">
        <w:rPr>
          <w:rFonts w:ascii="Arial" w:eastAsia="Arial Unicode MS" w:hAnsi="Arial" w:cs="Arial"/>
          <w:color w:val="000000" w:themeColor="text1"/>
          <w:sz w:val="22"/>
          <w:szCs w:val="22"/>
        </w:rPr>
        <w:t>relief efforts</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1/2010</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p>
    <w:p w:rsidR="009A70A3" w:rsidRDefault="00E0711A" w:rsidP="009A70A3">
      <w:pPr>
        <w:pStyle w:val="ListParagraph"/>
        <w:numPr>
          <w:ilvl w:val="0"/>
          <w:numId w:val="30"/>
        </w:numPr>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Kathmandu, Nepal local news, CPR education, 5/2014. </w:t>
      </w:r>
    </w:p>
    <w:p w:rsidR="009A70A3" w:rsidRDefault="009A70A3" w:rsidP="009A70A3">
      <w:pPr>
        <w:pStyle w:val="ListParagraph"/>
        <w:ind w:left="360" w:hanging="360"/>
        <w:rPr>
          <w:rFonts w:ascii="Arial" w:eastAsia="Arial Unicode MS" w:hAnsi="Arial" w:cs="Arial"/>
          <w:color w:val="000000" w:themeColor="text1"/>
          <w:sz w:val="22"/>
          <w:szCs w:val="22"/>
        </w:rPr>
      </w:pPr>
    </w:p>
    <w:p w:rsidR="00ED5BBF" w:rsidRPr="00ED5BBF" w:rsidRDefault="009A70A3" w:rsidP="00ED5BBF">
      <w:pPr>
        <w:pStyle w:val="ListParagraph"/>
        <w:numPr>
          <w:ilvl w:val="0"/>
          <w:numId w:val="30"/>
        </w:numPr>
        <w:ind w:left="360"/>
        <w:rPr>
          <w:rFonts w:ascii="Arial" w:hAnsi="Arial" w:cs="Arial"/>
          <w:b/>
          <w:color w:val="000000" w:themeColor="text1"/>
          <w:sz w:val="22"/>
          <w:szCs w:val="22"/>
        </w:rPr>
      </w:pPr>
      <w:r w:rsidRPr="009A70A3">
        <w:rPr>
          <w:rFonts w:ascii="Arial" w:eastAsia="Arial Unicode MS" w:hAnsi="Arial" w:cs="Arial"/>
          <w:color w:val="000000" w:themeColor="text1"/>
          <w:sz w:val="22"/>
          <w:szCs w:val="22"/>
        </w:rPr>
        <w:t>WDSU New Orleans TV Interview on CPR/AED education</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5/2019</w:t>
      </w:r>
      <w:r>
        <w:rPr>
          <w:rFonts w:ascii="Arial" w:eastAsia="Arial Unicode MS" w:hAnsi="Arial" w:cs="Arial"/>
          <w:color w:val="000000" w:themeColor="text1"/>
          <w:sz w:val="22"/>
          <w:szCs w:val="22"/>
        </w:rPr>
        <w:t xml:space="preserve">. </w:t>
      </w:r>
      <w:r w:rsidRPr="00ED5BBF">
        <w:rPr>
          <w:rFonts w:ascii="Arial" w:eastAsia="Arial Unicode MS" w:hAnsi="Arial" w:cs="Arial"/>
          <w:color w:val="000000" w:themeColor="text1"/>
          <w:sz w:val="22"/>
          <w:szCs w:val="22"/>
        </w:rPr>
        <w:tab/>
      </w:r>
    </w:p>
    <w:p w:rsidR="008C5507" w:rsidRPr="00ED5BBF" w:rsidRDefault="009A70A3" w:rsidP="00ED5BBF">
      <w:pPr>
        <w:rPr>
          <w:rFonts w:ascii="Arial" w:hAnsi="Arial" w:cs="Arial"/>
          <w:b/>
          <w:color w:val="000000" w:themeColor="text1"/>
          <w:sz w:val="22"/>
          <w:szCs w:val="22"/>
        </w:rPr>
      </w:pPr>
      <w:r w:rsidRPr="00ED5BBF">
        <w:rPr>
          <w:rFonts w:ascii="Arial" w:eastAsia="Arial Unicode MS" w:hAnsi="Arial" w:cs="Arial"/>
          <w:color w:val="000000" w:themeColor="text1"/>
          <w:sz w:val="22"/>
          <w:szCs w:val="22"/>
        </w:rPr>
        <w:tab/>
      </w:r>
      <w:r w:rsidRPr="00ED5BBF">
        <w:rPr>
          <w:rFonts w:ascii="Arial" w:eastAsia="Arial Unicode MS" w:hAnsi="Arial" w:cs="Arial"/>
          <w:color w:val="000000" w:themeColor="text1"/>
          <w:sz w:val="22"/>
          <w:szCs w:val="22"/>
        </w:rPr>
        <w:tab/>
      </w:r>
      <w:r w:rsidRPr="00ED5BBF">
        <w:rPr>
          <w:rFonts w:ascii="Arial" w:eastAsia="Arial Unicode MS" w:hAnsi="Arial" w:cs="Arial"/>
          <w:color w:val="000000" w:themeColor="text1"/>
          <w:sz w:val="22"/>
          <w:szCs w:val="22"/>
        </w:rPr>
        <w:tab/>
      </w:r>
    </w:p>
    <w:p w:rsidR="00111C34" w:rsidRDefault="00480CA0" w:rsidP="009A70A3">
      <w:pPr>
        <w:rPr>
          <w:rFonts w:ascii="Arial" w:hAnsi="Arial" w:cs="Arial"/>
          <w:b/>
          <w:color w:val="000000" w:themeColor="text1"/>
          <w:sz w:val="22"/>
          <w:szCs w:val="22"/>
        </w:rPr>
      </w:pPr>
      <w:r w:rsidRPr="002D639C">
        <w:rPr>
          <w:rFonts w:ascii="Arial" w:hAnsi="Arial" w:cs="Arial"/>
          <w:b/>
          <w:color w:val="000000" w:themeColor="text1"/>
          <w:sz w:val="22"/>
          <w:szCs w:val="22"/>
        </w:rPr>
        <w:t xml:space="preserve">Invited Presentations and Seminars: </w:t>
      </w:r>
    </w:p>
    <w:p w:rsidR="006B3628" w:rsidRDefault="006B3628" w:rsidP="009A70A3">
      <w:pPr>
        <w:rPr>
          <w:rFonts w:ascii="Arial" w:hAnsi="Arial" w:cs="Arial"/>
          <w:b/>
          <w:color w:val="000000" w:themeColor="text1"/>
          <w:sz w:val="22"/>
          <w:szCs w:val="22"/>
        </w:rPr>
      </w:pPr>
    </w:p>
    <w:p w:rsidR="00124E63" w:rsidRPr="00124E63" w:rsidRDefault="00124E63" w:rsidP="00124E63">
      <w:pPr>
        <w:pStyle w:val="ListParagraph"/>
        <w:numPr>
          <w:ilvl w:val="0"/>
          <w:numId w:val="15"/>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University School of Medicine</w:t>
      </w:r>
      <w:r>
        <w:rPr>
          <w:rFonts w:ascii="Arial" w:eastAsia="Arial Unicode MS" w:hAnsi="Arial" w:cs="Arial"/>
          <w:color w:val="000000" w:themeColor="text1"/>
          <w:sz w:val="22"/>
          <w:szCs w:val="22"/>
        </w:rPr>
        <w:t xml:space="preserve"> Special Presentation</w:t>
      </w:r>
      <w:r w:rsidRPr="002D639C">
        <w:rPr>
          <w:rFonts w:ascii="Arial" w:eastAsia="Arial Unicode MS" w:hAnsi="Arial" w:cs="Arial"/>
          <w:color w:val="000000" w:themeColor="text1"/>
          <w:sz w:val="22"/>
          <w:szCs w:val="22"/>
        </w:rPr>
        <w:t>. “Medical Student Experience in Haiti After the Earthquake.” Feb 2010.</w:t>
      </w:r>
      <w:r w:rsidRPr="009A70A3">
        <w:rPr>
          <w:rFonts w:ascii="Arial" w:hAnsi="Arial" w:cs="Arial"/>
          <w:b/>
          <w:color w:val="000000" w:themeColor="text1"/>
          <w:sz w:val="22"/>
          <w:szCs w:val="22"/>
        </w:rPr>
        <w:tab/>
      </w:r>
    </w:p>
    <w:p w:rsidR="00124E63" w:rsidRPr="00124E63" w:rsidRDefault="00124E63" w:rsidP="00124E63">
      <w:pPr>
        <w:pStyle w:val="ListParagraph"/>
        <w:shd w:val="clear" w:color="auto" w:fill="FFFFFF"/>
        <w:ind w:left="360"/>
        <w:rPr>
          <w:rFonts w:ascii="Arial" w:eastAsia="Arial Unicode MS" w:hAnsi="Arial" w:cs="Arial"/>
          <w:color w:val="000000" w:themeColor="text1"/>
          <w:sz w:val="22"/>
          <w:szCs w:val="22"/>
        </w:rPr>
      </w:pPr>
    </w:p>
    <w:p w:rsidR="00124E63" w:rsidRDefault="00124E63" w:rsidP="00124E63">
      <w:pPr>
        <w:pStyle w:val="ListParagraph"/>
        <w:numPr>
          <w:ilvl w:val="0"/>
          <w:numId w:val="15"/>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Department of Psychiatry Grand Rounds. “</w:t>
      </w:r>
      <w:proofErr w:type="spellStart"/>
      <w:r w:rsidRPr="002D639C">
        <w:rPr>
          <w:rFonts w:ascii="Arial" w:eastAsia="Arial Unicode MS" w:hAnsi="Arial" w:cs="Arial"/>
          <w:color w:val="000000" w:themeColor="text1"/>
          <w:sz w:val="22"/>
          <w:szCs w:val="22"/>
        </w:rPr>
        <w:t>Sante</w:t>
      </w:r>
      <w:proofErr w:type="spellEnd"/>
      <w:r w:rsidRPr="002D639C">
        <w:rPr>
          <w:rFonts w:ascii="Arial" w:eastAsia="Arial Unicode MS" w:hAnsi="Arial" w:cs="Arial"/>
          <w:color w:val="000000" w:themeColor="text1"/>
          <w:sz w:val="22"/>
          <w:szCs w:val="22"/>
        </w:rPr>
        <w:t xml:space="preserve"> Total: Delivery of Primary Healthcare in Rural Haiti.” Dec 2012.  </w:t>
      </w:r>
    </w:p>
    <w:p w:rsidR="00124E63" w:rsidRPr="00124E63" w:rsidRDefault="00124E63" w:rsidP="00124E63">
      <w:pPr>
        <w:pStyle w:val="ListParagraph"/>
        <w:rPr>
          <w:rFonts w:ascii="Arial" w:eastAsia="Arial Unicode MS" w:hAnsi="Arial" w:cs="Arial"/>
          <w:color w:val="000000" w:themeColor="text1"/>
          <w:sz w:val="22"/>
          <w:szCs w:val="22"/>
        </w:rPr>
      </w:pPr>
    </w:p>
    <w:p w:rsidR="00124E63" w:rsidRDefault="00124E63" w:rsidP="00124E63">
      <w:pPr>
        <w:pStyle w:val="ListParagraph"/>
        <w:numPr>
          <w:ilvl w:val="0"/>
          <w:numId w:val="15"/>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University Global Health Seminar.  Apr 2014. “</w:t>
      </w:r>
      <w:proofErr w:type="spellStart"/>
      <w:r w:rsidRPr="002D639C">
        <w:rPr>
          <w:rFonts w:ascii="Arial" w:eastAsia="Arial Unicode MS" w:hAnsi="Arial" w:cs="Arial"/>
          <w:color w:val="000000" w:themeColor="text1"/>
          <w:sz w:val="22"/>
          <w:szCs w:val="22"/>
        </w:rPr>
        <w:t>Sante</w:t>
      </w:r>
      <w:proofErr w:type="spellEnd"/>
      <w:r w:rsidRPr="002D639C">
        <w:rPr>
          <w:rFonts w:ascii="Arial" w:eastAsia="Arial Unicode MS" w:hAnsi="Arial" w:cs="Arial"/>
          <w:color w:val="000000" w:themeColor="text1"/>
          <w:sz w:val="22"/>
          <w:szCs w:val="22"/>
        </w:rPr>
        <w:t xml:space="preserve"> Total: Delivery of Primary Healthcare in Rural Haiti.”</w:t>
      </w:r>
    </w:p>
    <w:p w:rsidR="00DA4EC4" w:rsidRPr="00DA4EC4" w:rsidRDefault="00DA4EC4" w:rsidP="00DA4EC4">
      <w:pPr>
        <w:pStyle w:val="ListParagraph"/>
        <w:rPr>
          <w:rFonts w:ascii="Arial" w:eastAsia="Arial Unicode MS" w:hAnsi="Arial" w:cs="Arial"/>
          <w:color w:val="000000" w:themeColor="text1"/>
          <w:sz w:val="22"/>
          <w:szCs w:val="22"/>
        </w:rPr>
      </w:pPr>
    </w:p>
    <w:p w:rsidR="00DA4EC4" w:rsidRPr="00DA4EC4" w:rsidRDefault="00DA4EC4" w:rsidP="00DA4EC4">
      <w:pPr>
        <w:pStyle w:val="ListParagraph"/>
        <w:numPr>
          <w:ilvl w:val="0"/>
          <w:numId w:val="15"/>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University</w:t>
      </w:r>
      <w:r>
        <w:rPr>
          <w:rFonts w:ascii="Arial" w:eastAsia="Arial Unicode MS" w:hAnsi="Arial" w:cs="Arial"/>
          <w:color w:val="000000" w:themeColor="text1"/>
          <w:sz w:val="22"/>
          <w:szCs w:val="22"/>
        </w:rPr>
        <w:t xml:space="preserve"> School of Medicine</w:t>
      </w:r>
      <w:r w:rsidRPr="002D639C">
        <w:rPr>
          <w:rFonts w:ascii="Arial" w:eastAsia="Arial Unicode MS" w:hAnsi="Arial" w:cs="Arial"/>
          <w:color w:val="000000" w:themeColor="text1"/>
          <w:sz w:val="22"/>
          <w:szCs w:val="22"/>
        </w:rPr>
        <w:t xml:space="preserve"> Interdisciplinary Seminar. “My Journey to Haiti and Back.” Mar 2016.</w:t>
      </w:r>
    </w:p>
    <w:p w:rsidR="00DA4EC4" w:rsidRPr="002D639C" w:rsidRDefault="00DA4EC4" w:rsidP="00DA4EC4">
      <w:pPr>
        <w:shd w:val="clear" w:color="auto" w:fill="FFFFFF"/>
        <w:rPr>
          <w:rFonts w:ascii="Arial" w:eastAsia="Arial Unicode MS" w:hAnsi="Arial" w:cs="Arial"/>
          <w:color w:val="000000" w:themeColor="text1"/>
          <w:sz w:val="22"/>
          <w:szCs w:val="22"/>
        </w:rPr>
      </w:pPr>
    </w:p>
    <w:p w:rsidR="00DA4EC4" w:rsidRDefault="00DA4EC4" w:rsidP="00DA4EC4">
      <w:pPr>
        <w:pStyle w:val="ListParagraph"/>
        <w:numPr>
          <w:ilvl w:val="0"/>
          <w:numId w:val="15"/>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Tulane Department of Surgery Grand Rounds. “The Epidemic of Mass Shootings in the United States: The Past, Present, and Future.” Mar 2019. </w:t>
      </w:r>
    </w:p>
    <w:p w:rsidR="00DA4EC4" w:rsidRPr="00DA4EC4" w:rsidRDefault="00DA4EC4" w:rsidP="00DA4EC4">
      <w:pPr>
        <w:pStyle w:val="ListParagraph"/>
        <w:rPr>
          <w:rFonts w:ascii="Arial" w:eastAsia="Arial Unicode MS" w:hAnsi="Arial" w:cs="Arial"/>
          <w:color w:val="000000" w:themeColor="text1"/>
          <w:sz w:val="22"/>
          <w:szCs w:val="22"/>
        </w:rPr>
      </w:pPr>
    </w:p>
    <w:p w:rsidR="00DA4EC4" w:rsidRDefault="00DA4EC4" w:rsidP="00DA4EC4">
      <w:pPr>
        <w:pStyle w:val="ListParagraph"/>
        <w:numPr>
          <w:ilvl w:val="0"/>
          <w:numId w:val="15"/>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Southern Society of Clinical Surgeons. “Pre-hospital tourniquet use in penetrating extremity trauma: decreased blood transfusions and limb complication.” Mar 2019.</w:t>
      </w:r>
    </w:p>
    <w:p w:rsidR="00DA4EC4" w:rsidRPr="00DA4EC4" w:rsidRDefault="00DA4EC4" w:rsidP="00DA4EC4">
      <w:pPr>
        <w:pStyle w:val="ListParagraph"/>
        <w:rPr>
          <w:rFonts w:ascii="Arial" w:eastAsia="Arial Unicode MS" w:hAnsi="Arial" w:cs="Arial"/>
          <w:color w:val="000000" w:themeColor="text1"/>
          <w:sz w:val="22"/>
          <w:szCs w:val="22"/>
        </w:rPr>
      </w:pPr>
    </w:p>
    <w:p w:rsidR="00DA4EC4" w:rsidRDefault="00DA4EC4" w:rsidP="00DA4EC4">
      <w:pPr>
        <w:pStyle w:val="ListParagraph"/>
        <w:numPr>
          <w:ilvl w:val="0"/>
          <w:numId w:val="15"/>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American College of Surgeons, Operation Give Back. “Many Hands Make the Load Lighter: A Reflection on Medical Volunteer Work in Haiti.” Oct 2019.</w:t>
      </w:r>
    </w:p>
    <w:p w:rsidR="00DA4EC4" w:rsidRPr="00DA4EC4" w:rsidRDefault="00DA4EC4" w:rsidP="00DA4EC4">
      <w:pPr>
        <w:pStyle w:val="ListParagraph"/>
        <w:rPr>
          <w:rFonts w:ascii="Arial" w:eastAsia="Arial Unicode MS" w:hAnsi="Arial" w:cs="Arial"/>
          <w:color w:val="000000" w:themeColor="text1"/>
          <w:sz w:val="22"/>
          <w:szCs w:val="22"/>
        </w:rPr>
      </w:pPr>
    </w:p>
    <w:p w:rsidR="00DA4EC4" w:rsidRDefault="00DA4EC4" w:rsidP="00DA4EC4">
      <w:pPr>
        <w:pStyle w:val="ListParagraph"/>
        <w:numPr>
          <w:ilvl w:val="0"/>
          <w:numId w:val="15"/>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University of Texas </w:t>
      </w:r>
      <w:r>
        <w:rPr>
          <w:rFonts w:ascii="Arial" w:eastAsia="Arial Unicode MS" w:hAnsi="Arial" w:cs="Arial"/>
          <w:color w:val="000000" w:themeColor="text1"/>
          <w:sz w:val="22"/>
          <w:szCs w:val="22"/>
        </w:rPr>
        <w:t xml:space="preserve">Health Science Center, </w:t>
      </w:r>
      <w:r w:rsidRPr="002D639C">
        <w:rPr>
          <w:rFonts w:ascii="Arial" w:eastAsia="Arial Unicode MS" w:hAnsi="Arial" w:cs="Arial"/>
          <w:color w:val="000000" w:themeColor="text1"/>
          <w:sz w:val="22"/>
          <w:szCs w:val="22"/>
        </w:rPr>
        <w:t>San Antonio, Global Health Interest Group. “Many Hands Make the Load Lighter: A Reflection on Medical Volunteer Work in Haiti.” Dec 2019.</w:t>
      </w:r>
    </w:p>
    <w:p w:rsidR="00DA4EC4" w:rsidRPr="00DA4EC4" w:rsidRDefault="00DA4EC4" w:rsidP="00DA4EC4">
      <w:pPr>
        <w:pStyle w:val="ListParagraph"/>
        <w:rPr>
          <w:rFonts w:ascii="Arial" w:eastAsia="Arial Unicode MS" w:hAnsi="Arial" w:cs="Arial"/>
          <w:color w:val="000000" w:themeColor="text1"/>
          <w:sz w:val="22"/>
          <w:szCs w:val="22"/>
        </w:rPr>
      </w:pPr>
    </w:p>
    <w:p w:rsidR="00DA4EC4" w:rsidRPr="00DA4EC4" w:rsidRDefault="00DA4EC4" w:rsidP="00DA4EC4">
      <w:pPr>
        <w:pStyle w:val="ListParagraph"/>
        <w:numPr>
          <w:ilvl w:val="0"/>
          <w:numId w:val="15"/>
        </w:numPr>
        <w:shd w:val="clear" w:color="auto" w:fill="FFFFFF"/>
        <w:ind w:left="360"/>
        <w:rPr>
          <w:rFonts w:ascii="Arial" w:eastAsia="Arial Unicode MS" w:hAnsi="Arial" w:cs="Arial"/>
          <w:color w:val="000000" w:themeColor="text1"/>
          <w:sz w:val="22"/>
          <w:szCs w:val="22"/>
        </w:rPr>
      </w:pPr>
      <w:r w:rsidRPr="00295EE9">
        <w:rPr>
          <w:rFonts w:ascii="Arial" w:eastAsia="Arial Unicode MS" w:hAnsi="Arial" w:cs="Arial"/>
          <w:color w:val="000000" w:themeColor="text1"/>
          <w:sz w:val="22"/>
          <w:szCs w:val="22"/>
        </w:rPr>
        <w:t>University of Texas</w:t>
      </w:r>
      <w:r>
        <w:rPr>
          <w:rFonts w:ascii="Arial" w:eastAsia="Arial Unicode MS" w:hAnsi="Arial" w:cs="Arial"/>
          <w:color w:val="000000" w:themeColor="text1"/>
          <w:sz w:val="22"/>
          <w:szCs w:val="22"/>
        </w:rPr>
        <w:t xml:space="preserve"> Health Science Center,</w:t>
      </w:r>
      <w:r w:rsidRPr="00295EE9">
        <w:rPr>
          <w:rFonts w:ascii="Arial" w:eastAsia="Arial Unicode MS" w:hAnsi="Arial" w:cs="Arial"/>
          <w:color w:val="000000" w:themeColor="text1"/>
          <w:sz w:val="22"/>
          <w:szCs w:val="22"/>
        </w:rPr>
        <w:t xml:space="preserve"> San Antonio, Trauma Institute of San Antonio Critical Care Webcast Series. “</w:t>
      </w:r>
      <w:proofErr w:type="spellStart"/>
      <w:r w:rsidRPr="00295EE9">
        <w:rPr>
          <w:rFonts w:ascii="Arial" w:eastAsia="Arial Unicode MS" w:hAnsi="Arial" w:cs="Arial"/>
          <w:bCs/>
          <w:color w:val="000000" w:themeColor="text1"/>
          <w:sz w:val="22"/>
          <w:szCs w:val="22"/>
        </w:rPr>
        <w:t>Tranexamic</w:t>
      </w:r>
      <w:proofErr w:type="spellEnd"/>
      <w:r w:rsidRPr="00295EE9">
        <w:rPr>
          <w:rFonts w:ascii="Arial" w:eastAsia="Arial Unicode MS" w:hAnsi="Arial" w:cs="Arial"/>
          <w:bCs/>
          <w:color w:val="000000" w:themeColor="text1"/>
          <w:sz w:val="22"/>
          <w:szCs w:val="22"/>
        </w:rPr>
        <w:t xml:space="preserve"> Acid for Trauma Patients in Hemorrhagic Shock:</w:t>
      </w:r>
      <w:r>
        <w:rPr>
          <w:rFonts w:ascii="Arial" w:eastAsia="Arial Unicode MS" w:hAnsi="Arial" w:cs="Arial"/>
          <w:bCs/>
          <w:color w:val="000000" w:themeColor="text1"/>
          <w:sz w:val="22"/>
          <w:szCs w:val="22"/>
        </w:rPr>
        <w:t xml:space="preserve"> </w:t>
      </w:r>
      <w:r w:rsidRPr="00295EE9">
        <w:rPr>
          <w:rFonts w:ascii="Arial" w:eastAsia="Arial Unicode MS" w:hAnsi="Arial" w:cs="Arial"/>
          <w:bCs/>
          <w:color w:val="000000" w:themeColor="text1"/>
          <w:sz w:val="22"/>
          <w:szCs w:val="22"/>
        </w:rPr>
        <w:t>Hero or Villain?</w:t>
      </w:r>
      <w:r>
        <w:rPr>
          <w:rFonts w:ascii="Arial" w:eastAsia="Arial Unicode MS" w:hAnsi="Arial" w:cs="Arial"/>
          <w:bCs/>
          <w:color w:val="000000" w:themeColor="text1"/>
          <w:sz w:val="22"/>
          <w:szCs w:val="22"/>
        </w:rPr>
        <w:t xml:space="preserve">” </w:t>
      </w:r>
      <w:r w:rsidRPr="00530005">
        <w:rPr>
          <w:rFonts w:ascii="Arial" w:eastAsia="Arial Unicode MS" w:hAnsi="Arial" w:cs="Arial"/>
          <w:color w:val="000000" w:themeColor="text1"/>
          <w:sz w:val="22"/>
          <w:szCs w:val="22"/>
        </w:rPr>
        <w:t xml:space="preserve">Jan 2020. </w:t>
      </w:r>
    </w:p>
    <w:p w:rsidR="00124E63" w:rsidRDefault="00124E63" w:rsidP="00124E63">
      <w:pPr>
        <w:pStyle w:val="ListParagraph"/>
        <w:shd w:val="clear" w:color="auto" w:fill="FFFFFF"/>
        <w:ind w:left="360"/>
        <w:rPr>
          <w:rFonts w:ascii="Arial" w:eastAsia="Arial Unicode MS" w:hAnsi="Arial" w:cs="Arial"/>
          <w:color w:val="000000" w:themeColor="text1"/>
          <w:sz w:val="22"/>
          <w:szCs w:val="22"/>
        </w:rPr>
      </w:pPr>
    </w:p>
    <w:p w:rsidR="00295EE9" w:rsidRDefault="009A70A3" w:rsidP="009A70A3">
      <w:pPr>
        <w:pStyle w:val="ListParagraph"/>
        <w:numPr>
          <w:ilvl w:val="0"/>
          <w:numId w:val="15"/>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University of Texas </w:t>
      </w:r>
      <w:r w:rsidR="008C5507">
        <w:rPr>
          <w:rFonts w:ascii="Arial" w:eastAsia="Arial Unicode MS" w:hAnsi="Arial" w:cs="Arial"/>
          <w:color w:val="000000" w:themeColor="text1"/>
          <w:sz w:val="22"/>
          <w:szCs w:val="22"/>
        </w:rPr>
        <w:t xml:space="preserve">Health Science Center, </w:t>
      </w:r>
      <w:r w:rsidRPr="002D639C">
        <w:rPr>
          <w:rFonts w:ascii="Arial" w:eastAsia="Arial Unicode MS" w:hAnsi="Arial" w:cs="Arial"/>
          <w:color w:val="000000" w:themeColor="text1"/>
          <w:sz w:val="22"/>
          <w:szCs w:val="22"/>
        </w:rPr>
        <w:t>San Antonio</w:t>
      </w:r>
      <w:r>
        <w:rPr>
          <w:rFonts w:ascii="Arial" w:eastAsia="Arial Unicode MS" w:hAnsi="Arial" w:cs="Arial"/>
          <w:color w:val="000000" w:themeColor="text1"/>
          <w:sz w:val="22"/>
          <w:szCs w:val="22"/>
        </w:rPr>
        <w:t>, Trauma Institute of San Antonio Critical Care Webcast Series.</w:t>
      </w:r>
      <w:r w:rsidR="00937827">
        <w:rPr>
          <w:rFonts w:ascii="Arial" w:eastAsia="Arial Unicode MS" w:hAnsi="Arial" w:cs="Arial"/>
          <w:color w:val="000000" w:themeColor="text1"/>
          <w:sz w:val="22"/>
          <w:szCs w:val="22"/>
        </w:rPr>
        <w:t xml:space="preserve"> “</w:t>
      </w:r>
      <w:r w:rsidR="00295EE9" w:rsidRPr="00295EE9">
        <w:rPr>
          <w:rFonts w:ascii="Arial" w:eastAsia="Arial Unicode MS" w:hAnsi="Arial" w:cs="Arial"/>
          <w:color w:val="000000" w:themeColor="text1"/>
          <w:sz w:val="22"/>
          <w:szCs w:val="22"/>
        </w:rPr>
        <w:t>Intravenous Fluid Resuscitation: So Many Options, So Little Evidence</w:t>
      </w:r>
      <w:r w:rsidR="00295EE9">
        <w:rPr>
          <w:rFonts w:ascii="Arial" w:eastAsia="Arial Unicode MS" w:hAnsi="Arial" w:cs="Arial"/>
          <w:color w:val="000000" w:themeColor="text1"/>
          <w:sz w:val="22"/>
          <w:szCs w:val="22"/>
        </w:rPr>
        <w:t>.</w:t>
      </w:r>
      <w:r w:rsidR="00937827">
        <w:rPr>
          <w:rFonts w:ascii="Arial" w:eastAsia="Arial Unicode MS" w:hAnsi="Arial" w:cs="Arial"/>
          <w:color w:val="000000" w:themeColor="text1"/>
          <w:sz w:val="22"/>
          <w:szCs w:val="22"/>
        </w:rPr>
        <w:t>” Apr 2020.</w:t>
      </w:r>
    </w:p>
    <w:p w:rsidR="00DA4EC4" w:rsidRPr="00DA4EC4" w:rsidRDefault="00DA4EC4" w:rsidP="00DA4EC4">
      <w:pPr>
        <w:pStyle w:val="ListParagraph"/>
        <w:rPr>
          <w:rFonts w:ascii="Arial" w:eastAsia="Arial Unicode MS" w:hAnsi="Arial" w:cs="Arial"/>
          <w:color w:val="000000" w:themeColor="text1"/>
          <w:sz w:val="22"/>
          <w:szCs w:val="22"/>
        </w:rPr>
      </w:pPr>
    </w:p>
    <w:p w:rsidR="00DA4EC4" w:rsidRPr="00DA4EC4" w:rsidRDefault="00DA4EC4" w:rsidP="00DA4EC4">
      <w:pPr>
        <w:pStyle w:val="ListParagraph"/>
        <w:numPr>
          <w:ilvl w:val="0"/>
          <w:numId w:val="15"/>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University of Texas </w:t>
      </w:r>
      <w:r>
        <w:rPr>
          <w:rFonts w:ascii="Arial" w:eastAsia="Arial Unicode MS" w:hAnsi="Arial" w:cs="Arial"/>
          <w:color w:val="000000" w:themeColor="text1"/>
          <w:sz w:val="22"/>
          <w:szCs w:val="22"/>
        </w:rPr>
        <w:t xml:space="preserve">Health Science Center, </w:t>
      </w:r>
      <w:r w:rsidRPr="002D639C">
        <w:rPr>
          <w:rFonts w:ascii="Arial" w:eastAsia="Arial Unicode MS" w:hAnsi="Arial" w:cs="Arial"/>
          <w:color w:val="000000" w:themeColor="text1"/>
          <w:sz w:val="22"/>
          <w:szCs w:val="22"/>
        </w:rPr>
        <w:t>San Antonio</w:t>
      </w:r>
      <w:r>
        <w:rPr>
          <w:rFonts w:ascii="Arial" w:eastAsia="Arial Unicode MS" w:hAnsi="Arial" w:cs="Arial"/>
          <w:color w:val="000000" w:themeColor="text1"/>
          <w:sz w:val="22"/>
          <w:szCs w:val="22"/>
        </w:rPr>
        <w:t>, Trauma Institute of San Antonio Critical Care Webcast Series. “Steroids for the Critically Ill.” May 2020.</w:t>
      </w:r>
    </w:p>
    <w:p w:rsidR="00295EE9" w:rsidRPr="00DA4EC4" w:rsidRDefault="00937827" w:rsidP="00DA4EC4">
      <w:pPr>
        <w:pStyle w:val="ListParagraph"/>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 </w:t>
      </w:r>
      <w:r w:rsidR="009A70A3">
        <w:rPr>
          <w:rFonts w:ascii="Arial" w:eastAsia="Arial Unicode MS" w:hAnsi="Arial" w:cs="Arial"/>
          <w:color w:val="000000" w:themeColor="text1"/>
          <w:sz w:val="22"/>
          <w:szCs w:val="22"/>
        </w:rPr>
        <w:t xml:space="preserve"> </w:t>
      </w:r>
    </w:p>
    <w:p w:rsidR="006B3628" w:rsidRDefault="006B3628" w:rsidP="00480CA0">
      <w:pPr>
        <w:rPr>
          <w:rFonts w:ascii="Arial" w:hAnsi="Arial" w:cs="Arial"/>
          <w:b/>
          <w:color w:val="000000" w:themeColor="text1"/>
          <w:sz w:val="22"/>
          <w:szCs w:val="22"/>
        </w:rPr>
      </w:pPr>
      <w:r>
        <w:rPr>
          <w:rFonts w:ascii="Arial" w:hAnsi="Arial" w:cs="Arial"/>
          <w:b/>
          <w:color w:val="000000" w:themeColor="text1"/>
          <w:sz w:val="22"/>
          <w:szCs w:val="22"/>
        </w:rPr>
        <w:t>Editorial Posts and Activities</w:t>
      </w:r>
    </w:p>
    <w:p w:rsidR="00C7659B"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t xml:space="preserve"> </w:t>
      </w:r>
    </w:p>
    <w:p w:rsidR="00C7659B" w:rsidRPr="002D639C" w:rsidRDefault="00C7659B" w:rsidP="00480CA0">
      <w:pPr>
        <w:rPr>
          <w:rFonts w:ascii="Arial" w:hAnsi="Arial" w:cs="Arial"/>
          <w:b/>
          <w:color w:val="000000" w:themeColor="text1"/>
          <w:sz w:val="22"/>
          <w:szCs w:val="22"/>
        </w:rPr>
      </w:pPr>
      <w:r w:rsidRPr="002D639C">
        <w:rPr>
          <w:rFonts w:ascii="Arial" w:hAnsi="Arial" w:cs="Arial"/>
          <w:b/>
          <w:color w:val="000000" w:themeColor="text1"/>
          <w:sz w:val="22"/>
          <w:szCs w:val="22"/>
        </w:rPr>
        <w:t>Editorial:</w:t>
      </w:r>
    </w:p>
    <w:p w:rsidR="00C7659B" w:rsidRPr="002D639C" w:rsidRDefault="00C7659B" w:rsidP="00C7659B">
      <w:pPr>
        <w:ind w:left="2160" w:hanging="21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Language editor, </w:t>
      </w:r>
      <w:r w:rsidRPr="002D639C">
        <w:rPr>
          <w:rFonts w:ascii="Arial" w:eastAsia="Arial Unicode MS" w:hAnsi="Arial" w:cs="Arial"/>
          <w:i/>
          <w:color w:val="000000" w:themeColor="text1"/>
          <w:sz w:val="22"/>
          <w:szCs w:val="22"/>
        </w:rPr>
        <w:t>Mini-Invasive</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i/>
          <w:color w:val="000000" w:themeColor="text1"/>
          <w:sz w:val="22"/>
          <w:szCs w:val="22"/>
        </w:rPr>
        <w:t>Surgery</w:t>
      </w:r>
      <w:r w:rsidRPr="002D639C">
        <w:rPr>
          <w:rFonts w:ascii="Arial" w:eastAsia="Arial Unicode MS" w:hAnsi="Arial" w:cs="Arial"/>
          <w:color w:val="000000" w:themeColor="text1"/>
          <w:sz w:val="22"/>
          <w:szCs w:val="22"/>
        </w:rPr>
        <w:t>, 1/2017-6/2018</w:t>
      </w:r>
    </w:p>
    <w:p w:rsidR="00C7659B" w:rsidRPr="002D639C" w:rsidRDefault="00C7659B" w:rsidP="00480CA0">
      <w:pPr>
        <w:rPr>
          <w:rFonts w:ascii="Arial" w:hAnsi="Arial" w:cs="Arial"/>
          <w:b/>
          <w:color w:val="000000" w:themeColor="text1"/>
          <w:sz w:val="22"/>
          <w:szCs w:val="22"/>
        </w:rPr>
      </w:pPr>
    </w:p>
    <w:p w:rsidR="00480CA0"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Reviewer: </w:t>
      </w:r>
    </w:p>
    <w:p w:rsidR="00404A31" w:rsidRDefault="00404A31" w:rsidP="00480CA0">
      <w:pPr>
        <w:rPr>
          <w:rFonts w:ascii="Arial" w:hAnsi="Arial" w:cs="Arial"/>
          <w:i/>
          <w:color w:val="000000" w:themeColor="text1"/>
          <w:sz w:val="22"/>
          <w:szCs w:val="22"/>
        </w:rPr>
      </w:pPr>
      <w:r>
        <w:rPr>
          <w:rFonts w:ascii="Arial" w:hAnsi="Arial" w:cs="Arial"/>
          <w:i/>
          <w:color w:val="000000" w:themeColor="text1"/>
          <w:sz w:val="22"/>
          <w:szCs w:val="22"/>
        </w:rPr>
        <w:t xml:space="preserve">British Medical Journal Case Reports, </w:t>
      </w:r>
      <w:r w:rsidRPr="00404A31">
        <w:rPr>
          <w:rFonts w:ascii="Arial" w:hAnsi="Arial" w:cs="Arial"/>
          <w:color w:val="000000" w:themeColor="text1"/>
          <w:sz w:val="22"/>
          <w:szCs w:val="22"/>
        </w:rPr>
        <w:t>1/2017-present</w:t>
      </w:r>
    </w:p>
    <w:p w:rsidR="0047395C" w:rsidRPr="002D639C" w:rsidRDefault="00C7659B" w:rsidP="00480CA0">
      <w:pPr>
        <w:rPr>
          <w:rFonts w:ascii="Arial" w:hAnsi="Arial" w:cs="Arial"/>
          <w:color w:val="000000" w:themeColor="text1"/>
          <w:sz w:val="22"/>
          <w:szCs w:val="22"/>
        </w:rPr>
      </w:pPr>
      <w:r w:rsidRPr="002D639C">
        <w:rPr>
          <w:rFonts w:ascii="Arial" w:hAnsi="Arial" w:cs="Arial"/>
          <w:i/>
          <w:color w:val="000000" w:themeColor="text1"/>
          <w:sz w:val="22"/>
          <w:szCs w:val="22"/>
        </w:rPr>
        <w:t>Annals of Surgery</w:t>
      </w:r>
      <w:r w:rsidR="005B2C50" w:rsidRPr="002D639C">
        <w:rPr>
          <w:rFonts w:ascii="Arial" w:hAnsi="Arial" w:cs="Arial"/>
          <w:color w:val="000000" w:themeColor="text1"/>
          <w:sz w:val="22"/>
          <w:szCs w:val="22"/>
        </w:rPr>
        <w:t>, 6/2017-10/2017</w:t>
      </w:r>
    </w:p>
    <w:p w:rsidR="00E63C0A" w:rsidRDefault="00387DC9" w:rsidP="00480CA0">
      <w:pPr>
        <w:rPr>
          <w:rFonts w:ascii="Arial" w:hAnsi="Arial" w:cs="Arial"/>
          <w:color w:val="000000" w:themeColor="text1"/>
          <w:sz w:val="22"/>
          <w:szCs w:val="22"/>
        </w:rPr>
      </w:pPr>
      <w:r w:rsidRPr="002D639C">
        <w:rPr>
          <w:rFonts w:ascii="Arial" w:hAnsi="Arial" w:cs="Arial"/>
          <w:i/>
          <w:color w:val="000000" w:themeColor="text1"/>
          <w:sz w:val="22"/>
          <w:szCs w:val="22"/>
        </w:rPr>
        <w:t>American Surgeon</w:t>
      </w:r>
      <w:r w:rsidRPr="002D639C">
        <w:rPr>
          <w:rFonts w:ascii="Arial" w:hAnsi="Arial" w:cs="Arial"/>
          <w:color w:val="000000" w:themeColor="text1"/>
          <w:sz w:val="22"/>
          <w:szCs w:val="22"/>
        </w:rPr>
        <w:t>, 4/2020-present</w:t>
      </w:r>
    </w:p>
    <w:p w:rsidR="00F75DC9" w:rsidRDefault="00F75DC9" w:rsidP="00480CA0">
      <w:pPr>
        <w:rPr>
          <w:rFonts w:ascii="Arial" w:hAnsi="Arial" w:cs="Arial"/>
          <w:color w:val="000000" w:themeColor="text1"/>
          <w:sz w:val="22"/>
          <w:szCs w:val="22"/>
        </w:rPr>
      </w:pPr>
      <w:r w:rsidRPr="00F75DC9">
        <w:rPr>
          <w:rFonts w:ascii="Arial" w:hAnsi="Arial" w:cs="Arial"/>
          <w:i/>
          <w:color w:val="000000" w:themeColor="text1"/>
          <w:sz w:val="22"/>
          <w:szCs w:val="22"/>
        </w:rPr>
        <w:t>American Journal of Surgery</w:t>
      </w:r>
      <w:r>
        <w:rPr>
          <w:rFonts w:ascii="Arial" w:hAnsi="Arial" w:cs="Arial"/>
          <w:color w:val="000000" w:themeColor="text1"/>
          <w:sz w:val="22"/>
          <w:szCs w:val="22"/>
        </w:rPr>
        <w:t>, 4/2020-present</w:t>
      </w:r>
    </w:p>
    <w:p w:rsidR="00AB283E" w:rsidRPr="002D639C" w:rsidRDefault="00AB283E" w:rsidP="00480CA0">
      <w:pPr>
        <w:rPr>
          <w:rFonts w:ascii="Arial" w:hAnsi="Arial" w:cs="Arial"/>
          <w:color w:val="000000" w:themeColor="text1"/>
          <w:sz w:val="22"/>
          <w:szCs w:val="22"/>
        </w:rPr>
      </w:pPr>
      <w:r w:rsidRPr="00AB283E">
        <w:rPr>
          <w:rFonts w:ascii="Arial" w:hAnsi="Arial" w:cs="Arial"/>
          <w:i/>
          <w:color w:val="000000" w:themeColor="text1"/>
          <w:sz w:val="22"/>
          <w:szCs w:val="22"/>
        </w:rPr>
        <w:t>Trauma Surgery and Acute Care Open</w:t>
      </w:r>
      <w:r>
        <w:rPr>
          <w:rFonts w:ascii="Arial" w:hAnsi="Arial" w:cs="Arial"/>
          <w:color w:val="000000" w:themeColor="text1"/>
          <w:sz w:val="22"/>
          <w:szCs w:val="22"/>
        </w:rPr>
        <w:t>, 7/2020-present</w:t>
      </w:r>
    </w:p>
    <w:p w:rsidR="00480CA0" w:rsidRPr="002D639C" w:rsidRDefault="00480CA0" w:rsidP="00480CA0">
      <w:pPr>
        <w:rPr>
          <w:rFonts w:ascii="Arial" w:hAnsi="Arial" w:cs="Arial"/>
          <w:b/>
          <w:color w:val="000000" w:themeColor="text1"/>
          <w:sz w:val="22"/>
          <w:szCs w:val="22"/>
        </w:rPr>
      </w:pPr>
    </w:p>
    <w:p w:rsidR="00480CA0" w:rsidRDefault="00480CA0" w:rsidP="00480CA0">
      <w:pPr>
        <w:rPr>
          <w:rFonts w:ascii="Arial" w:hAnsi="Arial" w:cs="Arial"/>
          <w:b/>
          <w:color w:val="000000" w:themeColor="text1"/>
          <w:u w:val="single"/>
        </w:rPr>
      </w:pPr>
      <w:r w:rsidRPr="006B3628">
        <w:rPr>
          <w:rFonts w:ascii="Arial" w:hAnsi="Arial" w:cs="Arial"/>
          <w:b/>
          <w:color w:val="000000" w:themeColor="text1"/>
          <w:u w:val="single"/>
        </w:rPr>
        <w:t>SERVICE ACTIVITIES</w:t>
      </w:r>
    </w:p>
    <w:p w:rsidR="006B3628" w:rsidRPr="006B3628" w:rsidRDefault="006B3628" w:rsidP="00480CA0">
      <w:pPr>
        <w:rPr>
          <w:rFonts w:ascii="Arial" w:hAnsi="Arial" w:cs="Arial"/>
          <w:b/>
          <w:color w:val="000000" w:themeColor="text1"/>
          <w:u w:val="single"/>
        </w:rPr>
      </w:pPr>
    </w:p>
    <w:p w:rsidR="000B68A8"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Un</w:t>
      </w:r>
      <w:r w:rsidR="006B3628">
        <w:rPr>
          <w:rFonts w:ascii="Arial" w:hAnsi="Arial" w:cs="Arial"/>
          <w:b/>
          <w:color w:val="000000" w:themeColor="text1"/>
          <w:sz w:val="22"/>
          <w:szCs w:val="22"/>
        </w:rPr>
        <w:t>iversity/Institutional Service</w:t>
      </w:r>
    </w:p>
    <w:p w:rsidR="00480CA0"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Departmental committees</w:t>
      </w:r>
      <w:r w:rsidR="006B3628">
        <w:rPr>
          <w:rFonts w:ascii="Arial" w:hAnsi="Arial" w:cs="Arial"/>
          <w:b/>
          <w:color w:val="000000" w:themeColor="text1"/>
          <w:sz w:val="22"/>
          <w:szCs w:val="22"/>
        </w:rPr>
        <w:t>:</w:t>
      </w:r>
    </w:p>
    <w:p w:rsidR="000B68A8" w:rsidRDefault="000B68A8" w:rsidP="00480CA0">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Grand Rounds Committee Member, Tulane University</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6/2018-6/2019  </w:t>
      </w:r>
    </w:p>
    <w:p w:rsidR="000B68A8" w:rsidRDefault="000B68A8" w:rsidP="00480CA0">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Resident Research and Quality Improvement Committee Member, </w:t>
      </w:r>
      <w:r w:rsidRPr="002D639C">
        <w:rPr>
          <w:rFonts w:ascii="Arial" w:eastAsia="Arial Unicode MS" w:hAnsi="Arial" w:cs="Arial"/>
          <w:color w:val="000000" w:themeColor="text1"/>
          <w:sz w:val="22"/>
          <w:szCs w:val="22"/>
        </w:rPr>
        <w:t>Tulane University</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6/2018-6/2019  </w:t>
      </w:r>
    </w:p>
    <w:p w:rsidR="000B68A8" w:rsidRDefault="000B68A8" w:rsidP="00441D68">
      <w:pPr>
        <w:rPr>
          <w:rFonts w:ascii="Arial" w:hAnsi="Arial" w:cs="Arial"/>
          <w:b/>
          <w:color w:val="000000" w:themeColor="text1"/>
          <w:sz w:val="22"/>
          <w:szCs w:val="22"/>
        </w:rPr>
      </w:pPr>
    </w:p>
    <w:p w:rsidR="00441D68" w:rsidRPr="000B68A8" w:rsidRDefault="00480CA0" w:rsidP="00441D68">
      <w:pPr>
        <w:rPr>
          <w:rFonts w:ascii="Arial" w:hAnsi="Arial" w:cs="Arial"/>
          <w:b/>
          <w:color w:val="000000" w:themeColor="text1"/>
          <w:sz w:val="22"/>
          <w:szCs w:val="22"/>
        </w:rPr>
      </w:pPr>
      <w:r w:rsidRPr="002D639C">
        <w:rPr>
          <w:rFonts w:ascii="Arial" w:hAnsi="Arial" w:cs="Arial"/>
          <w:b/>
          <w:color w:val="000000" w:themeColor="text1"/>
          <w:sz w:val="22"/>
          <w:szCs w:val="22"/>
        </w:rPr>
        <w:t>Hospital committees</w:t>
      </w:r>
      <w:r w:rsidR="006B3628">
        <w:rPr>
          <w:rFonts w:ascii="Arial" w:hAnsi="Arial" w:cs="Arial"/>
          <w:b/>
          <w:color w:val="000000" w:themeColor="text1"/>
          <w:sz w:val="22"/>
          <w:szCs w:val="22"/>
        </w:rPr>
        <w:t>:</w:t>
      </w:r>
    </w:p>
    <w:p w:rsidR="00441D68" w:rsidRPr="002D639C" w:rsidRDefault="00441D68" w:rsidP="00441D68">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Quality Improvement Council Member, University Medical Center</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1/2017-1/2018                                        </w:t>
      </w:r>
    </w:p>
    <w:p w:rsidR="00441D68" w:rsidRPr="002D639C" w:rsidRDefault="00441D68" w:rsidP="00441D68">
      <w:pPr>
        <w:ind w:left="2160" w:hanging="21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Operating Room Committee Resident Member, Tulane University</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6/2018-6/2019                                         </w:t>
      </w:r>
    </w:p>
    <w:p w:rsidR="00530005" w:rsidRDefault="00441D68" w:rsidP="00441D68">
      <w:pPr>
        <w:ind w:left="2160" w:hanging="21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Academic Advisory Council member, University Medical Center</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6/2017-6/2018 </w:t>
      </w:r>
    </w:p>
    <w:p w:rsidR="00441D68" w:rsidRPr="00441D68" w:rsidRDefault="00441D68" w:rsidP="00441D68">
      <w:pPr>
        <w:ind w:left="2160" w:hanging="21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                                           </w:t>
      </w:r>
    </w:p>
    <w:p w:rsidR="00480CA0" w:rsidRPr="002D639C" w:rsidRDefault="006B3628" w:rsidP="00480CA0">
      <w:pPr>
        <w:rPr>
          <w:rFonts w:ascii="Arial" w:hAnsi="Arial" w:cs="Arial"/>
          <w:b/>
          <w:i/>
          <w:color w:val="000000" w:themeColor="text1"/>
          <w:sz w:val="22"/>
          <w:szCs w:val="22"/>
        </w:rPr>
      </w:pPr>
      <w:r>
        <w:rPr>
          <w:rFonts w:ascii="Arial" w:hAnsi="Arial" w:cs="Arial"/>
          <w:b/>
          <w:color w:val="000000" w:themeColor="text1"/>
          <w:sz w:val="22"/>
          <w:szCs w:val="22"/>
        </w:rPr>
        <w:t>National Service:</w:t>
      </w:r>
    </w:p>
    <w:p w:rsidR="00480CA0"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Professional society </w:t>
      </w:r>
    </w:p>
    <w:p w:rsidR="000B68A8" w:rsidRDefault="000B68A8" w:rsidP="000B68A8">
      <w:pPr>
        <w:rPr>
          <w:rFonts w:ascii="Arial" w:eastAsia="Arial Unicode MS" w:hAnsi="Arial" w:cs="Arial"/>
          <w:color w:val="000000" w:themeColor="text1"/>
          <w:sz w:val="22"/>
          <w:szCs w:val="22"/>
          <w:shd w:val="clear" w:color="auto" w:fill="FFFFFF"/>
        </w:rPr>
      </w:pPr>
      <w:r w:rsidRPr="002D639C">
        <w:rPr>
          <w:rFonts w:ascii="Arial" w:eastAsia="Arial Unicode MS" w:hAnsi="Arial" w:cs="Arial"/>
          <w:color w:val="000000" w:themeColor="text1"/>
          <w:sz w:val="22"/>
          <w:szCs w:val="22"/>
          <w:shd w:val="clear" w:color="auto" w:fill="FFFFFF"/>
        </w:rPr>
        <w:t>American College of Surgeons</w:t>
      </w:r>
      <w:r>
        <w:rPr>
          <w:rFonts w:ascii="Arial" w:eastAsia="Arial Unicode MS" w:hAnsi="Arial" w:cs="Arial"/>
          <w:iCs/>
          <w:color w:val="000000" w:themeColor="text1"/>
          <w:sz w:val="22"/>
          <w:szCs w:val="22"/>
          <w:shd w:val="clear" w:color="auto" w:fill="FFFFFF"/>
        </w:rPr>
        <w:t xml:space="preserve">, </w:t>
      </w:r>
      <w:r w:rsidRPr="002D639C">
        <w:rPr>
          <w:rFonts w:ascii="Arial" w:eastAsia="Arial Unicode MS" w:hAnsi="Arial" w:cs="Arial"/>
          <w:iCs/>
          <w:color w:val="000000" w:themeColor="text1"/>
          <w:sz w:val="22"/>
          <w:szCs w:val="22"/>
          <w:shd w:val="clear" w:color="auto" w:fill="FFFFFF"/>
        </w:rPr>
        <w:t>Mock Interview Session volunteer</w:t>
      </w:r>
      <w:r>
        <w:rPr>
          <w:rFonts w:ascii="Arial" w:eastAsia="Arial Unicode MS" w:hAnsi="Arial" w:cs="Arial"/>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shd w:val="clear" w:color="auto" w:fill="FFFFFF"/>
        </w:rPr>
        <w:t>10/2018</w:t>
      </w:r>
    </w:p>
    <w:p w:rsidR="000B68A8" w:rsidRPr="002D639C" w:rsidRDefault="000B68A8" w:rsidP="000B68A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shd w:val="clear" w:color="auto" w:fill="FFFFFF"/>
        </w:rPr>
        <w:t>Eastern Association for Surgery of Trauma, Co-Moderator, Injury Prevention Session, 1/2020</w:t>
      </w:r>
      <w:r w:rsidRPr="002D639C">
        <w:rPr>
          <w:rFonts w:ascii="Arial" w:eastAsia="Arial Unicode MS" w:hAnsi="Arial" w:cs="Arial"/>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rPr>
        <w:t xml:space="preserve">                                                                                                               </w:t>
      </w:r>
    </w:p>
    <w:p w:rsidR="000B68A8" w:rsidRPr="002D639C" w:rsidRDefault="000B68A8" w:rsidP="00480CA0">
      <w:pPr>
        <w:rPr>
          <w:rFonts w:ascii="Arial" w:hAnsi="Arial" w:cs="Arial"/>
          <w:b/>
          <w:color w:val="000000" w:themeColor="text1"/>
          <w:sz w:val="22"/>
          <w:szCs w:val="22"/>
        </w:rPr>
      </w:pPr>
    </w:p>
    <w:p w:rsidR="00480CA0"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Community Service</w:t>
      </w:r>
      <w:r w:rsidR="002E2C3D" w:rsidRPr="002D639C">
        <w:rPr>
          <w:rFonts w:ascii="Arial" w:hAnsi="Arial" w:cs="Arial"/>
          <w:b/>
          <w:color w:val="000000" w:themeColor="text1"/>
          <w:sz w:val="22"/>
          <w:szCs w:val="22"/>
        </w:rPr>
        <w:t>/Extracurricular</w:t>
      </w:r>
      <w:r w:rsidRPr="002D639C">
        <w:rPr>
          <w:rFonts w:ascii="Arial" w:hAnsi="Arial" w:cs="Arial"/>
          <w:b/>
          <w:color w:val="000000" w:themeColor="text1"/>
          <w:sz w:val="22"/>
          <w:szCs w:val="22"/>
        </w:rPr>
        <w:t xml:space="preserve"> Activities: </w:t>
      </w:r>
    </w:p>
    <w:p w:rsidR="006B3628" w:rsidRPr="002D639C" w:rsidRDefault="006B3628" w:rsidP="00480CA0">
      <w:pPr>
        <w:rPr>
          <w:rFonts w:ascii="Arial" w:hAnsi="Arial" w:cs="Arial"/>
          <w:b/>
          <w:i/>
          <w:color w:val="000000" w:themeColor="text1"/>
          <w:sz w:val="22"/>
          <w:szCs w:val="22"/>
        </w:rPr>
      </w:pPr>
    </w:p>
    <w:p w:rsidR="002E2C3D" w:rsidRPr="00530005" w:rsidRDefault="002E2C3D" w:rsidP="002E2C3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Laurel Ballet Theater Junior Company Member, Greensburg, PA; 8/1999-5/2003</w:t>
      </w:r>
    </w:p>
    <w:p w:rsidR="002E2C3D" w:rsidRPr="00530005" w:rsidRDefault="002E2C3D" w:rsidP="002E2C3D">
      <w:pPr>
        <w:rPr>
          <w:rFonts w:ascii="Arial" w:eastAsia="Arial Unicode MS" w:hAnsi="Arial" w:cs="Arial"/>
          <w:color w:val="000000" w:themeColor="text1"/>
          <w:sz w:val="22"/>
          <w:szCs w:val="22"/>
        </w:rPr>
      </w:pPr>
    </w:p>
    <w:p w:rsidR="002E2C3D" w:rsidRPr="00530005" w:rsidRDefault="002E2C3D" w:rsidP="002E2C3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Blacksburg Ballet Theater Senior Company Member, Blacksburg, VA; 8/2003-5/2004</w:t>
      </w:r>
    </w:p>
    <w:p w:rsidR="002E2C3D" w:rsidRPr="00530005" w:rsidRDefault="002E2C3D" w:rsidP="002E2C3D">
      <w:pPr>
        <w:ind w:left="2160" w:hanging="2160"/>
        <w:rPr>
          <w:rFonts w:ascii="Arial" w:eastAsia="Arial Unicode MS" w:hAnsi="Arial" w:cs="Arial"/>
          <w:color w:val="000000" w:themeColor="text1"/>
          <w:sz w:val="22"/>
          <w:szCs w:val="22"/>
        </w:rPr>
      </w:pPr>
    </w:p>
    <w:p w:rsidR="002E2C3D" w:rsidRPr="00530005" w:rsidRDefault="00137201" w:rsidP="00B20415">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Aquarist Internship, Pittsburgh Zoo and Aquarium, Pittsburgh, </w:t>
      </w:r>
      <w:r w:rsidR="00D23AEE" w:rsidRPr="00530005">
        <w:rPr>
          <w:rFonts w:ascii="Arial" w:eastAsia="Arial Unicode MS" w:hAnsi="Arial" w:cs="Arial"/>
          <w:color w:val="000000" w:themeColor="text1"/>
          <w:sz w:val="22"/>
          <w:szCs w:val="22"/>
        </w:rPr>
        <w:t>PA</w:t>
      </w:r>
      <w:r w:rsidR="002E2C3D" w:rsidRPr="00530005">
        <w:rPr>
          <w:rFonts w:ascii="Arial" w:eastAsia="Arial Unicode MS" w:hAnsi="Arial" w:cs="Arial"/>
          <w:color w:val="000000" w:themeColor="text1"/>
          <w:sz w:val="22"/>
          <w:szCs w:val="22"/>
        </w:rPr>
        <w:t xml:space="preserve">; </w:t>
      </w:r>
      <w:r w:rsidRPr="00530005">
        <w:rPr>
          <w:rFonts w:ascii="Arial" w:eastAsia="Arial Unicode MS" w:hAnsi="Arial" w:cs="Arial"/>
          <w:color w:val="000000" w:themeColor="text1"/>
          <w:sz w:val="22"/>
          <w:szCs w:val="22"/>
        </w:rPr>
        <w:t>5/2004-8/2004</w:t>
      </w:r>
      <w:r w:rsidRPr="00530005">
        <w:rPr>
          <w:rFonts w:ascii="Arial" w:eastAsia="Arial Unicode MS" w:hAnsi="Arial" w:cs="Arial"/>
          <w:color w:val="000000" w:themeColor="text1"/>
          <w:sz w:val="22"/>
          <w:szCs w:val="22"/>
        </w:rPr>
        <w:tab/>
      </w:r>
    </w:p>
    <w:p w:rsidR="002E2C3D" w:rsidRPr="00530005" w:rsidRDefault="002E2C3D" w:rsidP="00B20415">
      <w:pPr>
        <w:rPr>
          <w:rFonts w:ascii="Arial" w:eastAsia="Arial Unicode MS" w:hAnsi="Arial" w:cs="Arial"/>
          <w:color w:val="000000" w:themeColor="text1"/>
          <w:sz w:val="22"/>
          <w:szCs w:val="22"/>
        </w:rPr>
      </w:pPr>
    </w:p>
    <w:p w:rsidR="002E2C3D" w:rsidRPr="00530005" w:rsidRDefault="002E2C3D" w:rsidP="002E2C3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Volunteer, Aboriginal Scrub Hill Farm, Hervey Bay, Australia University of Pittsburgh; 5/2004 </w:t>
      </w:r>
    </w:p>
    <w:p w:rsidR="00517C19" w:rsidRPr="00530005" w:rsidRDefault="00517C19" w:rsidP="002E2C3D">
      <w:pPr>
        <w:ind w:left="2160" w:hanging="2160"/>
        <w:rPr>
          <w:rFonts w:ascii="Arial" w:eastAsia="Arial Unicode MS" w:hAnsi="Arial" w:cs="Arial"/>
          <w:color w:val="000000" w:themeColor="text1"/>
          <w:sz w:val="22"/>
          <w:szCs w:val="22"/>
        </w:rPr>
      </w:pPr>
    </w:p>
    <w:p w:rsidR="00517C19" w:rsidRPr="00530005" w:rsidRDefault="00517C19" w:rsidP="00517C19">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Volunteer, Minas de Oro, Honduras, Newman Community; 3/2005   </w:t>
      </w:r>
    </w:p>
    <w:p w:rsidR="00517C19" w:rsidRPr="00530005" w:rsidRDefault="00517C19" w:rsidP="00517C19">
      <w:pPr>
        <w:rPr>
          <w:rFonts w:ascii="Arial" w:eastAsia="Arial Unicode MS" w:hAnsi="Arial" w:cs="Arial"/>
          <w:color w:val="000000" w:themeColor="text1"/>
          <w:sz w:val="22"/>
          <w:szCs w:val="22"/>
        </w:rPr>
      </w:pPr>
    </w:p>
    <w:p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Beverly, Kentucky, Red Bird Clinic; 6/2005-7/2005                                                             </w:t>
      </w:r>
    </w:p>
    <w:p w:rsidR="00517C19" w:rsidRPr="00530005" w:rsidRDefault="00517C19" w:rsidP="00517C19">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Volunteer, Oaxaca, Mexico, Newman Community; 3/2006</w:t>
      </w:r>
    </w:p>
    <w:p w:rsidR="00517C19" w:rsidRPr="00530005" w:rsidRDefault="00517C19" w:rsidP="002E2C3D">
      <w:pPr>
        <w:ind w:left="2160" w:hanging="2160"/>
        <w:rPr>
          <w:rFonts w:ascii="Arial" w:eastAsia="Arial Unicode MS" w:hAnsi="Arial" w:cs="Arial"/>
          <w:color w:val="000000" w:themeColor="text1"/>
          <w:sz w:val="22"/>
          <w:szCs w:val="22"/>
        </w:rPr>
      </w:pPr>
    </w:p>
    <w:p w:rsidR="00517C19" w:rsidRPr="00530005" w:rsidRDefault="00517C19" w:rsidP="00517C19">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Volunteer, Browning, Montana, Blackfeet Reservation, Global Volunteers International; 6/2006</w:t>
      </w:r>
    </w:p>
    <w:p w:rsidR="00517C19" w:rsidRPr="00530005" w:rsidRDefault="00517C19" w:rsidP="00517C19">
      <w:pPr>
        <w:rPr>
          <w:rFonts w:ascii="Arial" w:eastAsia="Arial Unicode MS" w:hAnsi="Arial" w:cs="Arial"/>
          <w:color w:val="000000" w:themeColor="text1"/>
          <w:sz w:val="22"/>
          <w:szCs w:val="22"/>
        </w:rPr>
      </w:pPr>
    </w:p>
    <w:p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Puerto Plata, Dominican Republic, Project Esperanza; 1/2007-1/2015            </w:t>
      </w:r>
    </w:p>
    <w:p w:rsidR="00517C19" w:rsidRPr="00530005" w:rsidRDefault="00517C19" w:rsidP="00517C19">
      <w:pPr>
        <w:rPr>
          <w:rFonts w:ascii="Arial" w:eastAsia="Arial Unicode MS" w:hAnsi="Arial" w:cs="Arial"/>
          <w:color w:val="000000" w:themeColor="text1"/>
          <w:sz w:val="22"/>
          <w:szCs w:val="22"/>
        </w:rPr>
      </w:pPr>
    </w:p>
    <w:p w:rsidR="003D29F9" w:rsidRPr="00530005" w:rsidRDefault="00517C19" w:rsidP="00517C19">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Medical volunteer, New Orleans, LA, Lower Ninth Ward Health Clinic</w:t>
      </w:r>
      <w:r w:rsidR="003D29F9" w:rsidRPr="00530005">
        <w:rPr>
          <w:rFonts w:ascii="Arial" w:eastAsia="Arial Unicode MS" w:hAnsi="Arial" w:cs="Arial"/>
          <w:color w:val="000000" w:themeColor="text1"/>
          <w:sz w:val="22"/>
          <w:szCs w:val="22"/>
        </w:rPr>
        <w:t xml:space="preserve">; 8/2007-8/2010                                                 </w:t>
      </w:r>
    </w:p>
    <w:p w:rsidR="00517C19" w:rsidRPr="00530005" w:rsidRDefault="00517C19" w:rsidP="00517C19">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rsidR="003D29F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New Orleans, LA, </w:t>
      </w:r>
      <w:proofErr w:type="spellStart"/>
      <w:r w:rsidRPr="00530005">
        <w:rPr>
          <w:rFonts w:ascii="Arial" w:eastAsia="Arial Unicode MS" w:hAnsi="Arial" w:cs="Arial"/>
          <w:color w:val="000000" w:themeColor="text1"/>
          <w:sz w:val="22"/>
          <w:szCs w:val="22"/>
        </w:rPr>
        <w:t>Bridgehouse</w:t>
      </w:r>
      <w:proofErr w:type="spellEnd"/>
      <w:r w:rsidRPr="00530005">
        <w:rPr>
          <w:rFonts w:ascii="Arial" w:eastAsia="Arial Unicode MS" w:hAnsi="Arial" w:cs="Arial"/>
          <w:color w:val="000000" w:themeColor="text1"/>
          <w:sz w:val="22"/>
          <w:szCs w:val="22"/>
        </w:rPr>
        <w:t xml:space="preserve"> Rehab Progra</w:t>
      </w:r>
      <w:r w:rsidR="003D29F9" w:rsidRPr="00530005">
        <w:rPr>
          <w:rFonts w:ascii="Arial" w:eastAsia="Arial Unicode MS" w:hAnsi="Arial" w:cs="Arial"/>
          <w:color w:val="000000" w:themeColor="text1"/>
          <w:sz w:val="22"/>
          <w:szCs w:val="22"/>
        </w:rPr>
        <w:t>m; 8/2007-5/2014</w:t>
      </w:r>
    </w:p>
    <w:p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rsidR="003D29F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w:t>
      </w:r>
      <w:proofErr w:type="spellStart"/>
      <w:r w:rsidRPr="00530005">
        <w:rPr>
          <w:rFonts w:ascii="Arial" w:eastAsia="Arial Unicode MS" w:hAnsi="Arial" w:cs="Arial"/>
          <w:color w:val="000000" w:themeColor="text1"/>
          <w:sz w:val="22"/>
          <w:szCs w:val="22"/>
        </w:rPr>
        <w:t>Ozanam</w:t>
      </w:r>
      <w:proofErr w:type="spellEnd"/>
      <w:r w:rsidRPr="00530005">
        <w:rPr>
          <w:rFonts w:ascii="Arial" w:eastAsia="Arial Unicode MS" w:hAnsi="Arial" w:cs="Arial"/>
          <w:color w:val="000000" w:themeColor="text1"/>
          <w:sz w:val="22"/>
          <w:szCs w:val="22"/>
        </w:rPr>
        <w:t xml:space="preserve"> Inn homeless shelter clinic, New Orleans, LA</w:t>
      </w:r>
      <w:r w:rsidR="003D29F9" w:rsidRPr="00530005">
        <w:rPr>
          <w:rFonts w:ascii="Arial" w:eastAsia="Arial Unicode MS" w:hAnsi="Arial" w:cs="Arial"/>
          <w:color w:val="000000" w:themeColor="text1"/>
          <w:sz w:val="22"/>
          <w:szCs w:val="22"/>
        </w:rPr>
        <w:t>; 8/2007-5/2014</w:t>
      </w:r>
      <w:r w:rsidRPr="00530005">
        <w:rPr>
          <w:rFonts w:ascii="Arial" w:eastAsia="Arial Unicode MS" w:hAnsi="Arial" w:cs="Arial"/>
          <w:color w:val="000000" w:themeColor="text1"/>
          <w:sz w:val="22"/>
          <w:szCs w:val="22"/>
        </w:rPr>
        <w:t xml:space="preserve">   </w:t>
      </w:r>
    </w:p>
    <w:p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rsidR="003D29F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Medical volunteer, Fleur de Vie Clinic, New Orleans, LA</w:t>
      </w:r>
      <w:r w:rsidR="003D29F9" w:rsidRPr="00530005">
        <w:rPr>
          <w:rFonts w:ascii="Arial" w:eastAsia="Arial Unicode MS" w:hAnsi="Arial" w:cs="Arial"/>
          <w:color w:val="000000" w:themeColor="text1"/>
          <w:sz w:val="22"/>
          <w:szCs w:val="22"/>
        </w:rPr>
        <w:t xml:space="preserve">; 8/2007-5/2014       </w:t>
      </w:r>
      <w:r w:rsidRPr="00530005">
        <w:rPr>
          <w:rFonts w:ascii="Arial" w:eastAsia="Arial Unicode MS" w:hAnsi="Arial" w:cs="Arial"/>
          <w:color w:val="000000" w:themeColor="text1"/>
          <w:sz w:val="22"/>
          <w:szCs w:val="22"/>
        </w:rPr>
        <w:t xml:space="preserve">                                                        </w:t>
      </w:r>
    </w:p>
    <w:p w:rsidR="00517C19"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rsidR="00E276B0" w:rsidRPr="00530005" w:rsidRDefault="00517C19" w:rsidP="00517C19">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volunteer/trip leader, </w:t>
      </w:r>
      <w:proofErr w:type="spellStart"/>
      <w:r w:rsidRPr="00530005">
        <w:rPr>
          <w:rFonts w:ascii="Arial" w:eastAsia="Arial Unicode MS" w:hAnsi="Arial" w:cs="Arial"/>
          <w:color w:val="000000" w:themeColor="text1"/>
          <w:sz w:val="22"/>
          <w:szCs w:val="22"/>
        </w:rPr>
        <w:t>Jacsonville</w:t>
      </w:r>
      <w:proofErr w:type="spellEnd"/>
      <w:r w:rsidRPr="00530005">
        <w:rPr>
          <w:rFonts w:ascii="Arial" w:eastAsia="Arial Unicode MS" w:hAnsi="Arial" w:cs="Arial"/>
          <w:color w:val="000000" w:themeColor="text1"/>
          <w:sz w:val="22"/>
          <w:szCs w:val="22"/>
        </w:rPr>
        <w:t xml:space="preserve">, Haiti, </w:t>
      </w:r>
      <w:proofErr w:type="spellStart"/>
      <w:r w:rsidRPr="00530005">
        <w:rPr>
          <w:rFonts w:ascii="Arial" w:eastAsia="Arial Unicode MS" w:hAnsi="Arial" w:cs="Arial"/>
          <w:color w:val="000000" w:themeColor="text1"/>
          <w:sz w:val="22"/>
          <w:szCs w:val="22"/>
        </w:rPr>
        <w:t>Sante</w:t>
      </w:r>
      <w:proofErr w:type="spellEnd"/>
      <w:r w:rsidRPr="00530005">
        <w:rPr>
          <w:rFonts w:ascii="Arial" w:eastAsia="Arial Unicode MS" w:hAnsi="Arial" w:cs="Arial"/>
          <w:color w:val="000000" w:themeColor="text1"/>
          <w:sz w:val="22"/>
          <w:szCs w:val="22"/>
        </w:rPr>
        <w:t xml:space="preserve"> Total</w:t>
      </w:r>
      <w:r w:rsidR="003D29F9" w:rsidRPr="00530005">
        <w:rPr>
          <w:rFonts w:ascii="Arial" w:eastAsia="Arial Unicode MS" w:hAnsi="Arial" w:cs="Arial"/>
          <w:color w:val="000000" w:themeColor="text1"/>
          <w:sz w:val="22"/>
          <w:szCs w:val="22"/>
        </w:rPr>
        <w:t xml:space="preserve">; 3/2007-present </w:t>
      </w:r>
    </w:p>
    <w:p w:rsidR="00B04C8D" w:rsidRPr="00530005" w:rsidRDefault="00B04C8D" w:rsidP="00B04C8D">
      <w:pPr>
        <w:rPr>
          <w:rFonts w:ascii="Arial" w:eastAsia="Arial Unicode MS" w:hAnsi="Arial" w:cs="Arial"/>
          <w:color w:val="000000" w:themeColor="text1"/>
          <w:sz w:val="22"/>
          <w:szCs w:val="22"/>
        </w:rPr>
      </w:pPr>
    </w:p>
    <w:p w:rsidR="00E276B0" w:rsidRPr="00530005" w:rsidRDefault="00E276B0" w:rsidP="00B04C8D">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Healthcare for the Homeless, University of Pittsburgh; 1/2008-5/2014   </w:t>
      </w:r>
    </w:p>
    <w:p w:rsidR="00E276B0" w:rsidRPr="00530005" w:rsidRDefault="00E276B0" w:rsidP="00E276B0">
      <w:pPr>
        <w:ind w:left="2160" w:hanging="2160"/>
        <w:rPr>
          <w:rFonts w:ascii="Arial" w:eastAsia="Arial Unicode MS" w:hAnsi="Arial" w:cs="Arial"/>
          <w:color w:val="000000" w:themeColor="text1"/>
          <w:sz w:val="22"/>
          <w:szCs w:val="22"/>
        </w:rPr>
      </w:pPr>
    </w:p>
    <w:p w:rsidR="00E276B0" w:rsidRPr="00530005" w:rsidRDefault="00E276B0" w:rsidP="00E276B0">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Medical volunteer in Plaquemine, LA</w:t>
      </w:r>
      <w:r w:rsidR="00441D68" w:rsidRPr="00530005">
        <w:rPr>
          <w:rFonts w:ascii="Arial" w:eastAsia="Arial Unicode MS" w:hAnsi="Arial" w:cs="Arial"/>
          <w:color w:val="000000" w:themeColor="text1"/>
          <w:sz w:val="22"/>
          <w:szCs w:val="22"/>
        </w:rPr>
        <w:t>,</w:t>
      </w:r>
      <w:r w:rsidRPr="00530005">
        <w:rPr>
          <w:rFonts w:ascii="Arial" w:eastAsia="Arial Unicode MS" w:hAnsi="Arial" w:cs="Arial"/>
          <w:color w:val="000000" w:themeColor="text1"/>
          <w:sz w:val="22"/>
          <w:szCs w:val="22"/>
        </w:rPr>
        <w:t xml:space="preserve"> Hurricane Shelter, American Red Cross; 8/2008 </w:t>
      </w:r>
    </w:p>
    <w:p w:rsidR="00B04C8D" w:rsidRPr="00530005" w:rsidRDefault="00B04C8D" w:rsidP="00E276B0">
      <w:pPr>
        <w:ind w:left="2160" w:hanging="2160"/>
        <w:rPr>
          <w:rFonts w:ascii="Arial" w:eastAsia="Arial Unicode MS" w:hAnsi="Arial" w:cs="Arial"/>
          <w:color w:val="000000" w:themeColor="text1"/>
          <w:sz w:val="22"/>
          <w:szCs w:val="22"/>
        </w:rPr>
      </w:pPr>
    </w:p>
    <w:p w:rsidR="00B04C8D" w:rsidRPr="00530005" w:rsidRDefault="00B04C8D" w:rsidP="00B04C8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President, Doctors for Global Health, Tulane University Chapter; 8/2008-8/2009</w:t>
      </w:r>
    </w:p>
    <w:p w:rsidR="00B04C8D" w:rsidRPr="00530005" w:rsidRDefault="00B04C8D" w:rsidP="00B04C8D">
      <w:pPr>
        <w:ind w:left="2160" w:hanging="2160"/>
        <w:rPr>
          <w:rFonts w:ascii="Arial" w:eastAsia="Arial Unicode MS" w:hAnsi="Arial" w:cs="Arial"/>
          <w:color w:val="000000" w:themeColor="text1"/>
          <w:sz w:val="22"/>
          <w:szCs w:val="22"/>
        </w:rPr>
      </w:pPr>
    </w:p>
    <w:p w:rsidR="00B04C8D" w:rsidRPr="00530005" w:rsidRDefault="00B04C8D" w:rsidP="00B04C8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Co-president, C. Thorpe Ray Internal Medicine Society, Tulane University; 8/2008-8/2009  </w:t>
      </w:r>
    </w:p>
    <w:p w:rsidR="00B04C8D" w:rsidRPr="00530005" w:rsidRDefault="00B04C8D" w:rsidP="00B04C8D">
      <w:pPr>
        <w:ind w:left="2160" w:hanging="2160"/>
        <w:rPr>
          <w:rFonts w:ascii="Arial" w:eastAsia="Arial Unicode MS" w:hAnsi="Arial" w:cs="Arial"/>
          <w:color w:val="000000" w:themeColor="text1"/>
          <w:sz w:val="22"/>
          <w:szCs w:val="22"/>
        </w:rPr>
      </w:pPr>
    </w:p>
    <w:p w:rsidR="00B04C8D" w:rsidRPr="00530005" w:rsidRDefault="00B04C8D" w:rsidP="00B04C8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Vice President, American Medical Student Association, Tulane University; 8/2008-8/2009                            </w:t>
      </w:r>
    </w:p>
    <w:p w:rsidR="00B04C8D" w:rsidRPr="00530005" w:rsidRDefault="00B04C8D" w:rsidP="00B04C8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rsidR="00A834BB" w:rsidRPr="00530005" w:rsidRDefault="00E276B0" w:rsidP="00B04C8D">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w:t>
      </w:r>
      <w:proofErr w:type="spellStart"/>
      <w:r w:rsidRPr="00530005">
        <w:rPr>
          <w:rFonts w:ascii="Arial" w:eastAsia="Arial Unicode MS" w:hAnsi="Arial" w:cs="Arial"/>
          <w:color w:val="000000" w:themeColor="text1"/>
          <w:sz w:val="22"/>
          <w:szCs w:val="22"/>
        </w:rPr>
        <w:t>Losho</w:t>
      </w:r>
      <w:proofErr w:type="spellEnd"/>
      <w:r w:rsidRPr="00530005">
        <w:rPr>
          <w:rFonts w:ascii="Arial" w:eastAsia="Arial Unicode MS" w:hAnsi="Arial" w:cs="Arial"/>
          <w:color w:val="000000" w:themeColor="text1"/>
          <w:sz w:val="22"/>
          <w:szCs w:val="22"/>
        </w:rPr>
        <w:t xml:space="preserve">, Kenya, </w:t>
      </w:r>
      <w:proofErr w:type="spellStart"/>
      <w:r w:rsidRPr="00530005">
        <w:rPr>
          <w:rFonts w:ascii="Arial" w:eastAsia="Arial Unicode MS" w:hAnsi="Arial" w:cs="Arial"/>
          <w:color w:val="000000" w:themeColor="text1"/>
          <w:sz w:val="22"/>
          <w:szCs w:val="22"/>
        </w:rPr>
        <w:t>Maasai</w:t>
      </w:r>
      <w:proofErr w:type="spellEnd"/>
      <w:r w:rsidRPr="00530005">
        <w:rPr>
          <w:rFonts w:ascii="Arial" w:eastAsia="Arial Unicode MS" w:hAnsi="Arial" w:cs="Arial"/>
          <w:color w:val="000000" w:themeColor="text1"/>
          <w:sz w:val="22"/>
          <w:szCs w:val="22"/>
        </w:rPr>
        <w:t xml:space="preserve"> American Organization; 1/2009   </w:t>
      </w:r>
    </w:p>
    <w:p w:rsidR="00A834BB" w:rsidRPr="00530005" w:rsidRDefault="00A834BB" w:rsidP="00E276B0">
      <w:pPr>
        <w:ind w:left="2160" w:hanging="2160"/>
        <w:rPr>
          <w:rFonts w:ascii="Arial" w:eastAsia="Arial Unicode MS" w:hAnsi="Arial" w:cs="Arial"/>
          <w:color w:val="000000" w:themeColor="text1"/>
          <w:sz w:val="22"/>
          <w:szCs w:val="22"/>
        </w:rPr>
      </w:pPr>
    </w:p>
    <w:p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Post-earthquake Medical volunteer, General Hospital in Haiti, Bicol Foundation; 1/2010   </w:t>
      </w:r>
    </w:p>
    <w:p w:rsidR="00B04C8D" w:rsidRPr="00530005" w:rsidRDefault="00B04C8D" w:rsidP="00A834BB">
      <w:pPr>
        <w:ind w:left="2160" w:hanging="2160"/>
        <w:rPr>
          <w:rFonts w:ascii="Arial" w:eastAsia="Arial Unicode MS" w:hAnsi="Arial" w:cs="Arial"/>
          <w:color w:val="000000" w:themeColor="text1"/>
          <w:sz w:val="22"/>
          <w:szCs w:val="22"/>
        </w:rPr>
      </w:pPr>
    </w:p>
    <w:p w:rsidR="00C033AF" w:rsidRPr="00530005" w:rsidRDefault="00B04C8D" w:rsidP="00C033AF">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Founder/Board member, </w:t>
      </w:r>
      <w:proofErr w:type="spellStart"/>
      <w:r w:rsidRPr="00530005">
        <w:rPr>
          <w:rFonts w:ascii="Arial" w:eastAsia="Arial Unicode MS" w:hAnsi="Arial" w:cs="Arial"/>
          <w:color w:val="000000" w:themeColor="text1"/>
          <w:sz w:val="22"/>
          <w:szCs w:val="22"/>
        </w:rPr>
        <w:t>Sante</w:t>
      </w:r>
      <w:proofErr w:type="spellEnd"/>
      <w:r w:rsidRPr="00530005">
        <w:rPr>
          <w:rFonts w:ascii="Arial" w:eastAsia="Arial Unicode MS" w:hAnsi="Arial" w:cs="Arial"/>
          <w:color w:val="000000" w:themeColor="text1"/>
          <w:sz w:val="22"/>
          <w:szCs w:val="22"/>
        </w:rPr>
        <w:t xml:space="preserve"> Total: Healthcare for Haiti, 501(c)3 non-profit</w:t>
      </w:r>
      <w:r w:rsidR="00C033AF" w:rsidRPr="00530005">
        <w:rPr>
          <w:rFonts w:ascii="Arial" w:eastAsia="Arial Unicode MS" w:hAnsi="Arial" w:cs="Arial"/>
          <w:color w:val="000000" w:themeColor="text1"/>
          <w:sz w:val="22"/>
          <w:szCs w:val="22"/>
        </w:rPr>
        <w:t>; 3/2010-present</w:t>
      </w:r>
    </w:p>
    <w:p w:rsidR="00A834BB" w:rsidRPr="00530005" w:rsidRDefault="00A834BB" w:rsidP="00B04C8D">
      <w:pPr>
        <w:rPr>
          <w:rFonts w:ascii="Arial" w:eastAsia="Arial Unicode MS" w:hAnsi="Arial" w:cs="Arial"/>
          <w:color w:val="000000" w:themeColor="text1"/>
          <w:sz w:val="22"/>
          <w:szCs w:val="22"/>
        </w:rPr>
      </w:pPr>
    </w:p>
    <w:p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Rural Emergency Medicine Preceptorship with Elma </w:t>
      </w:r>
      <w:proofErr w:type="spellStart"/>
      <w:r w:rsidRPr="00530005">
        <w:rPr>
          <w:rFonts w:ascii="Arial" w:eastAsia="Arial Unicode MS" w:hAnsi="Arial" w:cs="Arial"/>
          <w:color w:val="000000" w:themeColor="text1"/>
          <w:sz w:val="22"/>
          <w:szCs w:val="22"/>
        </w:rPr>
        <w:t>LeDoux</w:t>
      </w:r>
      <w:proofErr w:type="spellEnd"/>
      <w:r w:rsidRPr="00530005">
        <w:rPr>
          <w:rFonts w:ascii="Arial" w:eastAsia="Arial Unicode MS" w:hAnsi="Arial" w:cs="Arial"/>
          <w:color w:val="000000" w:themeColor="text1"/>
          <w:sz w:val="22"/>
          <w:szCs w:val="22"/>
        </w:rPr>
        <w:t xml:space="preserve">, MD; 8/2010-5/2014       </w:t>
      </w:r>
    </w:p>
    <w:p w:rsidR="00A834BB" w:rsidRPr="00530005" w:rsidRDefault="00A834BB" w:rsidP="00A834BB">
      <w:pPr>
        <w:ind w:left="2160" w:hanging="2160"/>
        <w:rPr>
          <w:rFonts w:ascii="Arial" w:eastAsia="Arial Unicode MS" w:hAnsi="Arial" w:cs="Arial"/>
          <w:color w:val="000000" w:themeColor="text1"/>
          <w:sz w:val="22"/>
          <w:szCs w:val="22"/>
        </w:rPr>
      </w:pPr>
    </w:p>
    <w:p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Trauma/CPR Instructor, Phnom Penh, Cambodia</w:t>
      </w:r>
      <w:r w:rsidR="00530005" w:rsidRPr="00530005">
        <w:rPr>
          <w:rFonts w:ascii="Arial" w:eastAsia="Arial Unicode MS" w:hAnsi="Arial" w:cs="Arial"/>
          <w:color w:val="000000" w:themeColor="text1"/>
          <w:sz w:val="22"/>
          <w:szCs w:val="22"/>
        </w:rPr>
        <w:t>/</w:t>
      </w:r>
      <w:r w:rsidRPr="00530005">
        <w:rPr>
          <w:rFonts w:ascii="Arial" w:eastAsia="Arial Unicode MS" w:hAnsi="Arial" w:cs="Arial"/>
          <w:color w:val="000000" w:themeColor="text1"/>
          <w:sz w:val="22"/>
          <w:szCs w:val="22"/>
        </w:rPr>
        <w:t xml:space="preserve">Vientiane, </w:t>
      </w:r>
      <w:r w:rsidR="00530005" w:rsidRPr="00530005">
        <w:rPr>
          <w:rFonts w:ascii="Arial" w:eastAsia="Arial Unicode MS" w:hAnsi="Arial" w:cs="Arial"/>
          <w:color w:val="000000" w:themeColor="text1"/>
          <w:sz w:val="22"/>
          <w:szCs w:val="22"/>
        </w:rPr>
        <w:t xml:space="preserve">Laos, </w:t>
      </w:r>
      <w:r w:rsidRPr="00530005">
        <w:rPr>
          <w:rFonts w:ascii="Arial" w:eastAsia="Arial Unicode MS" w:hAnsi="Arial" w:cs="Arial"/>
          <w:color w:val="000000" w:themeColor="text1"/>
          <w:sz w:val="22"/>
          <w:szCs w:val="22"/>
        </w:rPr>
        <w:t xml:space="preserve">Operation Smile; 10/2010 </w:t>
      </w:r>
    </w:p>
    <w:p w:rsidR="00A834BB" w:rsidRPr="00530005" w:rsidRDefault="00A834BB" w:rsidP="00A834BB">
      <w:pPr>
        <w:ind w:left="2160" w:hanging="2160"/>
        <w:rPr>
          <w:rFonts w:ascii="Arial" w:eastAsia="Arial Unicode MS" w:hAnsi="Arial" w:cs="Arial"/>
          <w:color w:val="000000" w:themeColor="text1"/>
          <w:sz w:val="22"/>
          <w:szCs w:val="22"/>
        </w:rPr>
      </w:pPr>
    </w:p>
    <w:p w:rsidR="00B04C8D"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Trauma/CPR Instructor, Rangoon, Burma, Operation Smile; 3/2011 </w:t>
      </w:r>
    </w:p>
    <w:p w:rsidR="00B04C8D" w:rsidRPr="00530005" w:rsidRDefault="00B04C8D" w:rsidP="00A834BB">
      <w:pPr>
        <w:ind w:left="2160" w:hanging="2160"/>
        <w:rPr>
          <w:rFonts w:ascii="Arial" w:eastAsia="Arial Unicode MS" w:hAnsi="Arial" w:cs="Arial"/>
          <w:color w:val="000000" w:themeColor="text1"/>
          <w:sz w:val="22"/>
          <w:szCs w:val="22"/>
        </w:rPr>
      </w:pPr>
    </w:p>
    <w:p w:rsidR="00B04C8D" w:rsidRPr="00530005" w:rsidRDefault="00B04C8D" w:rsidP="00B04C8D">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Board Member, Project Esperanza, 501(c)3 non-profit organization; 1/2013-1/2015                                      </w:t>
      </w:r>
    </w:p>
    <w:p w:rsidR="00A834BB" w:rsidRPr="00530005" w:rsidRDefault="00A834BB" w:rsidP="00B04C8D">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p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Trauma/CPR Instructor, Kathmandu, Nepal, Operation Smile; 5/2014        </w:t>
      </w:r>
    </w:p>
    <w:p w:rsidR="00A834BB" w:rsidRPr="00530005" w:rsidRDefault="00A834BB" w:rsidP="00A834BB">
      <w:pPr>
        <w:ind w:left="2160" w:hanging="2160"/>
        <w:rPr>
          <w:rFonts w:ascii="Arial" w:eastAsia="Arial Unicode MS" w:hAnsi="Arial" w:cs="Arial"/>
          <w:color w:val="000000" w:themeColor="text1"/>
          <w:sz w:val="22"/>
          <w:szCs w:val="22"/>
        </w:rPr>
      </w:pPr>
    </w:p>
    <w:p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Women in Surgery Mentor, Tulane University; 8/2016-6/2019          </w:t>
      </w:r>
    </w:p>
    <w:p w:rsidR="00A834BB" w:rsidRPr="00530005" w:rsidRDefault="00A834BB" w:rsidP="00A834BB">
      <w:pPr>
        <w:ind w:left="2160" w:hanging="2160"/>
        <w:rPr>
          <w:rFonts w:ascii="Arial" w:eastAsia="Arial Unicode MS" w:hAnsi="Arial" w:cs="Arial"/>
          <w:color w:val="000000" w:themeColor="text1"/>
          <w:sz w:val="22"/>
          <w:szCs w:val="22"/>
        </w:rPr>
      </w:pPr>
    </w:p>
    <w:p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Surgical volunteer, San Blas/El </w:t>
      </w:r>
      <w:proofErr w:type="spellStart"/>
      <w:r w:rsidRPr="00530005">
        <w:rPr>
          <w:rFonts w:ascii="Arial" w:eastAsia="Arial Unicode MS" w:hAnsi="Arial" w:cs="Arial"/>
          <w:color w:val="000000" w:themeColor="text1"/>
          <w:sz w:val="22"/>
          <w:szCs w:val="22"/>
        </w:rPr>
        <w:t>Fuerte</w:t>
      </w:r>
      <w:proofErr w:type="spellEnd"/>
      <w:r w:rsidRPr="00530005">
        <w:rPr>
          <w:rFonts w:ascii="Arial" w:eastAsia="Arial Unicode MS" w:hAnsi="Arial" w:cs="Arial"/>
          <w:color w:val="000000" w:themeColor="text1"/>
          <w:sz w:val="22"/>
          <w:szCs w:val="22"/>
        </w:rPr>
        <w:t>, Mexico, Flying Doctors of Mercy, 3/2017</w:t>
      </w:r>
    </w:p>
    <w:p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sectPr w:rsidR="00A834BB" w:rsidRPr="00530005" w:rsidSect="006B3628">
      <w:headerReference w:type="default"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E0" w:rsidRDefault="006C7BE0">
      <w:r>
        <w:separator/>
      </w:r>
    </w:p>
  </w:endnote>
  <w:endnote w:type="continuationSeparator" w:id="0">
    <w:p w:rsidR="006C7BE0" w:rsidRDefault="006C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ntium Basic">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DC" w:rsidRPr="00AD6F32" w:rsidRDefault="00814DDC">
    <w:pPr>
      <w:pStyle w:val="Footer"/>
      <w:jc w:val="right"/>
      <w:rPr>
        <w:rFonts w:ascii="Arial" w:hAnsi="Arial" w:cs="Arial"/>
        <w:sz w:val="20"/>
      </w:rPr>
    </w:pPr>
    <w:r w:rsidRPr="00AD6F32">
      <w:rPr>
        <w:rFonts w:ascii="Arial" w:hAnsi="Arial" w:cs="Arial"/>
        <w:sz w:val="20"/>
      </w:rPr>
      <w:fldChar w:fldCharType="begin"/>
    </w:r>
    <w:r w:rsidRPr="00AD6F32">
      <w:rPr>
        <w:rFonts w:ascii="Arial" w:hAnsi="Arial" w:cs="Arial"/>
        <w:sz w:val="20"/>
      </w:rPr>
      <w:instrText xml:space="preserve"> PAGE   \* MERGEFORMAT </w:instrText>
    </w:r>
    <w:r w:rsidRPr="00AD6F32">
      <w:rPr>
        <w:rFonts w:ascii="Arial" w:hAnsi="Arial" w:cs="Arial"/>
        <w:sz w:val="20"/>
      </w:rPr>
      <w:fldChar w:fldCharType="separate"/>
    </w:r>
    <w:r w:rsidR="007342D2">
      <w:rPr>
        <w:rFonts w:ascii="Arial" w:hAnsi="Arial" w:cs="Arial"/>
        <w:noProof/>
        <w:sz w:val="20"/>
      </w:rPr>
      <w:t>19</w:t>
    </w:r>
    <w:r w:rsidRPr="00AD6F32">
      <w:rPr>
        <w:rFonts w:ascii="Arial" w:hAnsi="Arial" w:cs="Arial"/>
        <w:noProof/>
        <w:sz w:val="20"/>
      </w:rPr>
      <w:fldChar w:fldCharType="end"/>
    </w:r>
  </w:p>
  <w:p w:rsidR="00814DDC" w:rsidRDefault="0081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E0" w:rsidRDefault="006C7BE0">
      <w:r>
        <w:separator/>
      </w:r>
    </w:p>
  </w:footnote>
  <w:footnote w:type="continuationSeparator" w:id="0">
    <w:p w:rsidR="006C7BE0" w:rsidRDefault="006C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DC" w:rsidRPr="006B3628" w:rsidRDefault="00814DDC" w:rsidP="005E0484">
    <w:pPr>
      <w:jc w:val="center"/>
      <w:rPr>
        <w:rFonts w:ascii="Arial" w:hAnsi="Arial" w:cs="Arial"/>
        <w:b/>
        <w:sz w:val="22"/>
        <w:szCs w:val="22"/>
        <w:u w:val="single"/>
      </w:rPr>
    </w:pPr>
    <w:r w:rsidRPr="006B3628">
      <w:rPr>
        <w:b/>
      </w:rPr>
      <w:tab/>
    </w:r>
    <w:r w:rsidRPr="006B3628">
      <w:rPr>
        <w:b/>
      </w:rPr>
      <w:tab/>
      <w:t xml:space="preserve">                </w:t>
    </w:r>
    <w:r w:rsidRPr="006B3628">
      <w:rPr>
        <w:b/>
      </w:rPr>
      <w:tab/>
    </w:r>
    <w:r w:rsidRPr="006B3628">
      <w:rPr>
        <w:b/>
      </w:rPr>
      <w:tab/>
    </w:r>
    <w:r w:rsidRPr="006B3628">
      <w:rPr>
        <w:b/>
      </w:rPr>
      <w:tab/>
    </w:r>
    <w:r w:rsidRPr="006B3628">
      <w:rPr>
        <w:b/>
      </w:rPr>
      <w:tab/>
    </w:r>
    <w:r w:rsidRPr="006B3628">
      <w:rPr>
        <w:b/>
      </w:rPr>
      <w:tab/>
      <w:t xml:space="preserve">      </w:t>
    </w:r>
    <w:r w:rsidRPr="006B3628">
      <w:rPr>
        <w:rFonts w:ascii="Arial" w:hAnsi="Arial" w:cs="Arial"/>
        <w:b/>
        <w:sz w:val="22"/>
        <w:szCs w:val="22"/>
      </w:rPr>
      <w:t>Alison A. Smith, MD, PhD</w:t>
    </w:r>
  </w:p>
  <w:p w:rsidR="00814DDC" w:rsidRDefault="0081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9559B"/>
    <w:multiLevelType w:val="hybridMultilevel"/>
    <w:tmpl w:val="B4E8E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42F86"/>
    <w:multiLevelType w:val="hybridMultilevel"/>
    <w:tmpl w:val="D9A41408"/>
    <w:lvl w:ilvl="0" w:tplc="BEF67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21694"/>
    <w:multiLevelType w:val="hybridMultilevel"/>
    <w:tmpl w:val="A15AA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73A71"/>
    <w:multiLevelType w:val="hybridMultilevel"/>
    <w:tmpl w:val="94F0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4F3E"/>
    <w:multiLevelType w:val="hybridMultilevel"/>
    <w:tmpl w:val="9DD44A08"/>
    <w:lvl w:ilvl="0" w:tplc="9B28D8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F0726"/>
    <w:multiLevelType w:val="multilevel"/>
    <w:tmpl w:val="E63C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14D95"/>
    <w:multiLevelType w:val="hybridMultilevel"/>
    <w:tmpl w:val="4ACE30B8"/>
    <w:lvl w:ilvl="0" w:tplc="5FCCAD34">
      <w:start w:val="1"/>
      <w:numFmt w:val="decimal"/>
      <w:lvlText w:val="%1."/>
      <w:lvlJc w:val="left"/>
      <w:pPr>
        <w:ind w:left="360" w:hanging="360"/>
      </w:pPr>
      <w:rPr>
        <w:rFonts w:ascii="Arial" w:eastAsia="Times New Roman" w:hAnsi="Arial" w:cs="Arial"/>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44A5D"/>
    <w:multiLevelType w:val="hybridMultilevel"/>
    <w:tmpl w:val="DA962F74"/>
    <w:lvl w:ilvl="0" w:tplc="7876CA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5103E6"/>
    <w:multiLevelType w:val="hybridMultilevel"/>
    <w:tmpl w:val="A912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B5A26"/>
    <w:multiLevelType w:val="hybridMultilevel"/>
    <w:tmpl w:val="CF24304A"/>
    <w:lvl w:ilvl="0" w:tplc="FBAA375C">
      <w:start w:val="1"/>
      <w:numFmt w:val="decimal"/>
      <w:lvlText w:val="%1."/>
      <w:lvlJc w:val="left"/>
      <w:pPr>
        <w:ind w:left="360" w:hanging="360"/>
      </w:pPr>
      <w:rPr>
        <w:rFonts w:ascii="Arial Unicode MS" w:eastAsia="Arial Unicode MS" w:hAnsi="Arial Unicode MS" w:cs="Arial Unicode MS" w:hint="default"/>
        <w:b w:val="0"/>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21EE4"/>
    <w:multiLevelType w:val="hybridMultilevel"/>
    <w:tmpl w:val="CE80947C"/>
    <w:lvl w:ilvl="0" w:tplc="CE8C8282">
      <w:start w:val="1"/>
      <w:numFmt w:val="decimal"/>
      <w:lvlText w:val="%1."/>
      <w:lvlJc w:val="left"/>
      <w:pPr>
        <w:ind w:left="720" w:hanging="360"/>
      </w:pPr>
      <w:rPr>
        <w:rFonts w:ascii="Arial" w:eastAsia="Times New Roman"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04D1D"/>
    <w:multiLevelType w:val="hybridMultilevel"/>
    <w:tmpl w:val="C4A6A6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3311A"/>
    <w:multiLevelType w:val="hybridMultilevel"/>
    <w:tmpl w:val="BECAC8FE"/>
    <w:lvl w:ilvl="0" w:tplc="5FE8A590">
      <w:start w:val="1"/>
      <w:numFmt w:val="decimal"/>
      <w:lvlText w:val="%1."/>
      <w:lvlJc w:val="left"/>
      <w:pPr>
        <w:ind w:left="720" w:hanging="360"/>
      </w:pPr>
      <w:rPr>
        <w:rFonts w:ascii="Arial" w:eastAsia="Arial Unicode MS"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836E1"/>
    <w:multiLevelType w:val="hybridMultilevel"/>
    <w:tmpl w:val="D9A41408"/>
    <w:lvl w:ilvl="0" w:tplc="BEF67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F4FB8"/>
    <w:multiLevelType w:val="hybridMultilevel"/>
    <w:tmpl w:val="C248EC74"/>
    <w:lvl w:ilvl="0" w:tplc="CBEA69A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D4335D"/>
    <w:multiLevelType w:val="hybridMultilevel"/>
    <w:tmpl w:val="DBD2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72E7C"/>
    <w:multiLevelType w:val="hybridMultilevel"/>
    <w:tmpl w:val="9014EA5C"/>
    <w:lvl w:ilvl="0" w:tplc="8D1CDD3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34928"/>
    <w:multiLevelType w:val="hybridMultilevel"/>
    <w:tmpl w:val="A4C6A7F0"/>
    <w:lvl w:ilvl="0" w:tplc="40963C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D3F9A"/>
    <w:multiLevelType w:val="hybridMultilevel"/>
    <w:tmpl w:val="4BBCF278"/>
    <w:lvl w:ilvl="0" w:tplc="87368BC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91DA1"/>
    <w:multiLevelType w:val="hybridMultilevel"/>
    <w:tmpl w:val="59BC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74C82"/>
    <w:multiLevelType w:val="hybridMultilevel"/>
    <w:tmpl w:val="B0C2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826A3"/>
    <w:multiLevelType w:val="hybridMultilevel"/>
    <w:tmpl w:val="5DCA6B98"/>
    <w:lvl w:ilvl="0" w:tplc="26BEC862">
      <w:start w:val="1"/>
      <w:numFmt w:val="decimal"/>
      <w:lvlText w:val="%1."/>
      <w:lvlJc w:val="left"/>
      <w:pPr>
        <w:ind w:left="720" w:hanging="360"/>
      </w:pPr>
      <w:rPr>
        <w:rFonts w:ascii="Arial" w:hAnsi="Arial" w:cs="Arial"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65161"/>
    <w:multiLevelType w:val="hybridMultilevel"/>
    <w:tmpl w:val="A5C03B6A"/>
    <w:lvl w:ilvl="0" w:tplc="9D1A992E">
      <w:start w:val="1"/>
      <w:numFmt w:val="decimal"/>
      <w:lvlText w:val="%1."/>
      <w:lvlJc w:val="left"/>
      <w:pPr>
        <w:ind w:left="360" w:hanging="360"/>
      </w:pPr>
      <w:rPr>
        <w:rFonts w:ascii="Arial Unicode MS" w:eastAsia="Arial Unicode MS" w:hAnsi="Arial Unicode MS" w:cs="Arial Unicode M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572E5A"/>
    <w:multiLevelType w:val="hybridMultilevel"/>
    <w:tmpl w:val="3646A942"/>
    <w:lvl w:ilvl="0" w:tplc="B93E00A6">
      <w:start w:val="1"/>
      <w:numFmt w:val="decimal"/>
      <w:lvlText w:val="%1."/>
      <w:lvlJc w:val="left"/>
      <w:pPr>
        <w:ind w:left="360" w:hanging="360"/>
      </w:pPr>
      <w:rPr>
        <w:rFonts w:ascii="Arial Unicode MS" w:eastAsia="Arial Unicode MS" w:hAnsi="Arial Unicode MS" w:cs="Arial Unicode MS"/>
        <w:b w:val="0"/>
        <w:color w:val="000000" w:themeColor="text1"/>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7F13EA"/>
    <w:multiLevelType w:val="hybridMultilevel"/>
    <w:tmpl w:val="5052B63A"/>
    <w:lvl w:ilvl="0" w:tplc="53C0592C">
      <w:start w:val="13"/>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C3B33"/>
    <w:multiLevelType w:val="hybridMultilevel"/>
    <w:tmpl w:val="D3C4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95708"/>
    <w:multiLevelType w:val="hybridMultilevel"/>
    <w:tmpl w:val="811E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A0E33"/>
    <w:multiLevelType w:val="hybridMultilevel"/>
    <w:tmpl w:val="A47CA19A"/>
    <w:lvl w:ilvl="0" w:tplc="26329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37C3E"/>
    <w:multiLevelType w:val="hybridMultilevel"/>
    <w:tmpl w:val="623E535C"/>
    <w:lvl w:ilvl="0" w:tplc="2AC053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E2146"/>
    <w:multiLevelType w:val="hybridMultilevel"/>
    <w:tmpl w:val="2D8E2B66"/>
    <w:lvl w:ilvl="0" w:tplc="5C2EB6C8">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0"/>
  </w:num>
  <w:num w:numId="4">
    <w:abstractNumId w:val="1"/>
  </w:num>
  <w:num w:numId="5">
    <w:abstractNumId w:val="2"/>
  </w:num>
  <w:num w:numId="6">
    <w:abstractNumId w:val="3"/>
  </w:num>
  <w:num w:numId="7">
    <w:abstractNumId w:val="11"/>
  </w:num>
  <w:num w:numId="8">
    <w:abstractNumId w:val="10"/>
  </w:num>
  <w:num w:numId="9">
    <w:abstractNumId w:val="6"/>
  </w:num>
  <w:num w:numId="10">
    <w:abstractNumId w:val="4"/>
  </w:num>
  <w:num w:numId="11">
    <w:abstractNumId w:val="24"/>
  </w:num>
  <w:num w:numId="12">
    <w:abstractNumId w:val="30"/>
  </w:num>
  <w:num w:numId="13">
    <w:abstractNumId w:val="20"/>
  </w:num>
  <w:num w:numId="14">
    <w:abstractNumId w:val="26"/>
  </w:num>
  <w:num w:numId="15">
    <w:abstractNumId w:val="8"/>
  </w:num>
  <w:num w:numId="16">
    <w:abstractNumId w:val="27"/>
  </w:num>
  <w:num w:numId="17">
    <w:abstractNumId w:val="28"/>
  </w:num>
  <w:num w:numId="18">
    <w:abstractNumId w:val="13"/>
  </w:num>
  <w:num w:numId="19">
    <w:abstractNumId w:val="16"/>
  </w:num>
  <w:num w:numId="20">
    <w:abstractNumId w:val="22"/>
  </w:num>
  <w:num w:numId="21">
    <w:abstractNumId w:val="33"/>
  </w:num>
  <w:num w:numId="22">
    <w:abstractNumId w:val="25"/>
  </w:num>
  <w:num w:numId="23">
    <w:abstractNumId w:val="5"/>
  </w:num>
  <w:num w:numId="24">
    <w:abstractNumId w:val="32"/>
  </w:num>
  <w:num w:numId="25">
    <w:abstractNumId w:val="18"/>
  </w:num>
  <w:num w:numId="26">
    <w:abstractNumId w:val="23"/>
  </w:num>
  <w:num w:numId="27">
    <w:abstractNumId w:val="7"/>
  </w:num>
  <w:num w:numId="28">
    <w:abstractNumId w:val="12"/>
  </w:num>
  <w:num w:numId="29">
    <w:abstractNumId w:val="15"/>
  </w:num>
  <w:num w:numId="30">
    <w:abstractNumId w:val="29"/>
  </w:num>
  <w:num w:numId="31">
    <w:abstractNumId w:val="31"/>
  </w:num>
  <w:num w:numId="32">
    <w:abstractNumId w:val="19"/>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19"/>
    <w:rsid w:val="000041DB"/>
    <w:rsid w:val="00015E20"/>
    <w:rsid w:val="00016826"/>
    <w:rsid w:val="000177BE"/>
    <w:rsid w:val="000211F7"/>
    <w:rsid w:val="000322F1"/>
    <w:rsid w:val="00033EDF"/>
    <w:rsid w:val="000358D3"/>
    <w:rsid w:val="0003727D"/>
    <w:rsid w:val="00040157"/>
    <w:rsid w:val="00041AA0"/>
    <w:rsid w:val="00051902"/>
    <w:rsid w:val="00054D29"/>
    <w:rsid w:val="000562F0"/>
    <w:rsid w:val="0006010A"/>
    <w:rsid w:val="0006135A"/>
    <w:rsid w:val="000627D1"/>
    <w:rsid w:val="0008312C"/>
    <w:rsid w:val="00086B9D"/>
    <w:rsid w:val="00087F70"/>
    <w:rsid w:val="000A3E2E"/>
    <w:rsid w:val="000B0933"/>
    <w:rsid w:val="000B68A8"/>
    <w:rsid w:val="000E48EE"/>
    <w:rsid w:val="000E4C6C"/>
    <w:rsid w:val="000E6C8B"/>
    <w:rsid w:val="000F2DA2"/>
    <w:rsid w:val="000F489C"/>
    <w:rsid w:val="000F5CDA"/>
    <w:rsid w:val="001003A9"/>
    <w:rsid w:val="00100E89"/>
    <w:rsid w:val="001108BF"/>
    <w:rsid w:val="00111C34"/>
    <w:rsid w:val="001158C2"/>
    <w:rsid w:val="00115F68"/>
    <w:rsid w:val="00124E63"/>
    <w:rsid w:val="00125CA1"/>
    <w:rsid w:val="00137201"/>
    <w:rsid w:val="00155E62"/>
    <w:rsid w:val="00156C23"/>
    <w:rsid w:val="00156EEA"/>
    <w:rsid w:val="00163C9D"/>
    <w:rsid w:val="00183CFC"/>
    <w:rsid w:val="00185572"/>
    <w:rsid w:val="00190657"/>
    <w:rsid w:val="00195F95"/>
    <w:rsid w:val="0019688F"/>
    <w:rsid w:val="001B57F4"/>
    <w:rsid w:val="001C038B"/>
    <w:rsid w:val="001D2ED5"/>
    <w:rsid w:val="001D390C"/>
    <w:rsid w:val="001D7290"/>
    <w:rsid w:val="001E1B27"/>
    <w:rsid w:val="001E3C19"/>
    <w:rsid w:val="00200049"/>
    <w:rsid w:val="0021023E"/>
    <w:rsid w:val="0021644F"/>
    <w:rsid w:val="002250EC"/>
    <w:rsid w:val="00225D21"/>
    <w:rsid w:val="00227130"/>
    <w:rsid w:val="00227333"/>
    <w:rsid w:val="00227AC4"/>
    <w:rsid w:val="002304D1"/>
    <w:rsid w:val="00251D8A"/>
    <w:rsid w:val="00252498"/>
    <w:rsid w:val="00254204"/>
    <w:rsid w:val="00260BE9"/>
    <w:rsid w:val="00263AB2"/>
    <w:rsid w:val="00280838"/>
    <w:rsid w:val="00281505"/>
    <w:rsid w:val="00291393"/>
    <w:rsid w:val="00294C28"/>
    <w:rsid w:val="00295EE9"/>
    <w:rsid w:val="00296119"/>
    <w:rsid w:val="0029682C"/>
    <w:rsid w:val="002977C2"/>
    <w:rsid w:val="002B54F6"/>
    <w:rsid w:val="002C542A"/>
    <w:rsid w:val="002D639C"/>
    <w:rsid w:val="002E1A27"/>
    <w:rsid w:val="002E2C3D"/>
    <w:rsid w:val="002E5601"/>
    <w:rsid w:val="002E5EA7"/>
    <w:rsid w:val="002E658E"/>
    <w:rsid w:val="002F2132"/>
    <w:rsid w:val="002F6CE3"/>
    <w:rsid w:val="00302BD9"/>
    <w:rsid w:val="00304C99"/>
    <w:rsid w:val="00316674"/>
    <w:rsid w:val="003210A6"/>
    <w:rsid w:val="00322783"/>
    <w:rsid w:val="003357B0"/>
    <w:rsid w:val="00351D5C"/>
    <w:rsid w:val="00352094"/>
    <w:rsid w:val="00353050"/>
    <w:rsid w:val="00362520"/>
    <w:rsid w:val="00370D0B"/>
    <w:rsid w:val="003721C4"/>
    <w:rsid w:val="00387DC9"/>
    <w:rsid w:val="00395392"/>
    <w:rsid w:val="00395AAB"/>
    <w:rsid w:val="00396677"/>
    <w:rsid w:val="003A3A3A"/>
    <w:rsid w:val="003A3F9B"/>
    <w:rsid w:val="003B130F"/>
    <w:rsid w:val="003B1A44"/>
    <w:rsid w:val="003C49DD"/>
    <w:rsid w:val="003C4B09"/>
    <w:rsid w:val="003D29F9"/>
    <w:rsid w:val="003D42C4"/>
    <w:rsid w:val="003F43CD"/>
    <w:rsid w:val="003F48CC"/>
    <w:rsid w:val="00404A31"/>
    <w:rsid w:val="0040696F"/>
    <w:rsid w:val="004106EF"/>
    <w:rsid w:val="00412B1F"/>
    <w:rsid w:val="0041309E"/>
    <w:rsid w:val="00413582"/>
    <w:rsid w:val="00420598"/>
    <w:rsid w:val="00422818"/>
    <w:rsid w:val="00427E68"/>
    <w:rsid w:val="00432468"/>
    <w:rsid w:val="00437B5D"/>
    <w:rsid w:val="00441D68"/>
    <w:rsid w:val="00442AFE"/>
    <w:rsid w:val="00443E3C"/>
    <w:rsid w:val="0044495A"/>
    <w:rsid w:val="00444B44"/>
    <w:rsid w:val="004524F7"/>
    <w:rsid w:val="00466E86"/>
    <w:rsid w:val="0047395C"/>
    <w:rsid w:val="00476539"/>
    <w:rsid w:val="00480CA0"/>
    <w:rsid w:val="00486A7E"/>
    <w:rsid w:val="00495A28"/>
    <w:rsid w:val="004A0529"/>
    <w:rsid w:val="004A1B01"/>
    <w:rsid w:val="004A4BE0"/>
    <w:rsid w:val="004A7F0D"/>
    <w:rsid w:val="004B5946"/>
    <w:rsid w:val="004B7861"/>
    <w:rsid w:val="004C06CD"/>
    <w:rsid w:val="004C19B3"/>
    <w:rsid w:val="004C34FC"/>
    <w:rsid w:val="004C5381"/>
    <w:rsid w:val="004D10DC"/>
    <w:rsid w:val="004D2989"/>
    <w:rsid w:val="004D5EAB"/>
    <w:rsid w:val="004D7C2A"/>
    <w:rsid w:val="004E5198"/>
    <w:rsid w:val="004F53F3"/>
    <w:rsid w:val="00505A3C"/>
    <w:rsid w:val="005061D0"/>
    <w:rsid w:val="00507E6E"/>
    <w:rsid w:val="0051341F"/>
    <w:rsid w:val="00515B4A"/>
    <w:rsid w:val="00517C19"/>
    <w:rsid w:val="00520B9A"/>
    <w:rsid w:val="00522B8D"/>
    <w:rsid w:val="00530005"/>
    <w:rsid w:val="00535695"/>
    <w:rsid w:val="0053740B"/>
    <w:rsid w:val="00544B31"/>
    <w:rsid w:val="00561893"/>
    <w:rsid w:val="0056467C"/>
    <w:rsid w:val="005672E8"/>
    <w:rsid w:val="0057730D"/>
    <w:rsid w:val="00580ACF"/>
    <w:rsid w:val="00586C62"/>
    <w:rsid w:val="005879DF"/>
    <w:rsid w:val="00590B9C"/>
    <w:rsid w:val="005937A6"/>
    <w:rsid w:val="005A0D22"/>
    <w:rsid w:val="005A5959"/>
    <w:rsid w:val="005A5FB0"/>
    <w:rsid w:val="005B2C50"/>
    <w:rsid w:val="005C4995"/>
    <w:rsid w:val="005C59B6"/>
    <w:rsid w:val="005C6A0E"/>
    <w:rsid w:val="005E0484"/>
    <w:rsid w:val="005E5A1B"/>
    <w:rsid w:val="005F03F3"/>
    <w:rsid w:val="005F24E3"/>
    <w:rsid w:val="005F6A84"/>
    <w:rsid w:val="00612F0D"/>
    <w:rsid w:val="00615045"/>
    <w:rsid w:val="00625317"/>
    <w:rsid w:val="006277CB"/>
    <w:rsid w:val="00627F1F"/>
    <w:rsid w:val="006300F6"/>
    <w:rsid w:val="0063218B"/>
    <w:rsid w:val="00636CCD"/>
    <w:rsid w:val="00642AF5"/>
    <w:rsid w:val="00655820"/>
    <w:rsid w:val="00655A65"/>
    <w:rsid w:val="00657253"/>
    <w:rsid w:val="00657AB5"/>
    <w:rsid w:val="00662F2F"/>
    <w:rsid w:val="006641CE"/>
    <w:rsid w:val="00667825"/>
    <w:rsid w:val="006679A0"/>
    <w:rsid w:val="00676D6F"/>
    <w:rsid w:val="006828D4"/>
    <w:rsid w:val="00684B49"/>
    <w:rsid w:val="00685AB4"/>
    <w:rsid w:val="00686364"/>
    <w:rsid w:val="006931F2"/>
    <w:rsid w:val="00694D89"/>
    <w:rsid w:val="006A272A"/>
    <w:rsid w:val="006A3766"/>
    <w:rsid w:val="006B0051"/>
    <w:rsid w:val="006B100C"/>
    <w:rsid w:val="006B3628"/>
    <w:rsid w:val="006B5D0D"/>
    <w:rsid w:val="006B7ADC"/>
    <w:rsid w:val="006C54DD"/>
    <w:rsid w:val="006C7BE0"/>
    <w:rsid w:val="006C7F05"/>
    <w:rsid w:val="006D132C"/>
    <w:rsid w:val="006D72D2"/>
    <w:rsid w:val="006D7FC6"/>
    <w:rsid w:val="006E40E6"/>
    <w:rsid w:val="006E5669"/>
    <w:rsid w:val="006F01A2"/>
    <w:rsid w:val="006F0209"/>
    <w:rsid w:val="006F2F10"/>
    <w:rsid w:val="006F5923"/>
    <w:rsid w:val="006F5DE6"/>
    <w:rsid w:val="00701BAB"/>
    <w:rsid w:val="007024B9"/>
    <w:rsid w:val="00704834"/>
    <w:rsid w:val="007069B1"/>
    <w:rsid w:val="00710233"/>
    <w:rsid w:val="00713736"/>
    <w:rsid w:val="00720235"/>
    <w:rsid w:val="0072053F"/>
    <w:rsid w:val="0072219F"/>
    <w:rsid w:val="00724A60"/>
    <w:rsid w:val="00724C33"/>
    <w:rsid w:val="00726885"/>
    <w:rsid w:val="00727460"/>
    <w:rsid w:val="007342D2"/>
    <w:rsid w:val="0074464B"/>
    <w:rsid w:val="0074645B"/>
    <w:rsid w:val="0076459E"/>
    <w:rsid w:val="0077101F"/>
    <w:rsid w:val="00783429"/>
    <w:rsid w:val="00785472"/>
    <w:rsid w:val="007926E2"/>
    <w:rsid w:val="00795C69"/>
    <w:rsid w:val="007A0BC2"/>
    <w:rsid w:val="007A3619"/>
    <w:rsid w:val="007B574B"/>
    <w:rsid w:val="007C57C1"/>
    <w:rsid w:val="007D051C"/>
    <w:rsid w:val="007D0D5D"/>
    <w:rsid w:val="007D6939"/>
    <w:rsid w:val="007E01F4"/>
    <w:rsid w:val="007E301F"/>
    <w:rsid w:val="007E568C"/>
    <w:rsid w:val="007E5875"/>
    <w:rsid w:val="007F1826"/>
    <w:rsid w:val="007F38BF"/>
    <w:rsid w:val="007F6BC6"/>
    <w:rsid w:val="00805D3B"/>
    <w:rsid w:val="00811172"/>
    <w:rsid w:val="00811303"/>
    <w:rsid w:val="00811609"/>
    <w:rsid w:val="00813BBE"/>
    <w:rsid w:val="00814DDC"/>
    <w:rsid w:val="008168FB"/>
    <w:rsid w:val="00820AD7"/>
    <w:rsid w:val="00821BE5"/>
    <w:rsid w:val="00823BD7"/>
    <w:rsid w:val="00831D66"/>
    <w:rsid w:val="00834208"/>
    <w:rsid w:val="00837635"/>
    <w:rsid w:val="00842B43"/>
    <w:rsid w:val="00850937"/>
    <w:rsid w:val="00857923"/>
    <w:rsid w:val="008664C0"/>
    <w:rsid w:val="008717D2"/>
    <w:rsid w:val="00874C53"/>
    <w:rsid w:val="00890F5A"/>
    <w:rsid w:val="008A646C"/>
    <w:rsid w:val="008B4429"/>
    <w:rsid w:val="008B58FF"/>
    <w:rsid w:val="008C0DF0"/>
    <w:rsid w:val="008C5507"/>
    <w:rsid w:val="008C6D62"/>
    <w:rsid w:val="008C757D"/>
    <w:rsid w:val="008D0C0B"/>
    <w:rsid w:val="008D3317"/>
    <w:rsid w:val="008E689A"/>
    <w:rsid w:val="008E6CE4"/>
    <w:rsid w:val="008F6655"/>
    <w:rsid w:val="008F6DF0"/>
    <w:rsid w:val="00901997"/>
    <w:rsid w:val="00903696"/>
    <w:rsid w:val="0092422E"/>
    <w:rsid w:val="00924A4F"/>
    <w:rsid w:val="00925630"/>
    <w:rsid w:val="00937827"/>
    <w:rsid w:val="00945D04"/>
    <w:rsid w:val="00946483"/>
    <w:rsid w:val="00946667"/>
    <w:rsid w:val="009555E3"/>
    <w:rsid w:val="00963AB9"/>
    <w:rsid w:val="0097062B"/>
    <w:rsid w:val="00970887"/>
    <w:rsid w:val="00970BC4"/>
    <w:rsid w:val="00984296"/>
    <w:rsid w:val="009866E3"/>
    <w:rsid w:val="00991F21"/>
    <w:rsid w:val="0099452E"/>
    <w:rsid w:val="00997F37"/>
    <w:rsid w:val="009A70A3"/>
    <w:rsid w:val="009A70E8"/>
    <w:rsid w:val="009B5169"/>
    <w:rsid w:val="009C300A"/>
    <w:rsid w:val="009C37DC"/>
    <w:rsid w:val="009E20A6"/>
    <w:rsid w:val="009E29A3"/>
    <w:rsid w:val="009E3136"/>
    <w:rsid w:val="009E7A0C"/>
    <w:rsid w:val="00A0043F"/>
    <w:rsid w:val="00A00FCC"/>
    <w:rsid w:val="00A0432F"/>
    <w:rsid w:val="00A06450"/>
    <w:rsid w:val="00A16170"/>
    <w:rsid w:val="00A42378"/>
    <w:rsid w:val="00A5466C"/>
    <w:rsid w:val="00A61858"/>
    <w:rsid w:val="00A62F44"/>
    <w:rsid w:val="00A64C9D"/>
    <w:rsid w:val="00A64CDC"/>
    <w:rsid w:val="00A728E3"/>
    <w:rsid w:val="00A75DEF"/>
    <w:rsid w:val="00A76192"/>
    <w:rsid w:val="00A76681"/>
    <w:rsid w:val="00A834BB"/>
    <w:rsid w:val="00A93E5C"/>
    <w:rsid w:val="00A93F96"/>
    <w:rsid w:val="00A947E4"/>
    <w:rsid w:val="00A95016"/>
    <w:rsid w:val="00A95BE9"/>
    <w:rsid w:val="00AA35AC"/>
    <w:rsid w:val="00AA46A4"/>
    <w:rsid w:val="00AA552F"/>
    <w:rsid w:val="00AA5620"/>
    <w:rsid w:val="00AA67D9"/>
    <w:rsid w:val="00AB283E"/>
    <w:rsid w:val="00AB6493"/>
    <w:rsid w:val="00AC2A17"/>
    <w:rsid w:val="00AC2CD7"/>
    <w:rsid w:val="00AD0676"/>
    <w:rsid w:val="00AD6F32"/>
    <w:rsid w:val="00AE5ED1"/>
    <w:rsid w:val="00AE628A"/>
    <w:rsid w:val="00AE6FE5"/>
    <w:rsid w:val="00AE7225"/>
    <w:rsid w:val="00AF05FB"/>
    <w:rsid w:val="00AF2527"/>
    <w:rsid w:val="00AF7534"/>
    <w:rsid w:val="00B00707"/>
    <w:rsid w:val="00B01095"/>
    <w:rsid w:val="00B04C8D"/>
    <w:rsid w:val="00B072CB"/>
    <w:rsid w:val="00B1386F"/>
    <w:rsid w:val="00B15784"/>
    <w:rsid w:val="00B20415"/>
    <w:rsid w:val="00B37FBB"/>
    <w:rsid w:val="00B41941"/>
    <w:rsid w:val="00B43A6B"/>
    <w:rsid w:val="00B44627"/>
    <w:rsid w:val="00B44BBD"/>
    <w:rsid w:val="00B50751"/>
    <w:rsid w:val="00B5194C"/>
    <w:rsid w:val="00B52B39"/>
    <w:rsid w:val="00B56DAD"/>
    <w:rsid w:val="00B576A1"/>
    <w:rsid w:val="00B61249"/>
    <w:rsid w:val="00B64FDE"/>
    <w:rsid w:val="00B67C86"/>
    <w:rsid w:val="00B861CA"/>
    <w:rsid w:val="00B93B7A"/>
    <w:rsid w:val="00BA123B"/>
    <w:rsid w:val="00BA6E6E"/>
    <w:rsid w:val="00BB54C6"/>
    <w:rsid w:val="00BB7CAE"/>
    <w:rsid w:val="00BC6CC9"/>
    <w:rsid w:val="00BD2C75"/>
    <w:rsid w:val="00BD3DD5"/>
    <w:rsid w:val="00BE057F"/>
    <w:rsid w:val="00BF3D8F"/>
    <w:rsid w:val="00C033AF"/>
    <w:rsid w:val="00C0578C"/>
    <w:rsid w:val="00C17160"/>
    <w:rsid w:val="00C2295C"/>
    <w:rsid w:val="00C234BF"/>
    <w:rsid w:val="00C24AFA"/>
    <w:rsid w:val="00C32F7C"/>
    <w:rsid w:val="00C331E8"/>
    <w:rsid w:val="00C33949"/>
    <w:rsid w:val="00C34090"/>
    <w:rsid w:val="00C45D64"/>
    <w:rsid w:val="00C50DBC"/>
    <w:rsid w:val="00C54093"/>
    <w:rsid w:val="00C616F7"/>
    <w:rsid w:val="00C74F60"/>
    <w:rsid w:val="00C7659B"/>
    <w:rsid w:val="00C81553"/>
    <w:rsid w:val="00C82B82"/>
    <w:rsid w:val="00C847C9"/>
    <w:rsid w:val="00C9060E"/>
    <w:rsid w:val="00C90644"/>
    <w:rsid w:val="00C9785C"/>
    <w:rsid w:val="00CA3291"/>
    <w:rsid w:val="00CA7B77"/>
    <w:rsid w:val="00CD0A30"/>
    <w:rsid w:val="00CD0C39"/>
    <w:rsid w:val="00CD7550"/>
    <w:rsid w:val="00CE29D8"/>
    <w:rsid w:val="00CE700C"/>
    <w:rsid w:val="00CF262B"/>
    <w:rsid w:val="00CF4652"/>
    <w:rsid w:val="00CF52B7"/>
    <w:rsid w:val="00D02548"/>
    <w:rsid w:val="00D03035"/>
    <w:rsid w:val="00D10025"/>
    <w:rsid w:val="00D16641"/>
    <w:rsid w:val="00D220E9"/>
    <w:rsid w:val="00D22E35"/>
    <w:rsid w:val="00D23AEE"/>
    <w:rsid w:val="00D31399"/>
    <w:rsid w:val="00D361B0"/>
    <w:rsid w:val="00D4615F"/>
    <w:rsid w:val="00D53BE1"/>
    <w:rsid w:val="00D56ABC"/>
    <w:rsid w:val="00D60792"/>
    <w:rsid w:val="00D66F3E"/>
    <w:rsid w:val="00D724EC"/>
    <w:rsid w:val="00D80B8C"/>
    <w:rsid w:val="00D848AD"/>
    <w:rsid w:val="00D8580D"/>
    <w:rsid w:val="00D94CAD"/>
    <w:rsid w:val="00DA083A"/>
    <w:rsid w:val="00DA4146"/>
    <w:rsid w:val="00DA4EC4"/>
    <w:rsid w:val="00DB56C8"/>
    <w:rsid w:val="00DC0B97"/>
    <w:rsid w:val="00DD37F8"/>
    <w:rsid w:val="00DD5B36"/>
    <w:rsid w:val="00DE06E2"/>
    <w:rsid w:val="00DE65F2"/>
    <w:rsid w:val="00DF0052"/>
    <w:rsid w:val="00DF10F3"/>
    <w:rsid w:val="00E0002E"/>
    <w:rsid w:val="00E00BA7"/>
    <w:rsid w:val="00E00E23"/>
    <w:rsid w:val="00E0711A"/>
    <w:rsid w:val="00E074C5"/>
    <w:rsid w:val="00E16572"/>
    <w:rsid w:val="00E276B0"/>
    <w:rsid w:val="00E32678"/>
    <w:rsid w:val="00E41F1F"/>
    <w:rsid w:val="00E42A3E"/>
    <w:rsid w:val="00E5217B"/>
    <w:rsid w:val="00E57D89"/>
    <w:rsid w:val="00E61C07"/>
    <w:rsid w:val="00E63C0A"/>
    <w:rsid w:val="00E64E50"/>
    <w:rsid w:val="00E679D1"/>
    <w:rsid w:val="00E704E1"/>
    <w:rsid w:val="00E73021"/>
    <w:rsid w:val="00E741ED"/>
    <w:rsid w:val="00E74EA0"/>
    <w:rsid w:val="00E761B8"/>
    <w:rsid w:val="00E77B2D"/>
    <w:rsid w:val="00E86231"/>
    <w:rsid w:val="00EA0B9A"/>
    <w:rsid w:val="00EB2472"/>
    <w:rsid w:val="00EC242F"/>
    <w:rsid w:val="00EC4ACE"/>
    <w:rsid w:val="00ED13C7"/>
    <w:rsid w:val="00ED2E00"/>
    <w:rsid w:val="00ED301F"/>
    <w:rsid w:val="00ED5BBF"/>
    <w:rsid w:val="00EE1962"/>
    <w:rsid w:val="00EF0A72"/>
    <w:rsid w:val="00F051B4"/>
    <w:rsid w:val="00F06E69"/>
    <w:rsid w:val="00F1143D"/>
    <w:rsid w:val="00F136E7"/>
    <w:rsid w:val="00F1546A"/>
    <w:rsid w:val="00F1653D"/>
    <w:rsid w:val="00F27998"/>
    <w:rsid w:val="00F33071"/>
    <w:rsid w:val="00F40EBA"/>
    <w:rsid w:val="00F42D5D"/>
    <w:rsid w:val="00F452B6"/>
    <w:rsid w:val="00F54BCE"/>
    <w:rsid w:val="00F56150"/>
    <w:rsid w:val="00F61E82"/>
    <w:rsid w:val="00F66217"/>
    <w:rsid w:val="00F66800"/>
    <w:rsid w:val="00F72CE8"/>
    <w:rsid w:val="00F73D79"/>
    <w:rsid w:val="00F75502"/>
    <w:rsid w:val="00F75DC9"/>
    <w:rsid w:val="00F82E61"/>
    <w:rsid w:val="00F856FB"/>
    <w:rsid w:val="00F90B3A"/>
    <w:rsid w:val="00F9229A"/>
    <w:rsid w:val="00F923A3"/>
    <w:rsid w:val="00FA2D8D"/>
    <w:rsid w:val="00FA34C6"/>
    <w:rsid w:val="00FA7950"/>
    <w:rsid w:val="00FB069A"/>
    <w:rsid w:val="00FB4DCE"/>
    <w:rsid w:val="00FC1275"/>
    <w:rsid w:val="00FC4B89"/>
    <w:rsid w:val="00FD353C"/>
    <w:rsid w:val="00FD59DD"/>
    <w:rsid w:val="00FE46F8"/>
    <w:rsid w:val="00FF6BBC"/>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67F18"/>
  <w15:docId w15:val="{2AED332B-835A-F24E-AD7D-B838391B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CDA"/>
    <w:rPr>
      <w:rFonts w:ascii="Times New Roman" w:eastAsia="Times New Roman" w:hAnsi="Times New Roman" w:cs="Times New Roman"/>
    </w:rPr>
  </w:style>
  <w:style w:type="paragraph" w:styleId="Heading1">
    <w:name w:val="heading 1"/>
    <w:basedOn w:val="Normal"/>
    <w:next w:val="Normal"/>
    <w:link w:val="Heading1Char"/>
    <w:uiPriority w:val="9"/>
    <w:qFormat/>
    <w:rsid w:val="00CD0C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6F01A2"/>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C1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E3C19"/>
    <w:rPr>
      <w:rFonts w:ascii="Arial" w:eastAsia="Arial" w:hAnsi="Arial" w:cs="Times New Roman"/>
      <w:szCs w:val="20"/>
      <w:lang w:val="x-none" w:eastAsia="x-none"/>
    </w:rPr>
  </w:style>
  <w:style w:type="character" w:customStyle="1" w:styleId="apple-converted-space">
    <w:name w:val="apple-converted-space"/>
    <w:rsid w:val="001E3C19"/>
  </w:style>
  <w:style w:type="character" w:customStyle="1" w:styleId="jrnl">
    <w:name w:val="jrnl"/>
    <w:rsid w:val="001E3C19"/>
  </w:style>
  <w:style w:type="paragraph" w:customStyle="1" w:styleId="Default">
    <w:name w:val="Default"/>
    <w:rsid w:val="001E3C19"/>
    <w:pPr>
      <w:autoSpaceDE w:val="0"/>
      <w:autoSpaceDN w:val="0"/>
      <w:adjustRightInd w:val="0"/>
    </w:pPr>
    <w:rPr>
      <w:rFonts w:ascii="Gentium Basic" w:eastAsia="Symbol" w:hAnsi="Gentium Basic" w:cs="Gentium Basic"/>
      <w:color w:val="000000"/>
    </w:rPr>
  </w:style>
  <w:style w:type="character" w:customStyle="1" w:styleId="highlight">
    <w:name w:val="highlight"/>
    <w:rsid w:val="001E3C19"/>
  </w:style>
  <w:style w:type="paragraph" w:styleId="NormalWeb">
    <w:name w:val="Normal (Web)"/>
    <w:basedOn w:val="Normal"/>
    <w:uiPriority w:val="99"/>
    <w:unhideWhenUsed/>
    <w:rsid w:val="001E3C19"/>
    <w:pPr>
      <w:spacing w:before="100" w:beforeAutospacing="1" w:after="100" w:afterAutospacing="1"/>
    </w:pPr>
    <w:rPr>
      <w:rFonts w:ascii="Times" w:eastAsia="Symbol" w:hAnsi="Times"/>
      <w:sz w:val="20"/>
    </w:rPr>
  </w:style>
  <w:style w:type="paragraph" w:styleId="ListParagraph">
    <w:name w:val="List Paragraph"/>
    <w:basedOn w:val="Normal"/>
    <w:uiPriority w:val="34"/>
    <w:qFormat/>
    <w:rsid w:val="00100E89"/>
    <w:pPr>
      <w:ind w:left="720"/>
      <w:contextualSpacing/>
    </w:pPr>
  </w:style>
  <w:style w:type="character" w:styleId="Hyperlink">
    <w:name w:val="Hyperlink"/>
    <w:basedOn w:val="DefaultParagraphFont"/>
    <w:uiPriority w:val="99"/>
    <w:unhideWhenUsed/>
    <w:rsid w:val="00100E89"/>
    <w:rPr>
      <w:color w:val="0563C1" w:themeColor="hyperlink"/>
      <w:u w:val="single"/>
    </w:rPr>
  </w:style>
  <w:style w:type="paragraph" w:styleId="BalloonText">
    <w:name w:val="Balloon Text"/>
    <w:basedOn w:val="Normal"/>
    <w:link w:val="BalloonTextChar"/>
    <w:uiPriority w:val="99"/>
    <w:semiHidden/>
    <w:unhideWhenUsed/>
    <w:rsid w:val="00FC1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75"/>
    <w:rPr>
      <w:rFonts w:ascii="Lucida Grande" w:eastAsia="Arial" w:hAnsi="Lucida Grande" w:cs="Lucida Grande"/>
      <w:sz w:val="18"/>
      <w:szCs w:val="18"/>
    </w:rPr>
  </w:style>
  <w:style w:type="paragraph" w:styleId="Header">
    <w:name w:val="header"/>
    <w:basedOn w:val="Normal"/>
    <w:link w:val="HeaderChar"/>
    <w:uiPriority w:val="99"/>
    <w:unhideWhenUsed/>
    <w:rsid w:val="00B44BBD"/>
    <w:pPr>
      <w:tabs>
        <w:tab w:val="center" w:pos="4320"/>
        <w:tab w:val="right" w:pos="8640"/>
      </w:tabs>
    </w:pPr>
  </w:style>
  <w:style w:type="character" w:customStyle="1" w:styleId="HeaderChar">
    <w:name w:val="Header Char"/>
    <w:basedOn w:val="DefaultParagraphFont"/>
    <w:link w:val="Header"/>
    <w:uiPriority w:val="99"/>
    <w:rsid w:val="00B44BBD"/>
    <w:rPr>
      <w:rFonts w:ascii="Arial" w:eastAsia="Arial" w:hAnsi="Arial" w:cs="Times New Roman"/>
      <w:szCs w:val="20"/>
    </w:rPr>
  </w:style>
  <w:style w:type="character" w:styleId="Strong">
    <w:name w:val="Strong"/>
    <w:basedOn w:val="DefaultParagraphFont"/>
    <w:uiPriority w:val="22"/>
    <w:qFormat/>
    <w:rsid w:val="00D02548"/>
    <w:rPr>
      <w:b/>
      <w:bCs/>
    </w:rPr>
  </w:style>
  <w:style w:type="character" w:customStyle="1" w:styleId="bkciteavail">
    <w:name w:val="bk_cite_avail"/>
    <w:basedOn w:val="DefaultParagraphFont"/>
    <w:rsid w:val="00970BC4"/>
  </w:style>
  <w:style w:type="character" w:customStyle="1" w:styleId="Heading4Char">
    <w:name w:val="Heading 4 Char"/>
    <w:basedOn w:val="DefaultParagraphFont"/>
    <w:link w:val="Heading4"/>
    <w:rsid w:val="006F01A2"/>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6A3766"/>
    <w:rPr>
      <w:color w:val="605E5C"/>
      <w:shd w:val="clear" w:color="auto" w:fill="E1DFDD"/>
    </w:rPr>
  </w:style>
  <w:style w:type="character" w:customStyle="1" w:styleId="Heading1Char">
    <w:name w:val="Heading 1 Char"/>
    <w:basedOn w:val="DefaultParagraphFont"/>
    <w:link w:val="Heading1"/>
    <w:uiPriority w:val="9"/>
    <w:rsid w:val="00CD0C39"/>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rsid w:val="00726885"/>
    <w:pPr>
      <w:ind w:left="1440" w:hanging="720"/>
    </w:pPr>
    <w:rPr>
      <w:szCs w:val="20"/>
    </w:rPr>
  </w:style>
  <w:style w:type="character" w:customStyle="1" w:styleId="BodyTextIndent2Char">
    <w:name w:val="Body Text Indent 2 Char"/>
    <w:basedOn w:val="DefaultParagraphFont"/>
    <w:link w:val="BodyTextIndent2"/>
    <w:rsid w:val="00726885"/>
    <w:rPr>
      <w:rFonts w:ascii="Times New Roman" w:eastAsia="Times New Roman" w:hAnsi="Times New Roman" w:cs="Times New Roman"/>
      <w:szCs w:val="20"/>
    </w:rPr>
  </w:style>
  <w:style w:type="character" w:styleId="Emphasis">
    <w:name w:val="Emphasis"/>
    <w:basedOn w:val="DefaultParagraphFont"/>
    <w:uiPriority w:val="20"/>
    <w:qFormat/>
    <w:rsid w:val="00BB54C6"/>
    <w:rPr>
      <w:i/>
      <w:iCs/>
    </w:rPr>
  </w:style>
  <w:style w:type="character" w:customStyle="1" w:styleId="ff7">
    <w:name w:val="ff7"/>
    <w:basedOn w:val="DefaultParagraphFont"/>
    <w:rsid w:val="0056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0388">
      <w:bodyDiv w:val="1"/>
      <w:marLeft w:val="0"/>
      <w:marRight w:val="0"/>
      <w:marTop w:val="0"/>
      <w:marBottom w:val="0"/>
      <w:divBdr>
        <w:top w:val="none" w:sz="0" w:space="0" w:color="auto"/>
        <w:left w:val="none" w:sz="0" w:space="0" w:color="auto"/>
        <w:bottom w:val="none" w:sz="0" w:space="0" w:color="auto"/>
        <w:right w:val="none" w:sz="0" w:space="0" w:color="auto"/>
      </w:divBdr>
    </w:div>
    <w:div w:id="40642061">
      <w:bodyDiv w:val="1"/>
      <w:marLeft w:val="0"/>
      <w:marRight w:val="0"/>
      <w:marTop w:val="0"/>
      <w:marBottom w:val="0"/>
      <w:divBdr>
        <w:top w:val="none" w:sz="0" w:space="0" w:color="auto"/>
        <w:left w:val="none" w:sz="0" w:space="0" w:color="auto"/>
        <w:bottom w:val="none" w:sz="0" w:space="0" w:color="auto"/>
        <w:right w:val="none" w:sz="0" w:space="0" w:color="auto"/>
      </w:divBdr>
    </w:div>
    <w:div w:id="41249292">
      <w:bodyDiv w:val="1"/>
      <w:marLeft w:val="0"/>
      <w:marRight w:val="0"/>
      <w:marTop w:val="0"/>
      <w:marBottom w:val="0"/>
      <w:divBdr>
        <w:top w:val="none" w:sz="0" w:space="0" w:color="auto"/>
        <w:left w:val="none" w:sz="0" w:space="0" w:color="auto"/>
        <w:bottom w:val="none" w:sz="0" w:space="0" w:color="auto"/>
        <w:right w:val="none" w:sz="0" w:space="0" w:color="auto"/>
      </w:divBdr>
    </w:div>
    <w:div w:id="42951327">
      <w:bodyDiv w:val="1"/>
      <w:marLeft w:val="0"/>
      <w:marRight w:val="0"/>
      <w:marTop w:val="0"/>
      <w:marBottom w:val="0"/>
      <w:divBdr>
        <w:top w:val="none" w:sz="0" w:space="0" w:color="auto"/>
        <w:left w:val="none" w:sz="0" w:space="0" w:color="auto"/>
        <w:bottom w:val="none" w:sz="0" w:space="0" w:color="auto"/>
        <w:right w:val="none" w:sz="0" w:space="0" w:color="auto"/>
      </w:divBdr>
    </w:div>
    <w:div w:id="80614216">
      <w:bodyDiv w:val="1"/>
      <w:marLeft w:val="0"/>
      <w:marRight w:val="0"/>
      <w:marTop w:val="0"/>
      <w:marBottom w:val="0"/>
      <w:divBdr>
        <w:top w:val="none" w:sz="0" w:space="0" w:color="auto"/>
        <w:left w:val="none" w:sz="0" w:space="0" w:color="auto"/>
        <w:bottom w:val="none" w:sz="0" w:space="0" w:color="auto"/>
        <w:right w:val="none" w:sz="0" w:space="0" w:color="auto"/>
      </w:divBdr>
    </w:div>
    <w:div w:id="92751296">
      <w:bodyDiv w:val="1"/>
      <w:marLeft w:val="0"/>
      <w:marRight w:val="0"/>
      <w:marTop w:val="0"/>
      <w:marBottom w:val="0"/>
      <w:divBdr>
        <w:top w:val="none" w:sz="0" w:space="0" w:color="auto"/>
        <w:left w:val="none" w:sz="0" w:space="0" w:color="auto"/>
        <w:bottom w:val="none" w:sz="0" w:space="0" w:color="auto"/>
        <w:right w:val="none" w:sz="0" w:space="0" w:color="auto"/>
      </w:divBdr>
    </w:div>
    <w:div w:id="115563561">
      <w:bodyDiv w:val="1"/>
      <w:marLeft w:val="0"/>
      <w:marRight w:val="0"/>
      <w:marTop w:val="0"/>
      <w:marBottom w:val="0"/>
      <w:divBdr>
        <w:top w:val="none" w:sz="0" w:space="0" w:color="auto"/>
        <w:left w:val="none" w:sz="0" w:space="0" w:color="auto"/>
        <w:bottom w:val="none" w:sz="0" w:space="0" w:color="auto"/>
        <w:right w:val="none" w:sz="0" w:space="0" w:color="auto"/>
      </w:divBdr>
    </w:div>
    <w:div w:id="133640065">
      <w:bodyDiv w:val="1"/>
      <w:marLeft w:val="0"/>
      <w:marRight w:val="0"/>
      <w:marTop w:val="0"/>
      <w:marBottom w:val="0"/>
      <w:divBdr>
        <w:top w:val="none" w:sz="0" w:space="0" w:color="auto"/>
        <w:left w:val="none" w:sz="0" w:space="0" w:color="auto"/>
        <w:bottom w:val="none" w:sz="0" w:space="0" w:color="auto"/>
        <w:right w:val="none" w:sz="0" w:space="0" w:color="auto"/>
      </w:divBdr>
    </w:div>
    <w:div w:id="140007460">
      <w:bodyDiv w:val="1"/>
      <w:marLeft w:val="0"/>
      <w:marRight w:val="0"/>
      <w:marTop w:val="0"/>
      <w:marBottom w:val="0"/>
      <w:divBdr>
        <w:top w:val="none" w:sz="0" w:space="0" w:color="auto"/>
        <w:left w:val="none" w:sz="0" w:space="0" w:color="auto"/>
        <w:bottom w:val="none" w:sz="0" w:space="0" w:color="auto"/>
        <w:right w:val="none" w:sz="0" w:space="0" w:color="auto"/>
      </w:divBdr>
    </w:div>
    <w:div w:id="158010257">
      <w:bodyDiv w:val="1"/>
      <w:marLeft w:val="0"/>
      <w:marRight w:val="0"/>
      <w:marTop w:val="0"/>
      <w:marBottom w:val="0"/>
      <w:divBdr>
        <w:top w:val="none" w:sz="0" w:space="0" w:color="auto"/>
        <w:left w:val="none" w:sz="0" w:space="0" w:color="auto"/>
        <w:bottom w:val="none" w:sz="0" w:space="0" w:color="auto"/>
        <w:right w:val="none" w:sz="0" w:space="0" w:color="auto"/>
      </w:divBdr>
    </w:div>
    <w:div w:id="163126600">
      <w:bodyDiv w:val="1"/>
      <w:marLeft w:val="0"/>
      <w:marRight w:val="0"/>
      <w:marTop w:val="0"/>
      <w:marBottom w:val="0"/>
      <w:divBdr>
        <w:top w:val="none" w:sz="0" w:space="0" w:color="auto"/>
        <w:left w:val="none" w:sz="0" w:space="0" w:color="auto"/>
        <w:bottom w:val="none" w:sz="0" w:space="0" w:color="auto"/>
        <w:right w:val="none" w:sz="0" w:space="0" w:color="auto"/>
      </w:divBdr>
    </w:div>
    <w:div w:id="164176819">
      <w:bodyDiv w:val="1"/>
      <w:marLeft w:val="0"/>
      <w:marRight w:val="0"/>
      <w:marTop w:val="0"/>
      <w:marBottom w:val="0"/>
      <w:divBdr>
        <w:top w:val="none" w:sz="0" w:space="0" w:color="auto"/>
        <w:left w:val="none" w:sz="0" w:space="0" w:color="auto"/>
        <w:bottom w:val="none" w:sz="0" w:space="0" w:color="auto"/>
        <w:right w:val="none" w:sz="0" w:space="0" w:color="auto"/>
      </w:divBdr>
    </w:div>
    <w:div w:id="208805495">
      <w:bodyDiv w:val="1"/>
      <w:marLeft w:val="0"/>
      <w:marRight w:val="0"/>
      <w:marTop w:val="0"/>
      <w:marBottom w:val="0"/>
      <w:divBdr>
        <w:top w:val="none" w:sz="0" w:space="0" w:color="auto"/>
        <w:left w:val="none" w:sz="0" w:space="0" w:color="auto"/>
        <w:bottom w:val="none" w:sz="0" w:space="0" w:color="auto"/>
        <w:right w:val="none" w:sz="0" w:space="0" w:color="auto"/>
      </w:divBdr>
    </w:div>
    <w:div w:id="226768512">
      <w:bodyDiv w:val="1"/>
      <w:marLeft w:val="0"/>
      <w:marRight w:val="0"/>
      <w:marTop w:val="0"/>
      <w:marBottom w:val="0"/>
      <w:divBdr>
        <w:top w:val="none" w:sz="0" w:space="0" w:color="auto"/>
        <w:left w:val="none" w:sz="0" w:space="0" w:color="auto"/>
        <w:bottom w:val="none" w:sz="0" w:space="0" w:color="auto"/>
        <w:right w:val="none" w:sz="0" w:space="0" w:color="auto"/>
      </w:divBdr>
    </w:div>
    <w:div w:id="227765386">
      <w:bodyDiv w:val="1"/>
      <w:marLeft w:val="0"/>
      <w:marRight w:val="0"/>
      <w:marTop w:val="0"/>
      <w:marBottom w:val="0"/>
      <w:divBdr>
        <w:top w:val="none" w:sz="0" w:space="0" w:color="auto"/>
        <w:left w:val="none" w:sz="0" w:space="0" w:color="auto"/>
        <w:bottom w:val="none" w:sz="0" w:space="0" w:color="auto"/>
        <w:right w:val="none" w:sz="0" w:space="0" w:color="auto"/>
      </w:divBdr>
    </w:div>
    <w:div w:id="234097279">
      <w:bodyDiv w:val="1"/>
      <w:marLeft w:val="0"/>
      <w:marRight w:val="0"/>
      <w:marTop w:val="0"/>
      <w:marBottom w:val="0"/>
      <w:divBdr>
        <w:top w:val="none" w:sz="0" w:space="0" w:color="auto"/>
        <w:left w:val="none" w:sz="0" w:space="0" w:color="auto"/>
        <w:bottom w:val="none" w:sz="0" w:space="0" w:color="auto"/>
        <w:right w:val="none" w:sz="0" w:space="0" w:color="auto"/>
      </w:divBdr>
    </w:div>
    <w:div w:id="254241988">
      <w:bodyDiv w:val="1"/>
      <w:marLeft w:val="0"/>
      <w:marRight w:val="0"/>
      <w:marTop w:val="0"/>
      <w:marBottom w:val="0"/>
      <w:divBdr>
        <w:top w:val="none" w:sz="0" w:space="0" w:color="auto"/>
        <w:left w:val="none" w:sz="0" w:space="0" w:color="auto"/>
        <w:bottom w:val="none" w:sz="0" w:space="0" w:color="auto"/>
        <w:right w:val="none" w:sz="0" w:space="0" w:color="auto"/>
      </w:divBdr>
      <w:divsChild>
        <w:div w:id="417605830">
          <w:marLeft w:val="0"/>
          <w:marRight w:val="0"/>
          <w:marTop w:val="0"/>
          <w:marBottom w:val="0"/>
          <w:divBdr>
            <w:top w:val="none" w:sz="0" w:space="0" w:color="auto"/>
            <w:left w:val="none" w:sz="0" w:space="0" w:color="auto"/>
            <w:bottom w:val="none" w:sz="0" w:space="0" w:color="auto"/>
            <w:right w:val="none" w:sz="0" w:space="0" w:color="auto"/>
          </w:divBdr>
        </w:div>
        <w:div w:id="1384789656">
          <w:marLeft w:val="0"/>
          <w:marRight w:val="0"/>
          <w:marTop w:val="0"/>
          <w:marBottom w:val="0"/>
          <w:divBdr>
            <w:top w:val="none" w:sz="0" w:space="0" w:color="auto"/>
            <w:left w:val="none" w:sz="0" w:space="0" w:color="auto"/>
            <w:bottom w:val="none" w:sz="0" w:space="0" w:color="auto"/>
            <w:right w:val="none" w:sz="0" w:space="0" w:color="auto"/>
          </w:divBdr>
        </w:div>
      </w:divsChild>
    </w:div>
    <w:div w:id="256601616">
      <w:bodyDiv w:val="1"/>
      <w:marLeft w:val="0"/>
      <w:marRight w:val="0"/>
      <w:marTop w:val="0"/>
      <w:marBottom w:val="0"/>
      <w:divBdr>
        <w:top w:val="none" w:sz="0" w:space="0" w:color="auto"/>
        <w:left w:val="none" w:sz="0" w:space="0" w:color="auto"/>
        <w:bottom w:val="none" w:sz="0" w:space="0" w:color="auto"/>
        <w:right w:val="none" w:sz="0" w:space="0" w:color="auto"/>
      </w:divBdr>
    </w:div>
    <w:div w:id="258221768">
      <w:bodyDiv w:val="1"/>
      <w:marLeft w:val="0"/>
      <w:marRight w:val="0"/>
      <w:marTop w:val="0"/>
      <w:marBottom w:val="0"/>
      <w:divBdr>
        <w:top w:val="none" w:sz="0" w:space="0" w:color="auto"/>
        <w:left w:val="none" w:sz="0" w:space="0" w:color="auto"/>
        <w:bottom w:val="none" w:sz="0" w:space="0" w:color="auto"/>
        <w:right w:val="none" w:sz="0" w:space="0" w:color="auto"/>
      </w:divBdr>
    </w:div>
    <w:div w:id="281157685">
      <w:bodyDiv w:val="1"/>
      <w:marLeft w:val="0"/>
      <w:marRight w:val="0"/>
      <w:marTop w:val="0"/>
      <w:marBottom w:val="0"/>
      <w:divBdr>
        <w:top w:val="none" w:sz="0" w:space="0" w:color="auto"/>
        <w:left w:val="none" w:sz="0" w:space="0" w:color="auto"/>
        <w:bottom w:val="none" w:sz="0" w:space="0" w:color="auto"/>
        <w:right w:val="none" w:sz="0" w:space="0" w:color="auto"/>
      </w:divBdr>
      <w:divsChild>
        <w:div w:id="1367101040">
          <w:marLeft w:val="0"/>
          <w:marRight w:val="0"/>
          <w:marTop w:val="0"/>
          <w:marBottom w:val="0"/>
          <w:divBdr>
            <w:top w:val="none" w:sz="0" w:space="0" w:color="auto"/>
            <w:left w:val="none" w:sz="0" w:space="0" w:color="auto"/>
            <w:bottom w:val="none" w:sz="0" w:space="0" w:color="auto"/>
            <w:right w:val="none" w:sz="0" w:space="0" w:color="auto"/>
          </w:divBdr>
        </w:div>
        <w:div w:id="1084451339">
          <w:marLeft w:val="0"/>
          <w:marRight w:val="0"/>
          <w:marTop w:val="0"/>
          <w:marBottom w:val="0"/>
          <w:divBdr>
            <w:top w:val="none" w:sz="0" w:space="0" w:color="auto"/>
            <w:left w:val="none" w:sz="0" w:space="0" w:color="auto"/>
            <w:bottom w:val="none" w:sz="0" w:space="0" w:color="auto"/>
            <w:right w:val="none" w:sz="0" w:space="0" w:color="auto"/>
          </w:divBdr>
        </w:div>
        <w:div w:id="1598096244">
          <w:marLeft w:val="0"/>
          <w:marRight w:val="0"/>
          <w:marTop w:val="0"/>
          <w:marBottom w:val="0"/>
          <w:divBdr>
            <w:top w:val="none" w:sz="0" w:space="0" w:color="auto"/>
            <w:left w:val="none" w:sz="0" w:space="0" w:color="auto"/>
            <w:bottom w:val="none" w:sz="0" w:space="0" w:color="auto"/>
            <w:right w:val="none" w:sz="0" w:space="0" w:color="auto"/>
          </w:divBdr>
        </w:div>
      </w:divsChild>
    </w:div>
    <w:div w:id="291327785">
      <w:bodyDiv w:val="1"/>
      <w:marLeft w:val="0"/>
      <w:marRight w:val="0"/>
      <w:marTop w:val="0"/>
      <w:marBottom w:val="0"/>
      <w:divBdr>
        <w:top w:val="none" w:sz="0" w:space="0" w:color="auto"/>
        <w:left w:val="none" w:sz="0" w:space="0" w:color="auto"/>
        <w:bottom w:val="none" w:sz="0" w:space="0" w:color="auto"/>
        <w:right w:val="none" w:sz="0" w:space="0" w:color="auto"/>
      </w:divBdr>
    </w:div>
    <w:div w:id="292641549">
      <w:bodyDiv w:val="1"/>
      <w:marLeft w:val="0"/>
      <w:marRight w:val="0"/>
      <w:marTop w:val="0"/>
      <w:marBottom w:val="0"/>
      <w:divBdr>
        <w:top w:val="none" w:sz="0" w:space="0" w:color="auto"/>
        <w:left w:val="none" w:sz="0" w:space="0" w:color="auto"/>
        <w:bottom w:val="none" w:sz="0" w:space="0" w:color="auto"/>
        <w:right w:val="none" w:sz="0" w:space="0" w:color="auto"/>
      </w:divBdr>
      <w:divsChild>
        <w:div w:id="744036189">
          <w:marLeft w:val="0"/>
          <w:marRight w:val="0"/>
          <w:marTop w:val="0"/>
          <w:marBottom w:val="0"/>
          <w:divBdr>
            <w:top w:val="none" w:sz="0" w:space="0" w:color="auto"/>
            <w:left w:val="none" w:sz="0" w:space="0" w:color="auto"/>
            <w:bottom w:val="none" w:sz="0" w:space="0" w:color="auto"/>
            <w:right w:val="none" w:sz="0" w:space="0" w:color="auto"/>
          </w:divBdr>
        </w:div>
        <w:div w:id="1628511004">
          <w:marLeft w:val="0"/>
          <w:marRight w:val="0"/>
          <w:marTop w:val="0"/>
          <w:marBottom w:val="0"/>
          <w:divBdr>
            <w:top w:val="none" w:sz="0" w:space="0" w:color="auto"/>
            <w:left w:val="none" w:sz="0" w:space="0" w:color="auto"/>
            <w:bottom w:val="none" w:sz="0" w:space="0" w:color="auto"/>
            <w:right w:val="none" w:sz="0" w:space="0" w:color="auto"/>
          </w:divBdr>
        </w:div>
        <w:div w:id="205724948">
          <w:marLeft w:val="0"/>
          <w:marRight w:val="0"/>
          <w:marTop w:val="0"/>
          <w:marBottom w:val="0"/>
          <w:divBdr>
            <w:top w:val="none" w:sz="0" w:space="0" w:color="auto"/>
            <w:left w:val="none" w:sz="0" w:space="0" w:color="auto"/>
            <w:bottom w:val="none" w:sz="0" w:space="0" w:color="auto"/>
            <w:right w:val="none" w:sz="0" w:space="0" w:color="auto"/>
          </w:divBdr>
        </w:div>
      </w:divsChild>
    </w:div>
    <w:div w:id="295599815">
      <w:bodyDiv w:val="1"/>
      <w:marLeft w:val="0"/>
      <w:marRight w:val="0"/>
      <w:marTop w:val="0"/>
      <w:marBottom w:val="0"/>
      <w:divBdr>
        <w:top w:val="none" w:sz="0" w:space="0" w:color="auto"/>
        <w:left w:val="none" w:sz="0" w:space="0" w:color="auto"/>
        <w:bottom w:val="none" w:sz="0" w:space="0" w:color="auto"/>
        <w:right w:val="none" w:sz="0" w:space="0" w:color="auto"/>
      </w:divBdr>
    </w:div>
    <w:div w:id="301081646">
      <w:bodyDiv w:val="1"/>
      <w:marLeft w:val="0"/>
      <w:marRight w:val="0"/>
      <w:marTop w:val="0"/>
      <w:marBottom w:val="0"/>
      <w:divBdr>
        <w:top w:val="none" w:sz="0" w:space="0" w:color="auto"/>
        <w:left w:val="none" w:sz="0" w:space="0" w:color="auto"/>
        <w:bottom w:val="none" w:sz="0" w:space="0" w:color="auto"/>
        <w:right w:val="none" w:sz="0" w:space="0" w:color="auto"/>
      </w:divBdr>
    </w:div>
    <w:div w:id="346450050">
      <w:bodyDiv w:val="1"/>
      <w:marLeft w:val="0"/>
      <w:marRight w:val="0"/>
      <w:marTop w:val="0"/>
      <w:marBottom w:val="0"/>
      <w:divBdr>
        <w:top w:val="none" w:sz="0" w:space="0" w:color="auto"/>
        <w:left w:val="none" w:sz="0" w:space="0" w:color="auto"/>
        <w:bottom w:val="none" w:sz="0" w:space="0" w:color="auto"/>
        <w:right w:val="none" w:sz="0" w:space="0" w:color="auto"/>
      </w:divBdr>
    </w:div>
    <w:div w:id="351492835">
      <w:bodyDiv w:val="1"/>
      <w:marLeft w:val="0"/>
      <w:marRight w:val="0"/>
      <w:marTop w:val="0"/>
      <w:marBottom w:val="0"/>
      <w:divBdr>
        <w:top w:val="none" w:sz="0" w:space="0" w:color="auto"/>
        <w:left w:val="none" w:sz="0" w:space="0" w:color="auto"/>
        <w:bottom w:val="none" w:sz="0" w:space="0" w:color="auto"/>
        <w:right w:val="none" w:sz="0" w:space="0" w:color="auto"/>
      </w:divBdr>
    </w:div>
    <w:div w:id="412122973">
      <w:bodyDiv w:val="1"/>
      <w:marLeft w:val="0"/>
      <w:marRight w:val="0"/>
      <w:marTop w:val="0"/>
      <w:marBottom w:val="0"/>
      <w:divBdr>
        <w:top w:val="none" w:sz="0" w:space="0" w:color="auto"/>
        <w:left w:val="none" w:sz="0" w:space="0" w:color="auto"/>
        <w:bottom w:val="none" w:sz="0" w:space="0" w:color="auto"/>
        <w:right w:val="none" w:sz="0" w:space="0" w:color="auto"/>
      </w:divBdr>
    </w:div>
    <w:div w:id="415252790">
      <w:bodyDiv w:val="1"/>
      <w:marLeft w:val="0"/>
      <w:marRight w:val="0"/>
      <w:marTop w:val="0"/>
      <w:marBottom w:val="0"/>
      <w:divBdr>
        <w:top w:val="none" w:sz="0" w:space="0" w:color="auto"/>
        <w:left w:val="none" w:sz="0" w:space="0" w:color="auto"/>
        <w:bottom w:val="none" w:sz="0" w:space="0" w:color="auto"/>
        <w:right w:val="none" w:sz="0" w:space="0" w:color="auto"/>
      </w:divBdr>
    </w:div>
    <w:div w:id="415906225">
      <w:bodyDiv w:val="1"/>
      <w:marLeft w:val="0"/>
      <w:marRight w:val="0"/>
      <w:marTop w:val="0"/>
      <w:marBottom w:val="0"/>
      <w:divBdr>
        <w:top w:val="none" w:sz="0" w:space="0" w:color="auto"/>
        <w:left w:val="none" w:sz="0" w:space="0" w:color="auto"/>
        <w:bottom w:val="none" w:sz="0" w:space="0" w:color="auto"/>
        <w:right w:val="none" w:sz="0" w:space="0" w:color="auto"/>
      </w:divBdr>
    </w:div>
    <w:div w:id="430467039">
      <w:bodyDiv w:val="1"/>
      <w:marLeft w:val="0"/>
      <w:marRight w:val="0"/>
      <w:marTop w:val="0"/>
      <w:marBottom w:val="0"/>
      <w:divBdr>
        <w:top w:val="none" w:sz="0" w:space="0" w:color="auto"/>
        <w:left w:val="none" w:sz="0" w:space="0" w:color="auto"/>
        <w:bottom w:val="none" w:sz="0" w:space="0" w:color="auto"/>
        <w:right w:val="none" w:sz="0" w:space="0" w:color="auto"/>
      </w:divBdr>
    </w:div>
    <w:div w:id="444036934">
      <w:bodyDiv w:val="1"/>
      <w:marLeft w:val="0"/>
      <w:marRight w:val="0"/>
      <w:marTop w:val="0"/>
      <w:marBottom w:val="0"/>
      <w:divBdr>
        <w:top w:val="none" w:sz="0" w:space="0" w:color="auto"/>
        <w:left w:val="none" w:sz="0" w:space="0" w:color="auto"/>
        <w:bottom w:val="none" w:sz="0" w:space="0" w:color="auto"/>
        <w:right w:val="none" w:sz="0" w:space="0" w:color="auto"/>
      </w:divBdr>
    </w:div>
    <w:div w:id="469173438">
      <w:bodyDiv w:val="1"/>
      <w:marLeft w:val="0"/>
      <w:marRight w:val="0"/>
      <w:marTop w:val="0"/>
      <w:marBottom w:val="0"/>
      <w:divBdr>
        <w:top w:val="none" w:sz="0" w:space="0" w:color="auto"/>
        <w:left w:val="none" w:sz="0" w:space="0" w:color="auto"/>
        <w:bottom w:val="none" w:sz="0" w:space="0" w:color="auto"/>
        <w:right w:val="none" w:sz="0" w:space="0" w:color="auto"/>
      </w:divBdr>
    </w:div>
    <w:div w:id="470561533">
      <w:bodyDiv w:val="1"/>
      <w:marLeft w:val="0"/>
      <w:marRight w:val="0"/>
      <w:marTop w:val="0"/>
      <w:marBottom w:val="0"/>
      <w:divBdr>
        <w:top w:val="none" w:sz="0" w:space="0" w:color="auto"/>
        <w:left w:val="none" w:sz="0" w:space="0" w:color="auto"/>
        <w:bottom w:val="none" w:sz="0" w:space="0" w:color="auto"/>
        <w:right w:val="none" w:sz="0" w:space="0" w:color="auto"/>
      </w:divBdr>
    </w:div>
    <w:div w:id="507409611">
      <w:bodyDiv w:val="1"/>
      <w:marLeft w:val="0"/>
      <w:marRight w:val="0"/>
      <w:marTop w:val="0"/>
      <w:marBottom w:val="0"/>
      <w:divBdr>
        <w:top w:val="none" w:sz="0" w:space="0" w:color="auto"/>
        <w:left w:val="none" w:sz="0" w:space="0" w:color="auto"/>
        <w:bottom w:val="none" w:sz="0" w:space="0" w:color="auto"/>
        <w:right w:val="none" w:sz="0" w:space="0" w:color="auto"/>
      </w:divBdr>
    </w:div>
    <w:div w:id="539127343">
      <w:bodyDiv w:val="1"/>
      <w:marLeft w:val="0"/>
      <w:marRight w:val="0"/>
      <w:marTop w:val="0"/>
      <w:marBottom w:val="0"/>
      <w:divBdr>
        <w:top w:val="none" w:sz="0" w:space="0" w:color="auto"/>
        <w:left w:val="none" w:sz="0" w:space="0" w:color="auto"/>
        <w:bottom w:val="none" w:sz="0" w:space="0" w:color="auto"/>
        <w:right w:val="none" w:sz="0" w:space="0" w:color="auto"/>
      </w:divBdr>
    </w:div>
    <w:div w:id="545794548">
      <w:bodyDiv w:val="1"/>
      <w:marLeft w:val="0"/>
      <w:marRight w:val="0"/>
      <w:marTop w:val="0"/>
      <w:marBottom w:val="0"/>
      <w:divBdr>
        <w:top w:val="none" w:sz="0" w:space="0" w:color="auto"/>
        <w:left w:val="none" w:sz="0" w:space="0" w:color="auto"/>
        <w:bottom w:val="none" w:sz="0" w:space="0" w:color="auto"/>
        <w:right w:val="none" w:sz="0" w:space="0" w:color="auto"/>
      </w:divBdr>
    </w:div>
    <w:div w:id="633408424">
      <w:bodyDiv w:val="1"/>
      <w:marLeft w:val="0"/>
      <w:marRight w:val="0"/>
      <w:marTop w:val="0"/>
      <w:marBottom w:val="0"/>
      <w:divBdr>
        <w:top w:val="none" w:sz="0" w:space="0" w:color="auto"/>
        <w:left w:val="none" w:sz="0" w:space="0" w:color="auto"/>
        <w:bottom w:val="none" w:sz="0" w:space="0" w:color="auto"/>
        <w:right w:val="none" w:sz="0" w:space="0" w:color="auto"/>
      </w:divBdr>
    </w:div>
    <w:div w:id="656156763">
      <w:bodyDiv w:val="1"/>
      <w:marLeft w:val="0"/>
      <w:marRight w:val="0"/>
      <w:marTop w:val="0"/>
      <w:marBottom w:val="0"/>
      <w:divBdr>
        <w:top w:val="none" w:sz="0" w:space="0" w:color="auto"/>
        <w:left w:val="none" w:sz="0" w:space="0" w:color="auto"/>
        <w:bottom w:val="none" w:sz="0" w:space="0" w:color="auto"/>
        <w:right w:val="none" w:sz="0" w:space="0" w:color="auto"/>
      </w:divBdr>
    </w:div>
    <w:div w:id="660276242">
      <w:bodyDiv w:val="1"/>
      <w:marLeft w:val="0"/>
      <w:marRight w:val="0"/>
      <w:marTop w:val="0"/>
      <w:marBottom w:val="0"/>
      <w:divBdr>
        <w:top w:val="none" w:sz="0" w:space="0" w:color="auto"/>
        <w:left w:val="none" w:sz="0" w:space="0" w:color="auto"/>
        <w:bottom w:val="none" w:sz="0" w:space="0" w:color="auto"/>
        <w:right w:val="none" w:sz="0" w:space="0" w:color="auto"/>
      </w:divBdr>
    </w:div>
    <w:div w:id="671298176">
      <w:bodyDiv w:val="1"/>
      <w:marLeft w:val="0"/>
      <w:marRight w:val="0"/>
      <w:marTop w:val="0"/>
      <w:marBottom w:val="0"/>
      <w:divBdr>
        <w:top w:val="none" w:sz="0" w:space="0" w:color="auto"/>
        <w:left w:val="none" w:sz="0" w:space="0" w:color="auto"/>
        <w:bottom w:val="none" w:sz="0" w:space="0" w:color="auto"/>
        <w:right w:val="none" w:sz="0" w:space="0" w:color="auto"/>
      </w:divBdr>
    </w:div>
    <w:div w:id="681779900">
      <w:bodyDiv w:val="1"/>
      <w:marLeft w:val="0"/>
      <w:marRight w:val="0"/>
      <w:marTop w:val="0"/>
      <w:marBottom w:val="0"/>
      <w:divBdr>
        <w:top w:val="none" w:sz="0" w:space="0" w:color="auto"/>
        <w:left w:val="none" w:sz="0" w:space="0" w:color="auto"/>
        <w:bottom w:val="none" w:sz="0" w:space="0" w:color="auto"/>
        <w:right w:val="none" w:sz="0" w:space="0" w:color="auto"/>
      </w:divBdr>
    </w:div>
    <w:div w:id="688067845">
      <w:bodyDiv w:val="1"/>
      <w:marLeft w:val="0"/>
      <w:marRight w:val="0"/>
      <w:marTop w:val="0"/>
      <w:marBottom w:val="0"/>
      <w:divBdr>
        <w:top w:val="none" w:sz="0" w:space="0" w:color="auto"/>
        <w:left w:val="none" w:sz="0" w:space="0" w:color="auto"/>
        <w:bottom w:val="none" w:sz="0" w:space="0" w:color="auto"/>
        <w:right w:val="none" w:sz="0" w:space="0" w:color="auto"/>
      </w:divBdr>
    </w:div>
    <w:div w:id="693573560">
      <w:bodyDiv w:val="1"/>
      <w:marLeft w:val="0"/>
      <w:marRight w:val="0"/>
      <w:marTop w:val="0"/>
      <w:marBottom w:val="0"/>
      <w:divBdr>
        <w:top w:val="none" w:sz="0" w:space="0" w:color="auto"/>
        <w:left w:val="none" w:sz="0" w:space="0" w:color="auto"/>
        <w:bottom w:val="none" w:sz="0" w:space="0" w:color="auto"/>
        <w:right w:val="none" w:sz="0" w:space="0" w:color="auto"/>
      </w:divBdr>
    </w:div>
    <w:div w:id="695929807">
      <w:bodyDiv w:val="1"/>
      <w:marLeft w:val="0"/>
      <w:marRight w:val="0"/>
      <w:marTop w:val="0"/>
      <w:marBottom w:val="0"/>
      <w:divBdr>
        <w:top w:val="none" w:sz="0" w:space="0" w:color="auto"/>
        <w:left w:val="none" w:sz="0" w:space="0" w:color="auto"/>
        <w:bottom w:val="none" w:sz="0" w:space="0" w:color="auto"/>
        <w:right w:val="none" w:sz="0" w:space="0" w:color="auto"/>
      </w:divBdr>
    </w:div>
    <w:div w:id="695934792">
      <w:bodyDiv w:val="1"/>
      <w:marLeft w:val="0"/>
      <w:marRight w:val="0"/>
      <w:marTop w:val="0"/>
      <w:marBottom w:val="0"/>
      <w:divBdr>
        <w:top w:val="none" w:sz="0" w:space="0" w:color="auto"/>
        <w:left w:val="none" w:sz="0" w:space="0" w:color="auto"/>
        <w:bottom w:val="none" w:sz="0" w:space="0" w:color="auto"/>
        <w:right w:val="none" w:sz="0" w:space="0" w:color="auto"/>
      </w:divBdr>
    </w:div>
    <w:div w:id="701788109">
      <w:bodyDiv w:val="1"/>
      <w:marLeft w:val="0"/>
      <w:marRight w:val="0"/>
      <w:marTop w:val="0"/>
      <w:marBottom w:val="0"/>
      <w:divBdr>
        <w:top w:val="none" w:sz="0" w:space="0" w:color="auto"/>
        <w:left w:val="none" w:sz="0" w:space="0" w:color="auto"/>
        <w:bottom w:val="none" w:sz="0" w:space="0" w:color="auto"/>
        <w:right w:val="none" w:sz="0" w:space="0" w:color="auto"/>
      </w:divBdr>
    </w:div>
    <w:div w:id="727187905">
      <w:bodyDiv w:val="1"/>
      <w:marLeft w:val="0"/>
      <w:marRight w:val="0"/>
      <w:marTop w:val="0"/>
      <w:marBottom w:val="0"/>
      <w:divBdr>
        <w:top w:val="none" w:sz="0" w:space="0" w:color="auto"/>
        <w:left w:val="none" w:sz="0" w:space="0" w:color="auto"/>
        <w:bottom w:val="none" w:sz="0" w:space="0" w:color="auto"/>
        <w:right w:val="none" w:sz="0" w:space="0" w:color="auto"/>
      </w:divBdr>
    </w:div>
    <w:div w:id="753555917">
      <w:bodyDiv w:val="1"/>
      <w:marLeft w:val="0"/>
      <w:marRight w:val="0"/>
      <w:marTop w:val="0"/>
      <w:marBottom w:val="0"/>
      <w:divBdr>
        <w:top w:val="none" w:sz="0" w:space="0" w:color="auto"/>
        <w:left w:val="none" w:sz="0" w:space="0" w:color="auto"/>
        <w:bottom w:val="none" w:sz="0" w:space="0" w:color="auto"/>
        <w:right w:val="none" w:sz="0" w:space="0" w:color="auto"/>
      </w:divBdr>
    </w:div>
    <w:div w:id="801385079">
      <w:bodyDiv w:val="1"/>
      <w:marLeft w:val="0"/>
      <w:marRight w:val="0"/>
      <w:marTop w:val="0"/>
      <w:marBottom w:val="0"/>
      <w:divBdr>
        <w:top w:val="none" w:sz="0" w:space="0" w:color="auto"/>
        <w:left w:val="none" w:sz="0" w:space="0" w:color="auto"/>
        <w:bottom w:val="none" w:sz="0" w:space="0" w:color="auto"/>
        <w:right w:val="none" w:sz="0" w:space="0" w:color="auto"/>
      </w:divBdr>
    </w:div>
    <w:div w:id="827986526">
      <w:bodyDiv w:val="1"/>
      <w:marLeft w:val="0"/>
      <w:marRight w:val="0"/>
      <w:marTop w:val="0"/>
      <w:marBottom w:val="0"/>
      <w:divBdr>
        <w:top w:val="none" w:sz="0" w:space="0" w:color="auto"/>
        <w:left w:val="none" w:sz="0" w:space="0" w:color="auto"/>
        <w:bottom w:val="none" w:sz="0" w:space="0" w:color="auto"/>
        <w:right w:val="none" w:sz="0" w:space="0" w:color="auto"/>
      </w:divBdr>
    </w:div>
    <w:div w:id="842280849">
      <w:bodyDiv w:val="1"/>
      <w:marLeft w:val="0"/>
      <w:marRight w:val="0"/>
      <w:marTop w:val="0"/>
      <w:marBottom w:val="0"/>
      <w:divBdr>
        <w:top w:val="none" w:sz="0" w:space="0" w:color="auto"/>
        <w:left w:val="none" w:sz="0" w:space="0" w:color="auto"/>
        <w:bottom w:val="none" w:sz="0" w:space="0" w:color="auto"/>
        <w:right w:val="none" w:sz="0" w:space="0" w:color="auto"/>
      </w:divBdr>
    </w:div>
    <w:div w:id="850295375">
      <w:bodyDiv w:val="1"/>
      <w:marLeft w:val="0"/>
      <w:marRight w:val="0"/>
      <w:marTop w:val="0"/>
      <w:marBottom w:val="0"/>
      <w:divBdr>
        <w:top w:val="none" w:sz="0" w:space="0" w:color="auto"/>
        <w:left w:val="none" w:sz="0" w:space="0" w:color="auto"/>
        <w:bottom w:val="none" w:sz="0" w:space="0" w:color="auto"/>
        <w:right w:val="none" w:sz="0" w:space="0" w:color="auto"/>
      </w:divBdr>
    </w:div>
    <w:div w:id="851837358">
      <w:bodyDiv w:val="1"/>
      <w:marLeft w:val="0"/>
      <w:marRight w:val="0"/>
      <w:marTop w:val="0"/>
      <w:marBottom w:val="0"/>
      <w:divBdr>
        <w:top w:val="none" w:sz="0" w:space="0" w:color="auto"/>
        <w:left w:val="none" w:sz="0" w:space="0" w:color="auto"/>
        <w:bottom w:val="none" w:sz="0" w:space="0" w:color="auto"/>
        <w:right w:val="none" w:sz="0" w:space="0" w:color="auto"/>
      </w:divBdr>
    </w:div>
    <w:div w:id="855774712">
      <w:bodyDiv w:val="1"/>
      <w:marLeft w:val="0"/>
      <w:marRight w:val="0"/>
      <w:marTop w:val="0"/>
      <w:marBottom w:val="0"/>
      <w:divBdr>
        <w:top w:val="none" w:sz="0" w:space="0" w:color="auto"/>
        <w:left w:val="none" w:sz="0" w:space="0" w:color="auto"/>
        <w:bottom w:val="none" w:sz="0" w:space="0" w:color="auto"/>
        <w:right w:val="none" w:sz="0" w:space="0" w:color="auto"/>
      </w:divBdr>
    </w:div>
    <w:div w:id="891188829">
      <w:bodyDiv w:val="1"/>
      <w:marLeft w:val="0"/>
      <w:marRight w:val="0"/>
      <w:marTop w:val="0"/>
      <w:marBottom w:val="0"/>
      <w:divBdr>
        <w:top w:val="none" w:sz="0" w:space="0" w:color="auto"/>
        <w:left w:val="none" w:sz="0" w:space="0" w:color="auto"/>
        <w:bottom w:val="none" w:sz="0" w:space="0" w:color="auto"/>
        <w:right w:val="none" w:sz="0" w:space="0" w:color="auto"/>
      </w:divBdr>
    </w:div>
    <w:div w:id="927275235">
      <w:bodyDiv w:val="1"/>
      <w:marLeft w:val="0"/>
      <w:marRight w:val="0"/>
      <w:marTop w:val="0"/>
      <w:marBottom w:val="0"/>
      <w:divBdr>
        <w:top w:val="none" w:sz="0" w:space="0" w:color="auto"/>
        <w:left w:val="none" w:sz="0" w:space="0" w:color="auto"/>
        <w:bottom w:val="none" w:sz="0" w:space="0" w:color="auto"/>
        <w:right w:val="none" w:sz="0" w:space="0" w:color="auto"/>
      </w:divBdr>
    </w:div>
    <w:div w:id="977491402">
      <w:bodyDiv w:val="1"/>
      <w:marLeft w:val="0"/>
      <w:marRight w:val="0"/>
      <w:marTop w:val="0"/>
      <w:marBottom w:val="0"/>
      <w:divBdr>
        <w:top w:val="none" w:sz="0" w:space="0" w:color="auto"/>
        <w:left w:val="none" w:sz="0" w:space="0" w:color="auto"/>
        <w:bottom w:val="none" w:sz="0" w:space="0" w:color="auto"/>
        <w:right w:val="none" w:sz="0" w:space="0" w:color="auto"/>
      </w:divBdr>
    </w:div>
    <w:div w:id="1004632136">
      <w:bodyDiv w:val="1"/>
      <w:marLeft w:val="0"/>
      <w:marRight w:val="0"/>
      <w:marTop w:val="0"/>
      <w:marBottom w:val="0"/>
      <w:divBdr>
        <w:top w:val="none" w:sz="0" w:space="0" w:color="auto"/>
        <w:left w:val="none" w:sz="0" w:space="0" w:color="auto"/>
        <w:bottom w:val="none" w:sz="0" w:space="0" w:color="auto"/>
        <w:right w:val="none" w:sz="0" w:space="0" w:color="auto"/>
      </w:divBdr>
    </w:div>
    <w:div w:id="1042510618">
      <w:bodyDiv w:val="1"/>
      <w:marLeft w:val="0"/>
      <w:marRight w:val="0"/>
      <w:marTop w:val="0"/>
      <w:marBottom w:val="0"/>
      <w:divBdr>
        <w:top w:val="none" w:sz="0" w:space="0" w:color="auto"/>
        <w:left w:val="none" w:sz="0" w:space="0" w:color="auto"/>
        <w:bottom w:val="none" w:sz="0" w:space="0" w:color="auto"/>
        <w:right w:val="none" w:sz="0" w:space="0" w:color="auto"/>
      </w:divBdr>
    </w:div>
    <w:div w:id="1044670406">
      <w:bodyDiv w:val="1"/>
      <w:marLeft w:val="0"/>
      <w:marRight w:val="0"/>
      <w:marTop w:val="0"/>
      <w:marBottom w:val="0"/>
      <w:divBdr>
        <w:top w:val="none" w:sz="0" w:space="0" w:color="auto"/>
        <w:left w:val="none" w:sz="0" w:space="0" w:color="auto"/>
        <w:bottom w:val="none" w:sz="0" w:space="0" w:color="auto"/>
        <w:right w:val="none" w:sz="0" w:space="0" w:color="auto"/>
      </w:divBdr>
    </w:div>
    <w:div w:id="1070615152">
      <w:bodyDiv w:val="1"/>
      <w:marLeft w:val="0"/>
      <w:marRight w:val="0"/>
      <w:marTop w:val="0"/>
      <w:marBottom w:val="0"/>
      <w:divBdr>
        <w:top w:val="none" w:sz="0" w:space="0" w:color="auto"/>
        <w:left w:val="none" w:sz="0" w:space="0" w:color="auto"/>
        <w:bottom w:val="none" w:sz="0" w:space="0" w:color="auto"/>
        <w:right w:val="none" w:sz="0" w:space="0" w:color="auto"/>
      </w:divBdr>
    </w:div>
    <w:div w:id="1077705759">
      <w:bodyDiv w:val="1"/>
      <w:marLeft w:val="0"/>
      <w:marRight w:val="0"/>
      <w:marTop w:val="0"/>
      <w:marBottom w:val="0"/>
      <w:divBdr>
        <w:top w:val="none" w:sz="0" w:space="0" w:color="auto"/>
        <w:left w:val="none" w:sz="0" w:space="0" w:color="auto"/>
        <w:bottom w:val="none" w:sz="0" w:space="0" w:color="auto"/>
        <w:right w:val="none" w:sz="0" w:space="0" w:color="auto"/>
      </w:divBdr>
    </w:div>
    <w:div w:id="1088622828">
      <w:bodyDiv w:val="1"/>
      <w:marLeft w:val="0"/>
      <w:marRight w:val="0"/>
      <w:marTop w:val="0"/>
      <w:marBottom w:val="0"/>
      <w:divBdr>
        <w:top w:val="none" w:sz="0" w:space="0" w:color="auto"/>
        <w:left w:val="none" w:sz="0" w:space="0" w:color="auto"/>
        <w:bottom w:val="none" w:sz="0" w:space="0" w:color="auto"/>
        <w:right w:val="none" w:sz="0" w:space="0" w:color="auto"/>
      </w:divBdr>
    </w:div>
    <w:div w:id="1162356136">
      <w:bodyDiv w:val="1"/>
      <w:marLeft w:val="0"/>
      <w:marRight w:val="0"/>
      <w:marTop w:val="0"/>
      <w:marBottom w:val="0"/>
      <w:divBdr>
        <w:top w:val="none" w:sz="0" w:space="0" w:color="auto"/>
        <w:left w:val="none" w:sz="0" w:space="0" w:color="auto"/>
        <w:bottom w:val="none" w:sz="0" w:space="0" w:color="auto"/>
        <w:right w:val="none" w:sz="0" w:space="0" w:color="auto"/>
      </w:divBdr>
    </w:div>
    <w:div w:id="1166045733">
      <w:bodyDiv w:val="1"/>
      <w:marLeft w:val="0"/>
      <w:marRight w:val="0"/>
      <w:marTop w:val="0"/>
      <w:marBottom w:val="0"/>
      <w:divBdr>
        <w:top w:val="none" w:sz="0" w:space="0" w:color="auto"/>
        <w:left w:val="none" w:sz="0" w:space="0" w:color="auto"/>
        <w:bottom w:val="none" w:sz="0" w:space="0" w:color="auto"/>
        <w:right w:val="none" w:sz="0" w:space="0" w:color="auto"/>
      </w:divBdr>
    </w:div>
    <w:div w:id="1182008553">
      <w:bodyDiv w:val="1"/>
      <w:marLeft w:val="0"/>
      <w:marRight w:val="0"/>
      <w:marTop w:val="0"/>
      <w:marBottom w:val="0"/>
      <w:divBdr>
        <w:top w:val="none" w:sz="0" w:space="0" w:color="auto"/>
        <w:left w:val="none" w:sz="0" w:space="0" w:color="auto"/>
        <w:bottom w:val="none" w:sz="0" w:space="0" w:color="auto"/>
        <w:right w:val="none" w:sz="0" w:space="0" w:color="auto"/>
      </w:divBdr>
    </w:div>
    <w:div w:id="1203782120">
      <w:bodyDiv w:val="1"/>
      <w:marLeft w:val="0"/>
      <w:marRight w:val="0"/>
      <w:marTop w:val="0"/>
      <w:marBottom w:val="0"/>
      <w:divBdr>
        <w:top w:val="none" w:sz="0" w:space="0" w:color="auto"/>
        <w:left w:val="none" w:sz="0" w:space="0" w:color="auto"/>
        <w:bottom w:val="none" w:sz="0" w:space="0" w:color="auto"/>
        <w:right w:val="none" w:sz="0" w:space="0" w:color="auto"/>
      </w:divBdr>
    </w:div>
    <w:div w:id="1213614564">
      <w:bodyDiv w:val="1"/>
      <w:marLeft w:val="0"/>
      <w:marRight w:val="0"/>
      <w:marTop w:val="0"/>
      <w:marBottom w:val="0"/>
      <w:divBdr>
        <w:top w:val="none" w:sz="0" w:space="0" w:color="auto"/>
        <w:left w:val="none" w:sz="0" w:space="0" w:color="auto"/>
        <w:bottom w:val="none" w:sz="0" w:space="0" w:color="auto"/>
        <w:right w:val="none" w:sz="0" w:space="0" w:color="auto"/>
      </w:divBdr>
    </w:div>
    <w:div w:id="1224877081">
      <w:bodyDiv w:val="1"/>
      <w:marLeft w:val="0"/>
      <w:marRight w:val="0"/>
      <w:marTop w:val="0"/>
      <w:marBottom w:val="0"/>
      <w:divBdr>
        <w:top w:val="none" w:sz="0" w:space="0" w:color="auto"/>
        <w:left w:val="none" w:sz="0" w:space="0" w:color="auto"/>
        <w:bottom w:val="none" w:sz="0" w:space="0" w:color="auto"/>
        <w:right w:val="none" w:sz="0" w:space="0" w:color="auto"/>
      </w:divBdr>
    </w:div>
    <w:div w:id="1239554583">
      <w:bodyDiv w:val="1"/>
      <w:marLeft w:val="0"/>
      <w:marRight w:val="0"/>
      <w:marTop w:val="0"/>
      <w:marBottom w:val="0"/>
      <w:divBdr>
        <w:top w:val="none" w:sz="0" w:space="0" w:color="auto"/>
        <w:left w:val="none" w:sz="0" w:space="0" w:color="auto"/>
        <w:bottom w:val="none" w:sz="0" w:space="0" w:color="auto"/>
        <w:right w:val="none" w:sz="0" w:space="0" w:color="auto"/>
      </w:divBdr>
    </w:div>
    <w:div w:id="1268389120">
      <w:bodyDiv w:val="1"/>
      <w:marLeft w:val="0"/>
      <w:marRight w:val="0"/>
      <w:marTop w:val="0"/>
      <w:marBottom w:val="0"/>
      <w:divBdr>
        <w:top w:val="none" w:sz="0" w:space="0" w:color="auto"/>
        <w:left w:val="none" w:sz="0" w:space="0" w:color="auto"/>
        <w:bottom w:val="none" w:sz="0" w:space="0" w:color="auto"/>
        <w:right w:val="none" w:sz="0" w:space="0" w:color="auto"/>
      </w:divBdr>
    </w:div>
    <w:div w:id="1276912765">
      <w:bodyDiv w:val="1"/>
      <w:marLeft w:val="0"/>
      <w:marRight w:val="0"/>
      <w:marTop w:val="0"/>
      <w:marBottom w:val="0"/>
      <w:divBdr>
        <w:top w:val="none" w:sz="0" w:space="0" w:color="auto"/>
        <w:left w:val="none" w:sz="0" w:space="0" w:color="auto"/>
        <w:bottom w:val="none" w:sz="0" w:space="0" w:color="auto"/>
        <w:right w:val="none" w:sz="0" w:space="0" w:color="auto"/>
      </w:divBdr>
    </w:div>
    <w:div w:id="1319267026">
      <w:bodyDiv w:val="1"/>
      <w:marLeft w:val="0"/>
      <w:marRight w:val="0"/>
      <w:marTop w:val="0"/>
      <w:marBottom w:val="0"/>
      <w:divBdr>
        <w:top w:val="none" w:sz="0" w:space="0" w:color="auto"/>
        <w:left w:val="none" w:sz="0" w:space="0" w:color="auto"/>
        <w:bottom w:val="none" w:sz="0" w:space="0" w:color="auto"/>
        <w:right w:val="none" w:sz="0" w:space="0" w:color="auto"/>
      </w:divBdr>
    </w:div>
    <w:div w:id="1345404554">
      <w:bodyDiv w:val="1"/>
      <w:marLeft w:val="0"/>
      <w:marRight w:val="0"/>
      <w:marTop w:val="0"/>
      <w:marBottom w:val="0"/>
      <w:divBdr>
        <w:top w:val="none" w:sz="0" w:space="0" w:color="auto"/>
        <w:left w:val="none" w:sz="0" w:space="0" w:color="auto"/>
        <w:bottom w:val="none" w:sz="0" w:space="0" w:color="auto"/>
        <w:right w:val="none" w:sz="0" w:space="0" w:color="auto"/>
      </w:divBdr>
    </w:div>
    <w:div w:id="1347487448">
      <w:bodyDiv w:val="1"/>
      <w:marLeft w:val="0"/>
      <w:marRight w:val="0"/>
      <w:marTop w:val="0"/>
      <w:marBottom w:val="0"/>
      <w:divBdr>
        <w:top w:val="none" w:sz="0" w:space="0" w:color="auto"/>
        <w:left w:val="none" w:sz="0" w:space="0" w:color="auto"/>
        <w:bottom w:val="none" w:sz="0" w:space="0" w:color="auto"/>
        <w:right w:val="none" w:sz="0" w:space="0" w:color="auto"/>
      </w:divBdr>
      <w:divsChild>
        <w:div w:id="1288387839">
          <w:marLeft w:val="0"/>
          <w:marRight w:val="0"/>
          <w:marTop w:val="0"/>
          <w:marBottom w:val="0"/>
          <w:divBdr>
            <w:top w:val="none" w:sz="0" w:space="0" w:color="auto"/>
            <w:left w:val="none" w:sz="0" w:space="0" w:color="auto"/>
            <w:bottom w:val="none" w:sz="0" w:space="0" w:color="auto"/>
            <w:right w:val="none" w:sz="0" w:space="0" w:color="auto"/>
          </w:divBdr>
        </w:div>
        <w:div w:id="362633759">
          <w:marLeft w:val="0"/>
          <w:marRight w:val="0"/>
          <w:marTop w:val="0"/>
          <w:marBottom w:val="0"/>
          <w:divBdr>
            <w:top w:val="none" w:sz="0" w:space="0" w:color="auto"/>
            <w:left w:val="none" w:sz="0" w:space="0" w:color="auto"/>
            <w:bottom w:val="none" w:sz="0" w:space="0" w:color="auto"/>
            <w:right w:val="none" w:sz="0" w:space="0" w:color="auto"/>
          </w:divBdr>
        </w:div>
        <w:div w:id="2052149516">
          <w:marLeft w:val="0"/>
          <w:marRight w:val="0"/>
          <w:marTop w:val="0"/>
          <w:marBottom w:val="0"/>
          <w:divBdr>
            <w:top w:val="none" w:sz="0" w:space="0" w:color="auto"/>
            <w:left w:val="none" w:sz="0" w:space="0" w:color="auto"/>
            <w:bottom w:val="none" w:sz="0" w:space="0" w:color="auto"/>
            <w:right w:val="none" w:sz="0" w:space="0" w:color="auto"/>
          </w:divBdr>
        </w:div>
      </w:divsChild>
    </w:div>
    <w:div w:id="1363285451">
      <w:bodyDiv w:val="1"/>
      <w:marLeft w:val="0"/>
      <w:marRight w:val="0"/>
      <w:marTop w:val="0"/>
      <w:marBottom w:val="0"/>
      <w:divBdr>
        <w:top w:val="none" w:sz="0" w:space="0" w:color="auto"/>
        <w:left w:val="none" w:sz="0" w:space="0" w:color="auto"/>
        <w:bottom w:val="none" w:sz="0" w:space="0" w:color="auto"/>
        <w:right w:val="none" w:sz="0" w:space="0" w:color="auto"/>
      </w:divBdr>
    </w:div>
    <w:div w:id="1365787328">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48887965">
      <w:bodyDiv w:val="1"/>
      <w:marLeft w:val="0"/>
      <w:marRight w:val="0"/>
      <w:marTop w:val="0"/>
      <w:marBottom w:val="0"/>
      <w:divBdr>
        <w:top w:val="none" w:sz="0" w:space="0" w:color="auto"/>
        <w:left w:val="none" w:sz="0" w:space="0" w:color="auto"/>
        <w:bottom w:val="none" w:sz="0" w:space="0" w:color="auto"/>
        <w:right w:val="none" w:sz="0" w:space="0" w:color="auto"/>
      </w:divBdr>
    </w:div>
    <w:div w:id="1458573189">
      <w:bodyDiv w:val="1"/>
      <w:marLeft w:val="0"/>
      <w:marRight w:val="0"/>
      <w:marTop w:val="0"/>
      <w:marBottom w:val="0"/>
      <w:divBdr>
        <w:top w:val="none" w:sz="0" w:space="0" w:color="auto"/>
        <w:left w:val="none" w:sz="0" w:space="0" w:color="auto"/>
        <w:bottom w:val="none" w:sz="0" w:space="0" w:color="auto"/>
        <w:right w:val="none" w:sz="0" w:space="0" w:color="auto"/>
      </w:divBdr>
    </w:div>
    <w:div w:id="1491676862">
      <w:bodyDiv w:val="1"/>
      <w:marLeft w:val="0"/>
      <w:marRight w:val="0"/>
      <w:marTop w:val="0"/>
      <w:marBottom w:val="0"/>
      <w:divBdr>
        <w:top w:val="none" w:sz="0" w:space="0" w:color="auto"/>
        <w:left w:val="none" w:sz="0" w:space="0" w:color="auto"/>
        <w:bottom w:val="none" w:sz="0" w:space="0" w:color="auto"/>
        <w:right w:val="none" w:sz="0" w:space="0" w:color="auto"/>
      </w:divBdr>
    </w:div>
    <w:div w:id="1513952709">
      <w:bodyDiv w:val="1"/>
      <w:marLeft w:val="0"/>
      <w:marRight w:val="0"/>
      <w:marTop w:val="0"/>
      <w:marBottom w:val="0"/>
      <w:divBdr>
        <w:top w:val="none" w:sz="0" w:space="0" w:color="auto"/>
        <w:left w:val="none" w:sz="0" w:space="0" w:color="auto"/>
        <w:bottom w:val="none" w:sz="0" w:space="0" w:color="auto"/>
        <w:right w:val="none" w:sz="0" w:space="0" w:color="auto"/>
      </w:divBdr>
    </w:div>
    <w:div w:id="1521747031">
      <w:bodyDiv w:val="1"/>
      <w:marLeft w:val="0"/>
      <w:marRight w:val="0"/>
      <w:marTop w:val="0"/>
      <w:marBottom w:val="0"/>
      <w:divBdr>
        <w:top w:val="none" w:sz="0" w:space="0" w:color="auto"/>
        <w:left w:val="none" w:sz="0" w:space="0" w:color="auto"/>
        <w:bottom w:val="none" w:sz="0" w:space="0" w:color="auto"/>
        <w:right w:val="none" w:sz="0" w:space="0" w:color="auto"/>
      </w:divBdr>
    </w:div>
    <w:div w:id="1546017947">
      <w:bodyDiv w:val="1"/>
      <w:marLeft w:val="0"/>
      <w:marRight w:val="0"/>
      <w:marTop w:val="0"/>
      <w:marBottom w:val="0"/>
      <w:divBdr>
        <w:top w:val="none" w:sz="0" w:space="0" w:color="auto"/>
        <w:left w:val="none" w:sz="0" w:space="0" w:color="auto"/>
        <w:bottom w:val="none" w:sz="0" w:space="0" w:color="auto"/>
        <w:right w:val="none" w:sz="0" w:space="0" w:color="auto"/>
      </w:divBdr>
    </w:div>
    <w:div w:id="1611626660">
      <w:bodyDiv w:val="1"/>
      <w:marLeft w:val="0"/>
      <w:marRight w:val="0"/>
      <w:marTop w:val="0"/>
      <w:marBottom w:val="0"/>
      <w:divBdr>
        <w:top w:val="none" w:sz="0" w:space="0" w:color="auto"/>
        <w:left w:val="none" w:sz="0" w:space="0" w:color="auto"/>
        <w:bottom w:val="none" w:sz="0" w:space="0" w:color="auto"/>
        <w:right w:val="none" w:sz="0" w:space="0" w:color="auto"/>
      </w:divBdr>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
    <w:div w:id="1693460493">
      <w:bodyDiv w:val="1"/>
      <w:marLeft w:val="0"/>
      <w:marRight w:val="0"/>
      <w:marTop w:val="0"/>
      <w:marBottom w:val="0"/>
      <w:divBdr>
        <w:top w:val="none" w:sz="0" w:space="0" w:color="auto"/>
        <w:left w:val="none" w:sz="0" w:space="0" w:color="auto"/>
        <w:bottom w:val="none" w:sz="0" w:space="0" w:color="auto"/>
        <w:right w:val="none" w:sz="0" w:space="0" w:color="auto"/>
      </w:divBdr>
    </w:div>
    <w:div w:id="1693725121">
      <w:bodyDiv w:val="1"/>
      <w:marLeft w:val="0"/>
      <w:marRight w:val="0"/>
      <w:marTop w:val="0"/>
      <w:marBottom w:val="0"/>
      <w:divBdr>
        <w:top w:val="none" w:sz="0" w:space="0" w:color="auto"/>
        <w:left w:val="none" w:sz="0" w:space="0" w:color="auto"/>
        <w:bottom w:val="none" w:sz="0" w:space="0" w:color="auto"/>
        <w:right w:val="none" w:sz="0" w:space="0" w:color="auto"/>
      </w:divBdr>
    </w:div>
    <w:div w:id="1704596241">
      <w:bodyDiv w:val="1"/>
      <w:marLeft w:val="0"/>
      <w:marRight w:val="0"/>
      <w:marTop w:val="0"/>
      <w:marBottom w:val="0"/>
      <w:divBdr>
        <w:top w:val="none" w:sz="0" w:space="0" w:color="auto"/>
        <w:left w:val="none" w:sz="0" w:space="0" w:color="auto"/>
        <w:bottom w:val="none" w:sz="0" w:space="0" w:color="auto"/>
        <w:right w:val="none" w:sz="0" w:space="0" w:color="auto"/>
      </w:divBdr>
    </w:div>
    <w:div w:id="1721248587">
      <w:bodyDiv w:val="1"/>
      <w:marLeft w:val="0"/>
      <w:marRight w:val="0"/>
      <w:marTop w:val="0"/>
      <w:marBottom w:val="0"/>
      <w:divBdr>
        <w:top w:val="none" w:sz="0" w:space="0" w:color="auto"/>
        <w:left w:val="none" w:sz="0" w:space="0" w:color="auto"/>
        <w:bottom w:val="none" w:sz="0" w:space="0" w:color="auto"/>
        <w:right w:val="none" w:sz="0" w:space="0" w:color="auto"/>
      </w:divBdr>
    </w:div>
    <w:div w:id="1736784005">
      <w:bodyDiv w:val="1"/>
      <w:marLeft w:val="0"/>
      <w:marRight w:val="0"/>
      <w:marTop w:val="0"/>
      <w:marBottom w:val="0"/>
      <w:divBdr>
        <w:top w:val="none" w:sz="0" w:space="0" w:color="auto"/>
        <w:left w:val="none" w:sz="0" w:space="0" w:color="auto"/>
        <w:bottom w:val="none" w:sz="0" w:space="0" w:color="auto"/>
        <w:right w:val="none" w:sz="0" w:space="0" w:color="auto"/>
      </w:divBdr>
    </w:div>
    <w:div w:id="1747726331">
      <w:bodyDiv w:val="1"/>
      <w:marLeft w:val="0"/>
      <w:marRight w:val="0"/>
      <w:marTop w:val="0"/>
      <w:marBottom w:val="0"/>
      <w:divBdr>
        <w:top w:val="none" w:sz="0" w:space="0" w:color="auto"/>
        <w:left w:val="none" w:sz="0" w:space="0" w:color="auto"/>
        <w:bottom w:val="none" w:sz="0" w:space="0" w:color="auto"/>
        <w:right w:val="none" w:sz="0" w:space="0" w:color="auto"/>
      </w:divBdr>
    </w:div>
    <w:div w:id="1757166601">
      <w:bodyDiv w:val="1"/>
      <w:marLeft w:val="0"/>
      <w:marRight w:val="0"/>
      <w:marTop w:val="0"/>
      <w:marBottom w:val="0"/>
      <w:divBdr>
        <w:top w:val="none" w:sz="0" w:space="0" w:color="auto"/>
        <w:left w:val="none" w:sz="0" w:space="0" w:color="auto"/>
        <w:bottom w:val="none" w:sz="0" w:space="0" w:color="auto"/>
        <w:right w:val="none" w:sz="0" w:space="0" w:color="auto"/>
      </w:divBdr>
    </w:div>
    <w:div w:id="1788042459">
      <w:bodyDiv w:val="1"/>
      <w:marLeft w:val="0"/>
      <w:marRight w:val="0"/>
      <w:marTop w:val="0"/>
      <w:marBottom w:val="0"/>
      <w:divBdr>
        <w:top w:val="none" w:sz="0" w:space="0" w:color="auto"/>
        <w:left w:val="none" w:sz="0" w:space="0" w:color="auto"/>
        <w:bottom w:val="none" w:sz="0" w:space="0" w:color="auto"/>
        <w:right w:val="none" w:sz="0" w:space="0" w:color="auto"/>
      </w:divBdr>
    </w:div>
    <w:div w:id="1798454157">
      <w:bodyDiv w:val="1"/>
      <w:marLeft w:val="0"/>
      <w:marRight w:val="0"/>
      <w:marTop w:val="0"/>
      <w:marBottom w:val="0"/>
      <w:divBdr>
        <w:top w:val="none" w:sz="0" w:space="0" w:color="auto"/>
        <w:left w:val="none" w:sz="0" w:space="0" w:color="auto"/>
        <w:bottom w:val="none" w:sz="0" w:space="0" w:color="auto"/>
        <w:right w:val="none" w:sz="0" w:space="0" w:color="auto"/>
      </w:divBdr>
    </w:div>
    <w:div w:id="1823111318">
      <w:bodyDiv w:val="1"/>
      <w:marLeft w:val="0"/>
      <w:marRight w:val="0"/>
      <w:marTop w:val="0"/>
      <w:marBottom w:val="0"/>
      <w:divBdr>
        <w:top w:val="none" w:sz="0" w:space="0" w:color="auto"/>
        <w:left w:val="none" w:sz="0" w:space="0" w:color="auto"/>
        <w:bottom w:val="none" w:sz="0" w:space="0" w:color="auto"/>
        <w:right w:val="none" w:sz="0" w:space="0" w:color="auto"/>
      </w:divBdr>
    </w:div>
    <w:div w:id="1831480966">
      <w:bodyDiv w:val="1"/>
      <w:marLeft w:val="0"/>
      <w:marRight w:val="0"/>
      <w:marTop w:val="0"/>
      <w:marBottom w:val="0"/>
      <w:divBdr>
        <w:top w:val="none" w:sz="0" w:space="0" w:color="auto"/>
        <w:left w:val="none" w:sz="0" w:space="0" w:color="auto"/>
        <w:bottom w:val="none" w:sz="0" w:space="0" w:color="auto"/>
        <w:right w:val="none" w:sz="0" w:space="0" w:color="auto"/>
      </w:divBdr>
    </w:div>
    <w:div w:id="1840194654">
      <w:bodyDiv w:val="1"/>
      <w:marLeft w:val="0"/>
      <w:marRight w:val="0"/>
      <w:marTop w:val="0"/>
      <w:marBottom w:val="0"/>
      <w:divBdr>
        <w:top w:val="none" w:sz="0" w:space="0" w:color="auto"/>
        <w:left w:val="none" w:sz="0" w:space="0" w:color="auto"/>
        <w:bottom w:val="none" w:sz="0" w:space="0" w:color="auto"/>
        <w:right w:val="none" w:sz="0" w:space="0" w:color="auto"/>
      </w:divBdr>
    </w:div>
    <w:div w:id="1842314541">
      <w:bodyDiv w:val="1"/>
      <w:marLeft w:val="0"/>
      <w:marRight w:val="0"/>
      <w:marTop w:val="0"/>
      <w:marBottom w:val="0"/>
      <w:divBdr>
        <w:top w:val="none" w:sz="0" w:space="0" w:color="auto"/>
        <w:left w:val="none" w:sz="0" w:space="0" w:color="auto"/>
        <w:bottom w:val="none" w:sz="0" w:space="0" w:color="auto"/>
        <w:right w:val="none" w:sz="0" w:space="0" w:color="auto"/>
      </w:divBdr>
    </w:div>
    <w:div w:id="1877692296">
      <w:bodyDiv w:val="1"/>
      <w:marLeft w:val="0"/>
      <w:marRight w:val="0"/>
      <w:marTop w:val="0"/>
      <w:marBottom w:val="0"/>
      <w:divBdr>
        <w:top w:val="none" w:sz="0" w:space="0" w:color="auto"/>
        <w:left w:val="none" w:sz="0" w:space="0" w:color="auto"/>
        <w:bottom w:val="none" w:sz="0" w:space="0" w:color="auto"/>
        <w:right w:val="none" w:sz="0" w:space="0" w:color="auto"/>
      </w:divBdr>
      <w:divsChild>
        <w:div w:id="190232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8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9414">
      <w:bodyDiv w:val="1"/>
      <w:marLeft w:val="0"/>
      <w:marRight w:val="0"/>
      <w:marTop w:val="0"/>
      <w:marBottom w:val="0"/>
      <w:divBdr>
        <w:top w:val="none" w:sz="0" w:space="0" w:color="auto"/>
        <w:left w:val="none" w:sz="0" w:space="0" w:color="auto"/>
        <w:bottom w:val="none" w:sz="0" w:space="0" w:color="auto"/>
        <w:right w:val="none" w:sz="0" w:space="0" w:color="auto"/>
      </w:divBdr>
    </w:div>
    <w:div w:id="1961260921">
      <w:bodyDiv w:val="1"/>
      <w:marLeft w:val="0"/>
      <w:marRight w:val="0"/>
      <w:marTop w:val="0"/>
      <w:marBottom w:val="0"/>
      <w:divBdr>
        <w:top w:val="none" w:sz="0" w:space="0" w:color="auto"/>
        <w:left w:val="none" w:sz="0" w:space="0" w:color="auto"/>
        <w:bottom w:val="none" w:sz="0" w:space="0" w:color="auto"/>
        <w:right w:val="none" w:sz="0" w:space="0" w:color="auto"/>
      </w:divBdr>
    </w:div>
    <w:div w:id="1972133353">
      <w:bodyDiv w:val="1"/>
      <w:marLeft w:val="0"/>
      <w:marRight w:val="0"/>
      <w:marTop w:val="0"/>
      <w:marBottom w:val="0"/>
      <w:divBdr>
        <w:top w:val="none" w:sz="0" w:space="0" w:color="auto"/>
        <w:left w:val="none" w:sz="0" w:space="0" w:color="auto"/>
        <w:bottom w:val="none" w:sz="0" w:space="0" w:color="auto"/>
        <w:right w:val="none" w:sz="0" w:space="0" w:color="auto"/>
      </w:divBdr>
    </w:div>
    <w:div w:id="2011827762">
      <w:bodyDiv w:val="1"/>
      <w:marLeft w:val="0"/>
      <w:marRight w:val="0"/>
      <w:marTop w:val="0"/>
      <w:marBottom w:val="0"/>
      <w:divBdr>
        <w:top w:val="none" w:sz="0" w:space="0" w:color="auto"/>
        <w:left w:val="none" w:sz="0" w:space="0" w:color="auto"/>
        <w:bottom w:val="none" w:sz="0" w:space="0" w:color="auto"/>
        <w:right w:val="none" w:sz="0" w:space="0" w:color="auto"/>
      </w:divBdr>
    </w:div>
    <w:div w:id="2020816199">
      <w:bodyDiv w:val="1"/>
      <w:marLeft w:val="0"/>
      <w:marRight w:val="0"/>
      <w:marTop w:val="0"/>
      <w:marBottom w:val="0"/>
      <w:divBdr>
        <w:top w:val="none" w:sz="0" w:space="0" w:color="auto"/>
        <w:left w:val="none" w:sz="0" w:space="0" w:color="auto"/>
        <w:bottom w:val="none" w:sz="0" w:space="0" w:color="auto"/>
        <w:right w:val="none" w:sz="0" w:space="0" w:color="auto"/>
      </w:divBdr>
    </w:div>
    <w:div w:id="2031176822">
      <w:bodyDiv w:val="1"/>
      <w:marLeft w:val="0"/>
      <w:marRight w:val="0"/>
      <w:marTop w:val="0"/>
      <w:marBottom w:val="0"/>
      <w:divBdr>
        <w:top w:val="none" w:sz="0" w:space="0" w:color="auto"/>
        <w:left w:val="none" w:sz="0" w:space="0" w:color="auto"/>
        <w:bottom w:val="none" w:sz="0" w:space="0" w:color="auto"/>
        <w:right w:val="none" w:sz="0" w:space="0" w:color="auto"/>
      </w:divBdr>
    </w:div>
    <w:div w:id="2034723087">
      <w:bodyDiv w:val="1"/>
      <w:marLeft w:val="0"/>
      <w:marRight w:val="0"/>
      <w:marTop w:val="0"/>
      <w:marBottom w:val="0"/>
      <w:divBdr>
        <w:top w:val="none" w:sz="0" w:space="0" w:color="auto"/>
        <w:left w:val="none" w:sz="0" w:space="0" w:color="auto"/>
        <w:bottom w:val="none" w:sz="0" w:space="0" w:color="auto"/>
        <w:right w:val="none" w:sz="0" w:space="0" w:color="auto"/>
      </w:divBdr>
    </w:div>
    <w:div w:id="2044475203">
      <w:bodyDiv w:val="1"/>
      <w:marLeft w:val="0"/>
      <w:marRight w:val="0"/>
      <w:marTop w:val="0"/>
      <w:marBottom w:val="0"/>
      <w:divBdr>
        <w:top w:val="none" w:sz="0" w:space="0" w:color="auto"/>
        <w:left w:val="none" w:sz="0" w:space="0" w:color="auto"/>
        <w:bottom w:val="none" w:sz="0" w:space="0" w:color="auto"/>
        <w:right w:val="none" w:sz="0" w:space="0" w:color="auto"/>
      </w:divBdr>
    </w:div>
    <w:div w:id="2051226872">
      <w:bodyDiv w:val="1"/>
      <w:marLeft w:val="0"/>
      <w:marRight w:val="0"/>
      <w:marTop w:val="0"/>
      <w:marBottom w:val="0"/>
      <w:divBdr>
        <w:top w:val="none" w:sz="0" w:space="0" w:color="auto"/>
        <w:left w:val="none" w:sz="0" w:space="0" w:color="auto"/>
        <w:bottom w:val="none" w:sz="0" w:space="0" w:color="auto"/>
        <w:right w:val="none" w:sz="0" w:space="0" w:color="auto"/>
      </w:divBdr>
    </w:div>
    <w:div w:id="2059473806">
      <w:bodyDiv w:val="1"/>
      <w:marLeft w:val="0"/>
      <w:marRight w:val="0"/>
      <w:marTop w:val="0"/>
      <w:marBottom w:val="0"/>
      <w:divBdr>
        <w:top w:val="none" w:sz="0" w:space="0" w:color="auto"/>
        <w:left w:val="none" w:sz="0" w:space="0" w:color="auto"/>
        <w:bottom w:val="none" w:sz="0" w:space="0" w:color="auto"/>
        <w:right w:val="none" w:sz="0" w:space="0" w:color="auto"/>
      </w:divBdr>
    </w:div>
    <w:div w:id="2067220125">
      <w:bodyDiv w:val="1"/>
      <w:marLeft w:val="0"/>
      <w:marRight w:val="0"/>
      <w:marTop w:val="0"/>
      <w:marBottom w:val="0"/>
      <w:divBdr>
        <w:top w:val="none" w:sz="0" w:space="0" w:color="auto"/>
        <w:left w:val="none" w:sz="0" w:space="0" w:color="auto"/>
        <w:bottom w:val="none" w:sz="0" w:space="0" w:color="auto"/>
        <w:right w:val="none" w:sz="0" w:space="0" w:color="auto"/>
      </w:divBdr>
    </w:div>
    <w:div w:id="2071419348">
      <w:bodyDiv w:val="1"/>
      <w:marLeft w:val="0"/>
      <w:marRight w:val="0"/>
      <w:marTop w:val="0"/>
      <w:marBottom w:val="0"/>
      <w:divBdr>
        <w:top w:val="none" w:sz="0" w:space="0" w:color="auto"/>
        <w:left w:val="none" w:sz="0" w:space="0" w:color="auto"/>
        <w:bottom w:val="none" w:sz="0" w:space="0" w:color="auto"/>
        <w:right w:val="none" w:sz="0" w:space="0" w:color="auto"/>
      </w:divBdr>
    </w:div>
    <w:div w:id="2098013756">
      <w:bodyDiv w:val="1"/>
      <w:marLeft w:val="0"/>
      <w:marRight w:val="0"/>
      <w:marTop w:val="0"/>
      <w:marBottom w:val="0"/>
      <w:divBdr>
        <w:top w:val="none" w:sz="0" w:space="0" w:color="auto"/>
        <w:left w:val="none" w:sz="0" w:space="0" w:color="auto"/>
        <w:bottom w:val="none" w:sz="0" w:space="0" w:color="auto"/>
        <w:right w:val="none" w:sz="0" w:space="0" w:color="auto"/>
      </w:divBdr>
    </w:div>
    <w:div w:id="2113821845">
      <w:bodyDiv w:val="1"/>
      <w:marLeft w:val="0"/>
      <w:marRight w:val="0"/>
      <w:marTop w:val="0"/>
      <w:marBottom w:val="0"/>
      <w:divBdr>
        <w:top w:val="none" w:sz="0" w:space="0" w:color="auto"/>
        <w:left w:val="none" w:sz="0" w:space="0" w:color="auto"/>
        <w:bottom w:val="none" w:sz="0" w:space="0" w:color="auto"/>
        <w:right w:val="none" w:sz="0" w:space="0" w:color="auto"/>
      </w:divBdr>
    </w:div>
    <w:div w:id="2115241521">
      <w:bodyDiv w:val="1"/>
      <w:marLeft w:val="0"/>
      <w:marRight w:val="0"/>
      <w:marTop w:val="0"/>
      <w:marBottom w:val="0"/>
      <w:divBdr>
        <w:top w:val="none" w:sz="0" w:space="0" w:color="auto"/>
        <w:left w:val="none" w:sz="0" w:space="0" w:color="auto"/>
        <w:bottom w:val="none" w:sz="0" w:space="0" w:color="auto"/>
        <w:right w:val="none" w:sz="0" w:space="0" w:color="auto"/>
      </w:divBdr>
    </w:div>
    <w:div w:id="2134251696">
      <w:bodyDiv w:val="1"/>
      <w:marLeft w:val="0"/>
      <w:marRight w:val="0"/>
      <w:marTop w:val="0"/>
      <w:marBottom w:val="0"/>
      <w:divBdr>
        <w:top w:val="none" w:sz="0" w:space="0" w:color="auto"/>
        <w:left w:val="none" w:sz="0" w:space="0" w:color="auto"/>
        <w:bottom w:val="none" w:sz="0" w:space="0" w:color="auto"/>
        <w:right w:val="none" w:sz="0" w:space="0" w:color="auto"/>
      </w:divBdr>
    </w:div>
    <w:div w:id="2142720819">
      <w:bodyDiv w:val="1"/>
      <w:marLeft w:val="0"/>
      <w:marRight w:val="0"/>
      <w:marTop w:val="0"/>
      <w:marBottom w:val="0"/>
      <w:divBdr>
        <w:top w:val="none" w:sz="0" w:space="0" w:color="auto"/>
        <w:left w:val="none" w:sz="0" w:space="0" w:color="auto"/>
        <w:bottom w:val="none" w:sz="0" w:space="0" w:color="auto"/>
        <w:right w:val="none" w:sz="0" w:space="0" w:color="auto"/>
      </w:divBdr>
    </w:div>
    <w:div w:id="21447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i60@lsuhs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7123</Words>
  <Characters>40607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Borrouso, Leti</cp:lastModifiedBy>
  <cp:revision>5</cp:revision>
  <cp:lastPrinted>2020-05-13T01:38:00Z</cp:lastPrinted>
  <dcterms:created xsi:type="dcterms:W3CDTF">2020-08-18T19:02:00Z</dcterms:created>
  <dcterms:modified xsi:type="dcterms:W3CDTF">2020-08-18T19:07:00Z</dcterms:modified>
</cp:coreProperties>
</file>